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C0E43" w:rsidRPr="00BC0E43" w:rsidRDefault="00BC0E43" w:rsidP="00BC0E43">
      <w:pPr>
        <w:widowControl w:val="0"/>
        <w:tabs>
          <w:tab w:val="left" w:pos="2691"/>
        </w:tabs>
        <w:suppressAutoHyphens w:val="0"/>
        <w:spacing w:after="0" w:line="240" w:lineRule="auto"/>
        <w:jc w:val="center"/>
        <w:rPr>
          <w:rFonts w:ascii="Times New Roman" w:eastAsia="Times New Roman" w:hAnsi="Times New Roman" w:cs="Times New Roman"/>
          <w:color w:val="auto"/>
          <w:kern w:val="0"/>
          <w:lang w:eastAsia="en-US"/>
        </w:rPr>
      </w:pPr>
      <w:r w:rsidRPr="00BC0E43">
        <w:rPr>
          <w:rFonts w:ascii="Times New Roman" w:eastAsia="Times New Roman" w:hAnsi="Times New Roman" w:cs="Times New Roman"/>
          <w:color w:val="auto"/>
          <w:kern w:val="0"/>
          <w:lang w:eastAsia="en-US"/>
        </w:rPr>
        <w:t>Му</w:t>
      </w:r>
      <w:r>
        <w:rPr>
          <w:rFonts w:ascii="Times New Roman" w:eastAsia="Times New Roman" w:hAnsi="Times New Roman" w:cs="Times New Roman"/>
          <w:color w:val="auto"/>
          <w:kern w:val="0"/>
          <w:lang w:eastAsia="en-US"/>
        </w:rPr>
        <w:t>н</w:t>
      </w:r>
      <w:r w:rsidRPr="00BC0E43">
        <w:rPr>
          <w:rFonts w:ascii="Times New Roman" w:eastAsia="Times New Roman" w:hAnsi="Times New Roman" w:cs="Times New Roman"/>
          <w:color w:val="auto"/>
          <w:kern w:val="0"/>
          <w:lang w:eastAsia="en-US"/>
        </w:rPr>
        <w:t xml:space="preserve">иципальное общеобразовательное учреждение «Кузнечихинская средняя школа» </w:t>
      </w:r>
    </w:p>
    <w:p w:rsidR="00BC0E43" w:rsidRPr="00BC0E43" w:rsidRDefault="00BC0E43" w:rsidP="00BC0E43">
      <w:pPr>
        <w:widowControl w:val="0"/>
        <w:tabs>
          <w:tab w:val="left" w:pos="2691"/>
        </w:tabs>
        <w:suppressAutoHyphens w:val="0"/>
        <w:spacing w:after="0" w:line="240" w:lineRule="auto"/>
        <w:jc w:val="center"/>
        <w:rPr>
          <w:rFonts w:ascii="Times New Roman" w:eastAsia="Times New Roman" w:hAnsi="Times New Roman" w:cs="Times New Roman"/>
          <w:color w:val="auto"/>
          <w:kern w:val="0"/>
          <w:lang w:eastAsia="en-US"/>
        </w:rPr>
      </w:pPr>
      <w:r w:rsidRPr="00BC0E43">
        <w:rPr>
          <w:rFonts w:ascii="Times New Roman" w:eastAsia="Times New Roman" w:hAnsi="Times New Roman" w:cs="Times New Roman"/>
          <w:color w:val="auto"/>
          <w:kern w:val="0"/>
          <w:lang w:eastAsia="en-US"/>
        </w:rPr>
        <w:t xml:space="preserve"> Ярослав</w:t>
      </w:r>
      <w:r>
        <w:rPr>
          <w:rFonts w:ascii="Times New Roman" w:eastAsia="Times New Roman" w:hAnsi="Times New Roman" w:cs="Times New Roman"/>
          <w:color w:val="auto"/>
          <w:kern w:val="0"/>
          <w:lang w:eastAsia="en-US"/>
        </w:rPr>
        <w:t>с</w:t>
      </w:r>
      <w:r w:rsidRPr="00BC0E43">
        <w:rPr>
          <w:rFonts w:ascii="Times New Roman" w:eastAsia="Times New Roman" w:hAnsi="Times New Roman" w:cs="Times New Roman"/>
          <w:color w:val="auto"/>
          <w:kern w:val="0"/>
          <w:lang w:eastAsia="en-US"/>
        </w:rPr>
        <w:t>кого муниципального</w:t>
      </w:r>
      <w:r>
        <w:rPr>
          <w:rFonts w:ascii="Times New Roman" w:eastAsia="Times New Roman" w:hAnsi="Times New Roman" w:cs="Times New Roman"/>
          <w:color w:val="auto"/>
          <w:kern w:val="0"/>
          <w:lang w:eastAsia="en-US"/>
        </w:rPr>
        <w:t xml:space="preserve"> </w:t>
      </w:r>
      <w:r w:rsidRPr="00BC0E43">
        <w:rPr>
          <w:rFonts w:ascii="Times New Roman" w:eastAsia="Times New Roman" w:hAnsi="Times New Roman" w:cs="Times New Roman"/>
          <w:color w:val="auto"/>
          <w:kern w:val="0"/>
          <w:lang w:eastAsia="en-US"/>
        </w:rPr>
        <w:t>района</w:t>
      </w:r>
    </w:p>
    <w:p w:rsidR="00BC0E43" w:rsidRPr="00BC0E43" w:rsidRDefault="00BC0E43" w:rsidP="00BC0E43">
      <w:pPr>
        <w:widowControl w:val="0"/>
        <w:suppressAutoHyphens w:val="0"/>
        <w:spacing w:after="0" w:line="240" w:lineRule="auto"/>
        <w:rPr>
          <w:rFonts w:ascii="Times New Roman" w:eastAsia="Times New Roman" w:hAnsi="Times New Roman" w:cs="Times New Roman"/>
          <w:color w:val="auto"/>
          <w:kern w:val="0"/>
          <w:lang w:eastAsia="en-US"/>
        </w:rPr>
      </w:pPr>
    </w:p>
    <w:p w:rsidR="00BC0E43" w:rsidRPr="00BC0E43" w:rsidRDefault="00BC0E43" w:rsidP="00BC0E43">
      <w:pPr>
        <w:widowControl w:val="0"/>
        <w:suppressAutoHyphens w:val="0"/>
        <w:spacing w:before="6" w:after="1" w:line="240" w:lineRule="auto"/>
        <w:rPr>
          <w:rFonts w:ascii="Times New Roman" w:eastAsia="Times New Roman" w:hAnsi="Times New Roman" w:cs="Times New Roman"/>
          <w:color w:val="auto"/>
          <w:kern w:val="0"/>
          <w:lang w:eastAsia="en-US"/>
        </w:rPr>
      </w:pPr>
    </w:p>
    <w:tbl>
      <w:tblPr>
        <w:tblW w:w="0" w:type="auto"/>
        <w:tblInd w:w="10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697"/>
        <w:gridCol w:w="4710"/>
      </w:tblGrid>
      <w:tr w:rsidR="00BC0E43" w:rsidRPr="00BC0E43" w:rsidTr="00BC0E43">
        <w:trPr>
          <w:trHeight w:hRule="exact" w:val="1591"/>
        </w:trPr>
        <w:tc>
          <w:tcPr>
            <w:tcW w:w="4697" w:type="dxa"/>
          </w:tcPr>
          <w:p w:rsidR="00BC0E43" w:rsidRPr="00BC0E43" w:rsidRDefault="00BC0E43" w:rsidP="00BC0E43">
            <w:pPr>
              <w:widowControl w:val="0"/>
              <w:suppressAutoHyphens w:val="0"/>
              <w:spacing w:after="0" w:line="286" w:lineRule="exact"/>
              <w:rPr>
                <w:rFonts w:ascii="Times New Roman" w:eastAsia="Times New Roman" w:hAnsi="Times New Roman" w:cs="Times New Roman"/>
                <w:color w:val="auto"/>
                <w:kern w:val="0"/>
                <w:lang w:eastAsia="en-US"/>
              </w:rPr>
            </w:pPr>
            <w:r w:rsidRPr="00BC0E43">
              <w:rPr>
                <w:rFonts w:ascii="Times New Roman" w:eastAsia="Times New Roman" w:hAnsi="Times New Roman" w:cs="Times New Roman"/>
                <w:color w:val="auto"/>
                <w:kern w:val="0"/>
                <w:lang w:eastAsia="en-US"/>
              </w:rPr>
              <w:t>ПРИНЯТА</w:t>
            </w:r>
          </w:p>
          <w:p w:rsidR="00BC0E43" w:rsidRPr="00BC0E43" w:rsidRDefault="00BC0E43" w:rsidP="00BC0E43">
            <w:pPr>
              <w:widowControl w:val="0"/>
              <w:suppressAutoHyphens w:val="0"/>
              <w:spacing w:after="0" w:line="240" w:lineRule="auto"/>
              <w:rPr>
                <w:rFonts w:ascii="Times New Roman" w:eastAsia="Times New Roman" w:hAnsi="Times New Roman" w:cs="Times New Roman"/>
                <w:color w:val="auto"/>
                <w:spacing w:val="-6"/>
                <w:kern w:val="0"/>
                <w:lang w:eastAsia="en-US"/>
              </w:rPr>
            </w:pPr>
            <w:r w:rsidRPr="00BC0E43">
              <w:rPr>
                <w:rFonts w:ascii="Times New Roman" w:eastAsia="Times New Roman" w:hAnsi="Times New Roman" w:cs="Times New Roman"/>
                <w:color w:val="auto"/>
                <w:spacing w:val="-6"/>
                <w:kern w:val="0"/>
                <w:lang w:eastAsia="en-US"/>
              </w:rPr>
              <w:t xml:space="preserve">на заседании педагогического совета школы </w:t>
            </w:r>
          </w:p>
          <w:p w:rsidR="00BC0E43" w:rsidRPr="00BC0E43" w:rsidRDefault="00BC0E43" w:rsidP="00BC0E43">
            <w:pPr>
              <w:widowControl w:val="0"/>
              <w:suppressAutoHyphens w:val="0"/>
              <w:spacing w:after="0" w:line="240" w:lineRule="auto"/>
              <w:rPr>
                <w:rFonts w:ascii="Times New Roman" w:eastAsia="Times New Roman" w:hAnsi="Times New Roman" w:cs="Times New Roman"/>
                <w:color w:val="auto"/>
                <w:kern w:val="0"/>
                <w:lang w:eastAsia="en-US"/>
              </w:rPr>
            </w:pPr>
            <w:r w:rsidRPr="00BC0E43">
              <w:rPr>
                <w:rFonts w:ascii="Times New Roman" w:eastAsia="Times New Roman" w:hAnsi="Times New Roman" w:cs="Times New Roman"/>
                <w:color w:val="auto"/>
                <w:spacing w:val="-6"/>
                <w:kern w:val="0"/>
                <w:lang w:eastAsia="en-US"/>
              </w:rPr>
              <w:t xml:space="preserve">Протокол </w:t>
            </w:r>
            <w:r w:rsidRPr="00BC0E43">
              <w:rPr>
                <w:rFonts w:ascii="Times New Roman" w:eastAsia="Times New Roman" w:hAnsi="Times New Roman" w:cs="Times New Roman"/>
                <w:color w:val="auto"/>
                <w:spacing w:val="-3"/>
                <w:kern w:val="0"/>
                <w:lang w:eastAsia="en-US"/>
              </w:rPr>
              <w:t xml:space="preserve">от </w:t>
            </w:r>
            <w:r w:rsidRPr="00BC0E43">
              <w:rPr>
                <w:rFonts w:ascii="Times New Roman" w:eastAsia="Times New Roman" w:hAnsi="Times New Roman" w:cs="Times New Roman"/>
                <w:color w:val="auto"/>
                <w:spacing w:val="-6"/>
                <w:kern w:val="0"/>
                <w:lang w:eastAsia="en-US"/>
              </w:rPr>
              <w:t xml:space="preserve">30.08.2023 </w:t>
            </w:r>
            <w:r w:rsidRPr="00BC0E43">
              <w:rPr>
                <w:rFonts w:ascii="Times New Roman" w:eastAsia="Times New Roman" w:hAnsi="Times New Roman" w:cs="Times New Roman"/>
                <w:color w:val="auto"/>
                <w:kern w:val="0"/>
                <w:lang w:eastAsia="en-US"/>
              </w:rPr>
              <w:t>№ 2</w:t>
            </w:r>
          </w:p>
        </w:tc>
        <w:tc>
          <w:tcPr>
            <w:tcW w:w="4710" w:type="dxa"/>
          </w:tcPr>
          <w:p w:rsidR="00BC0E43" w:rsidRPr="00BC0E43" w:rsidRDefault="00BC0E43" w:rsidP="00BC0E43">
            <w:pPr>
              <w:widowControl w:val="0"/>
              <w:suppressAutoHyphens w:val="0"/>
              <w:spacing w:after="0" w:line="286" w:lineRule="exact"/>
              <w:rPr>
                <w:rFonts w:ascii="Times New Roman" w:eastAsia="Times New Roman" w:hAnsi="Times New Roman" w:cs="Times New Roman"/>
                <w:color w:val="auto"/>
                <w:kern w:val="0"/>
                <w:lang w:eastAsia="en-US"/>
              </w:rPr>
            </w:pPr>
            <w:r w:rsidRPr="00BC0E43">
              <w:rPr>
                <w:rFonts w:ascii="Times New Roman" w:eastAsia="Times New Roman" w:hAnsi="Times New Roman" w:cs="Times New Roman"/>
                <w:color w:val="auto"/>
                <w:kern w:val="0"/>
                <w:lang w:eastAsia="en-US"/>
              </w:rPr>
              <w:t>УТВЕРЖДЕНА</w:t>
            </w:r>
          </w:p>
          <w:p w:rsidR="00BC0E43" w:rsidRPr="00BC0E43" w:rsidRDefault="00BC0E43" w:rsidP="00BC0E43">
            <w:pPr>
              <w:widowControl w:val="0"/>
              <w:suppressAutoHyphens w:val="0"/>
              <w:spacing w:after="0" w:line="240" w:lineRule="auto"/>
              <w:rPr>
                <w:rFonts w:ascii="Times New Roman" w:eastAsia="Times New Roman" w:hAnsi="Times New Roman" w:cs="Times New Roman"/>
                <w:color w:val="auto"/>
                <w:kern w:val="0"/>
                <w:lang w:eastAsia="en-US"/>
              </w:rPr>
            </w:pPr>
            <w:r w:rsidRPr="00BC0E43">
              <w:rPr>
                <w:rFonts w:ascii="Times New Roman" w:eastAsia="Times New Roman" w:hAnsi="Times New Roman" w:cs="Times New Roman"/>
                <w:color w:val="auto"/>
                <w:kern w:val="0"/>
                <w:lang w:eastAsia="en-US"/>
              </w:rPr>
              <w:t>Приказ от 30.08.2023 № 01-07/398</w:t>
            </w:r>
          </w:p>
          <w:p w:rsidR="00BC0E43" w:rsidRPr="00BC0E43" w:rsidRDefault="00BC0E43" w:rsidP="00BC0E43">
            <w:pPr>
              <w:widowControl w:val="0"/>
              <w:suppressAutoHyphens w:val="0"/>
              <w:spacing w:before="2" w:after="0" w:line="322" w:lineRule="exact"/>
              <w:rPr>
                <w:rFonts w:ascii="Times New Roman" w:eastAsia="Times New Roman" w:hAnsi="Times New Roman" w:cs="Times New Roman"/>
                <w:color w:val="auto"/>
                <w:kern w:val="0"/>
                <w:lang w:eastAsia="en-US"/>
              </w:rPr>
            </w:pPr>
          </w:p>
        </w:tc>
      </w:tr>
      <w:tr w:rsidR="00BC0E43" w:rsidRPr="00BC0E43" w:rsidTr="00BC0E43">
        <w:trPr>
          <w:trHeight w:hRule="exact" w:val="944"/>
        </w:trPr>
        <w:tc>
          <w:tcPr>
            <w:tcW w:w="4697" w:type="dxa"/>
          </w:tcPr>
          <w:p w:rsidR="00BC0E43" w:rsidRPr="00BC0E43" w:rsidRDefault="00BC0E43" w:rsidP="00BC0E43">
            <w:pPr>
              <w:widowControl w:val="0"/>
              <w:suppressAutoHyphens w:val="0"/>
              <w:spacing w:after="0" w:line="307" w:lineRule="exact"/>
              <w:rPr>
                <w:rFonts w:ascii="Times New Roman" w:eastAsia="Times New Roman" w:hAnsi="Times New Roman" w:cs="Times New Roman"/>
                <w:color w:val="auto"/>
                <w:kern w:val="0"/>
                <w:lang w:eastAsia="en-US"/>
              </w:rPr>
            </w:pPr>
            <w:r w:rsidRPr="00BC0E43">
              <w:rPr>
                <w:rFonts w:ascii="Times New Roman" w:eastAsia="Times New Roman" w:hAnsi="Times New Roman" w:cs="Times New Roman"/>
                <w:color w:val="auto"/>
                <w:kern w:val="0"/>
                <w:lang w:eastAsia="en-US"/>
              </w:rPr>
              <w:t>СОГЛАСОВАНА</w:t>
            </w:r>
          </w:p>
          <w:p w:rsidR="00BC0E43" w:rsidRPr="00BC0E43" w:rsidRDefault="00BC0E43" w:rsidP="00BC0E43">
            <w:pPr>
              <w:widowControl w:val="0"/>
              <w:suppressAutoHyphens w:val="0"/>
              <w:spacing w:after="0" w:line="240" w:lineRule="auto"/>
              <w:rPr>
                <w:rFonts w:ascii="Times New Roman" w:eastAsia="Times New Roman" w:hAnsi="Times New Roman" w:cs="Times New Roman"/>
                <w:color w:val="auto"/>
                <w:spacing w:val="-6"/>
                <w:kern w:val="0"/>
                <w:lang w:eastAsia="en-US"/>
              </w:rPr>
            </w:pPr>
            <w:r w:rsidRPr="00BC0E43">
              <w:rPr>
                <w:rFonts w:ascii="Times New Roman" w:eastAsia="Times New Roman" w:hAnsi="Times New Roman" w:cs="Times New Roman"/>
                <w:color w:val="auto"/>
                <w:spacing w:val="-7"/>
                <w:kern w:val="0"/>
                <w:lang w:eastAsia="en-US"/>
              </w:rPr>
              <w:t xml:space="preserve">с Управляющим </w:t>
            </w:r>
            <w:r w:rsidRPr="00BC0E43">
              <w:rPr>
                <w:rFonts w:ascii="Times New Roman" w:eastAsia="Times New Roman" w:hAnsi="Times New Roman" w:cs="Times New Roman"/>
                <w:color w:val="auto"/>
                <w:spacing w:val="-6"/>
                <w:kern w:val="0"/>
                <w:lang w:eastAsia="en-US"/>
              </w:rPr>
              <w:t xml:space="preserve">советом школы </w:t>
            </w:r>
          </w:p>
          <w:p w:rsidR="00BC0E43" w:rsidRPr="00BC0E43" w:rsidRDefault="00BC0E43" w:rsidP="00BC0E43">
            <w:pPr>
              <w:widowControl w:val="0"/>
              <w:suppressAutoHyphens w:val="0"/>
              <w:spacing w:after="0" w:line="240" w:lineRule="auto"/>
              <w:rPr>
                <w:rFonts w:ascii="Times New Roman" w:eastAsia="Times New Roman" w:hAnsi="Times New Roman" w:cs="Times New Roman"/>
                <w:color w:val="auto"/>
                <w:kern w:val="0"/>
                <w:lang w:eastAsia="en-US"/>
              </w:rPr>
            </w:pPr>
            <w:r w:rsidRPr="00BC0E43">
              <w:rPr>
                <w:rFonts w:ascii="Times New Roman" w:eastAsia="Times New Roman" w:hAnsi="Times New Roman" w:cs="Times New Roman"/>
                <w:color w:val="auto"/>
                <w:spacing w:val="-6"/>
                <w:kern w:val="0"/>
                <w:lang w:eastAsia="en-US"/>
              </w:rPr>
              <w:t xml:space="preserve">Протокол от 30.08.2023 </w:t>
            </w:r>
            <w:r w:rsidRPr="00BC0E43">
              <w:rPr>
                <w:rFonts w:ascii="Times New Roman" w:eastAsia="Times New Roman" w:hAnsi="Times New Roman" w:cs="Times New Roman"/>
                <w:color w:val="auto"/>
                <w:kern w:val="0"/>
                <w:lang w:eastAsia="en-US"/>
              </w:rPr>
              <w:t>№ 1</w:t>
            </w:r>
          </w:p>
        </w:tc>
        <w:tc>
          <w:tcPr>
            <w:tcW w:w="4710" w:type="dxa"/>
          </w:tcPr>
          <w:p w:rsidR="00BC0E43" w:rsidRPr="00BC0E43" w:rsidRDefault="00BC0E43" w:rsidP="00BC0E43">
            <w:pPr>
              <w:widowControl w:val="0"/>
              <w:suppressAutoHyphens w:val="0"/>
              <w:spacing w:after="0" w:line="240" w:lineRule="auto"/>
              <w:rPr>
                <w:rFonts w:ascii="Times New Roman" w:eastAsia="Times New Roman" w:hAnsi="Times New Roman" w:cs="Times New Roman"/>
                <w:color w:val="auto"/>
                <w:kern w:val="0"/>
                <w:lang w:eastAsia="en-US"/>
              </w:rPr>
            </w:pPr>
          </w:p>
        </w:tc>
      </w:tr>
    </w:tbl>
    <w:p w:rsidR="00152D20" w:rsidRPr="00152D20" w:rsidRDefault="00152D20" w:rsidP="00152D20">
      <w:pPr>
        <w:suppressAutoHyphens w:val="0"/>
        <w:spacing w:after="0" w:line="240" w:lineRule="auto"/>
        <w:jc w:val="center"/>
        <w:rPr>
          <w:rFonts w:ascii="Times New Roman" w:eastAsia="Times New Roman" w:hAnsi="Times New Roman" w:cs="Times New Roman"/>
          <w:b/>
          <w:bCs/>
          <w:color w:val="auto"/>
          <w:kern w:val="0"/>
          <w:sz w:val="28"/>
          <w:szCs w:val="28"/>
          <w:lang w:eastAsia="ru-RU"/>
        </w:rPr>
      </w:pPr>
    </w:p>
    <w:p w:rsidR="00152D20" w:rsidRPr="00152D20" w:rsidRDefault="00152D20" w:rsidP="00152D20">
      <w:pPr>
        <w:suppressAutoHyphens w:val="0"/>
        <w:spacing w:after="0" w:line="240" w:lineRule="auto"/>
        <w:jc w:val="center"/>
        <w:rPr>
          <w:rFonts w:ascii="Times New Roman" w:eastAsia="Times New Roman" w:hAnsi="Times New Roman" w:cs="Times New Roman"/>
          <w:b/>
          <w:bCs/>
          <w:color w:val="auto"/>
          <w:kern w:val="0"/>
          <w:sz w:val="28"/>
          <w:szCs w:val="28"/>
          <w:lang w:eastAsia="ru-RU"/>
        </w:rPr>
      </w:pPr>
    </w:p>
    <w:p w:rsidR="00152D20" w:rsidRPr="00152D20" w:rsidRDefault="00152D20" w:rsidP="00152D20">
      <w:pPr>
        <w:suppressAutoHyphens w:val="0"/>
        <w:spacing w:after="0" w:line="240" w:lineRule="auto"/>
        <w:jc w:val="center"/>
        <w:rPr>
          <w:rFonts w:ascii="Times New Roman" w:eastAsia="Times New Roman" w:hAnsi="Times New Roman" w:cs="Times New Roman"/>
          <w:b/>
          <w:bCs/>
          <w:color w:val="auto"/>
          <w:kern w:val="0"/>
          <w:sz w:val="28"/>
          <w:szCs w:val="28"/>
          <w:lang w:eastAsia="ru-RU"/>
        </w:rPr>
      </w:pPr>
    </w:p>
    <w:p w:rsidR="00152D20" w:rsidRPr="00152D20" w:rsidRDefault="00152D20" w:rsidP="00152D20">
      <w:pPr>
        <w:suppressAutoHyphens w:val="0"/>
        <w:spacing w:after="0" w:line="240" w:lineRule="auto"/>
        <w:jc w:val="center"/>
        <w:rPr>
          <w:rFonts w:ascii="Times New Roman" w:eastAsia="Times New Roman" w:hAnsi="Times New Roman" w:cs="Times New Roman"/>
          <w:b/>
          <w:bCs/>
          <w:color w:val="auto"/>
          <w:kern w:val="0"/>
          <w:sz w:val="28"/>
          <w:szCs w:val="28"/>
          <w:lang w:eastAsia="ru-RU"/>
        </w:rPr>
      </w:pPr>
    </w:p>
    <w:p w:rsidR="00152D20" w:rsidRPr="00152D20" w:rsidRDefault="00152D20" w:rsidP="00152D20">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8"/>
          <w:szCs w:val="28"/>
          <w:lang w:eastAsia="ru-RU"/>
        </w:rPr>
      </w:pPr>
      <w:r w:rsidRPr="00152D20">
        <w:rPr>
          <w:rFonts w:ascii="Times New Roman" w:eastAsia="Times New Roman" w:hAnsi="Times New Roman" w:cs="Times New Roman"/>
          <w:b/>
          <w:bCs/>
          <w:color w:val="000000"/>
          <w:kern w:val="0"/>
          <w:sz w:val="28"/>
          <w:szCs w:val="28"/>
          <w:lang w:eastAsia="ru-RU"/>
        </w:rPr>
        <w:t xml:space="preserve">АДАПТИРОВАННАЯ </w:t>
      </w:r>
      <w:r>
        <w:rPr>
          <w:rFonts w:ascii="Times New Roman" w:eastAsia="Times New Roman" w:hAnsi="Times New Roman" w:cs="Times New Roman"/>
          <w:b/>
          <w:bCs/>
          <w:color w:val="000000"/>
          <w:kern w:val="0"/>
          <w:sz w:val="28"/>
          <w:szCs w:val="28"/>
          <w:lang w:eastAsia="ru-RU"/>
        </w:rPr>
        <w:t>ОСНОВНАЯ ОБЩЕ</w:t>
      </w:r>
      <w:r w:rsidRPr="00152D20">
        <w:rPr>
          <w:rFonts w:ascii="Times New Roman" w:eastAsia="Times New Roman" w:hAnsi="Times New Roman" w:cs="Times New Roman"/>
          <w:b/>
          <w:bCs/>
          <w:color w:val="000000"/>
          <w:kern w:val="0"/>
          <w:sz w:val="28"/>
          <w:szCs w:val="28"/>
          <w:lang w:eastAsia="ru-RU"/>
        </w:rPr>
        <w:t>ОБРА</w:t>
      </w:r>
      <w:r w:rsidR="000D23E6">
        <w:rPr>
          <w:rFonts w:ascii="Times New Roman" w:eastAsia="Times New Roman" w:hAnsi="Times New Roman" w:cs="Times New Roman"/>
          <w:b/>
          <w:bCs/>
          <w:color w:val="000000"/>
          <w:kern w:val="0"/>
          <w:sz w:val="28"/>
          <w:szCs w:val="28"/>
          <w:lang w:eastAsia="ru-RU"/>
        </w:rPr>
        <w:t>ЗОВАТЕЛЬНАЯ ПРОГРАММА ОСНОВНОГО</w:t>
      </w:r>
      <w:r w:rsidRPr="00152D20">
        <w:rPr>
          <w:rFonts w:ascii="Times New Roman" w:eastAsia="Times New Roman" w:hAnsi="Times New Roman" w:cs="Times New Roman"/>
          <w:b/>
          <w:bCs/>
          <w:color w:val="000000"/>
          <w:kern w:val="0"/>
          <w:sz w:val="28"/>
          <w:szCs w:val="28"/>
          <w:lang w:eastAsia="ru-RU"/>
        </w:rPr>
        <w:t xml:space="preserve"> ОБЩЕГО ОБРАЗОВАНИЯ</w:t>
      </w:r>
    </w:p>
    <w:p w:rsidR="00152D20" w:rsidRPr="00152D20" w:rsidRDefault="00152D20" w:rsidP="00152D20">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8"/>
          <w:szCs w:val="28"/>
          <w:lang w:eastAsia="ru-RU"/>
        </w:rPr>
      </w:pPr>
      <w:r w:rsidRPr="00152D20">
        <w:rPr>
          <w:rFonts w:ascii="Times New Roman" w:eastAsia="Times New Roman" w:hAnsi="Times New Roman" w:cs="Times New Roman"/>
          <w:b/>
          <w:bCs/>
          <w:color w:val="000000"/>
          <w:kern w:val="0"/>
          <w:sz w:val="28"/>
          <w:szCs w:val="28"/>
          <w:lang w:eastAsia="ru-RU"/>
        </w:rPr>
        <w:t xml:space="preserve">ДЛЯ </w:t>
      </w:r>
      <w:r>
        <w:rPr>
          <w:rFonts w:ascii="Times New Roman" w:eastAsia="Times New Roman" w:hAnsi="Times New Roman" w:cs="Times New Roman"/>
          <w:b/>
          <w:bCs/>
          <w:color w:val="000000"/>
          <w:kern w:val="0"/>
          <w:sz w:val="28"/>
          <w:szCs w:val="28"/>
          <w:lang w:eastAsia="ru-RU"/>
        </w:rPr>
        <w:t>ОБ</w:t>
      </w:r>
      <w:r w:rsidRPr="00152D20">
        <w:rPr>
          <w:rFonts w:ascii="Times New Roman" w:eastAsia="Times New Roman" w:hAnsi="Times New Roman" w:cs="Times New Roman"/>
          <w:b/>
          <w:bCs/>
          <w:color w:val="000000"/>
          <w:kern w:val="0"/>
          <w:sz w:val="28"/>
          <w:szCs w:val="28"/>
          <w:lang w:eastAsia="ru-RU"/>
        </w:rPr>
        <w:t>УЧА</w:t>
      </w:r>
      <w:r>
        <w:rPr>
          <w:rFonts w:ascii="Times New Roman" w:eastAsia="Times New Roman" w:hAnsi="Times New Roman" w:cs="Times New Roman"/>
          <w:b/>
          <w:bCs/>
          <w:color w:val="000000"/>
          <w:kern w:val="0"/>
          <w:sz w:val="28"/>
          <w:szCs w:val="28"/>
          <w:lang w:eastAsia="ru-RU"/>
        </w:rPr>
        <w:t>Ю</w:t>
      </w:r>
      <w:r w:rsidRPr="00152D20">
        <w:rPr>
          <w:rFonts w:ascii="Times New Roman" w:eastAsia="Times New Roman" w:hAnsi="Times New Roman" w:cs="Times New Roman"/>
          <w:b/>
          <w:bCs/>
          <w:color w:val="000000"/>
          <w:kern w:val="0"/>
          <w:sz w:val="28"/>
          <w:szCs w:val="28"/>
          <w:lang w:eastAsia="ru-RU"/>
        </w:rPr>
        <w:t xml:space="preserve">ЩИХСЯ </w:t>
      </w:r>
    </w:p>
    <w:p w:rsidR="00152D20" w:rsidRDefault="00152D20" w:rsidP="00152D20">
      <w:pPr>
        <w:suppressAutoHyphens w:val="0"/>
        <w:autoSpaceDE w:val="0"/>
        <w:autoSpaceDN w:val="0"/>
        <w:adjustRightInd w:val="0"/>
        <w:spacing w:after="0" w:line="240" w:lineRule="auto"/>
        <w:jc w:val="center"/>
        <w:rPr>
          <w:rFonts w:ascii="Times New Roman" w:eastAsia="Times New Roman" w:hAnsi="Times New Roman" w:cs="Times New Roman"/>
          <w:b/>
          <w:bCs/>
          <w:color w:val="000000"/>
          <w:kern w:val="0"/>
          <w:sz w:val="28"/>
          <w:szCs w:val="28"/>
          <w:lang w:eastAsia="ru-RU"/>
        </w:rPr>
      </w:pPr>
      <w:r>
        <w:rPr>
          <w:rFonts w:ascii="Times New Roman" w:eastAsia="Times New Roman" w:hAnsi="Times New Roman" w:cs="Times New Roman"/>
          <w:b/>
          <w:bCs/>
          <w:color w:val="000000"/>
          <w:kern w:val="0"/>
          <w:sz w:val="28"/>
          <w:szCs w:val="28"/>
          <w:lang w:eastAsia="ru-RU"/>
        </w:rPr>
        <w:t xml:space="preserve">  С УМСТВЕННОЙ ОТСТАЛОСТЬЮ </w:t>
      </w:r>
    </w:p>
    <w:p w:rsidR="00152D20" w:rsidRPr="00152D20" w:rsidRDefault="00152D20" w:rsidP="00152D20">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b/>
          <w:bCs/>
          <w:color w:val="000000"/>
          <w:kern w:val="0"/>
          <w:sz w:val="28"/>
          <w:szCs w:val="28"/>
          <w:lang w:eastAsia="ru-RU"/>
        </w:rPr>
        <w:t>(интеллектуальными нарушениями)</w:t>
      </w:r>
    </w:p>
    <w:p w:rsidR="00152D20" w:rsidRDefault="00152D20" w:rsidP="00D06810">
      <w:pPr>
        <w:suppressAutoHyphens w:val="0"/>
        <w:spacing w:after="0"/>
        <w:jc w:val="center"/>
        <w:rPr>
          <w:rFonts w:ascii="Times New Roman" w:eastAsia="Times New Roman" w:hAnsi="Times New Roman" w:cs="Times New Roman"/>
          <w:color w:val="auto"/>
          <w:kern w:val="0"/>
          <w:sz w:val="28"/>
          <w:szCs w:val="28"/>
          <w:lang w:eastAsia="ru-RU"/>
        </w:rPr>
      </w:pPr>
      <w:r w:rsidRPr="00152D20">
        <w:rPr>
          <w:rFonts w:ascii="Times New Roman" w:eastAsia="Times New Roman" w:hAnsi="Times New Roman" w:cs="Times New Roman"/>
          <w:color w:val="auto"/>
          <w:kern w:val="0"/>
          <w:sz w:val="32"/>
          <w:szCs w:val="32"/>
          <w:lang w:eastAsia="ru-RU"/>
        </w:rPr>
        <w:t>(вариант 1</w:t>
      </w:r>
      <w:r w:rsidR="00D06810">
        <w:rPr>
          <w:rFonts w:ascii="Times New Roman" w:eastAsia="Times New Roman" w:hAnsi="Times New Roman" w:cs="Times New Roman"/>
          <w:color w:val="auto"/>
          <w:kern w:val="0"/>
          <w:sz w:val="28"/>
          <w:szCs w:val="28"/>
          <w:lang w:eastAsia="ru-RU"/>
        </w:rPr>
        <w:t>)</w:t>
      </w:r>
    </w:p>
    <w:p w:rsidR="00D06810" w:rsidRPr="000F7123" w:rsidRDefault="00077F25" w:rsidP="00D06810">
      <w:pPr>
        <w:suppressAutoHyphens w:val="0"/>
        <w:spacing w:after="0"/>
        <w:jc w:val="center"/>
        <w:rPr>
          <w:rFonts w:ascii="Times New Roman" w:eastAsia="Times New Roman" w:hAnsi="Times New Roman" w:cs="Times New Roman"/>
          <w:color w:val="000000" w:themeColor="text1"/>
          <w:kern w:val="0"/>
          <w:sz w:val="28"/>
          <w:szCs w:val="28"/>
          <w:lang w:eastAsia="ru-RU"/>
        </w:rPr>
      </w:pPr>
      <w:r w:rsidRPr="000F7123">
        <w:rPr>
          <w:rFonts w:ascii="Times New Roman" w:eastAsia="Times New Roman" w:hAnsi="Times New Roman" w:cs="Times New Roman"/>
          <w:color w:val="auto"/>
          <w:kern w:val="0"/>
          <w:sz w:val="28"/>
          <w:szCs w:val="28"/>
          <w:lang w:eastAsia="ru-RU"/>
        </w:rPr>
        <w:t>на 202</w:t>
      </w:r>
      <w:r w:rsidR="008F10ED" w:rsidRPr="000F7123">
        <w:rPr>
          <w:rFonts w:ascii="Times New Roman" w:eastAsia="Times New Roman" w:hAnsi="Times New Roman" w:cs="Times New Roman"/>
          <w:color w:val="auto"/>
          <w:kern w:val="0"/>
          <w:sz w:val="28"/>
          <w:szCs w:val="28"/>
          <w:lang w:eastAsia="ru-RU"/>
        </w:rPr>
        <w:t>3</w:t>
      </w:r>
      <w:r w:rsidRPr="000F7123">
        <w:rPr>
          <w:rFonts w:ascii="Times New Roman" w:eastAsia="Times New Roman" w:hAnsi="Times New Roman" w:cs="Times New Roman"/>
          <w:color w:val="000000" w:themeColor="text1"/>
          <w:kern w:val="0"/>
          <w:sz w:val="28"/>
          <w:szCs w:val="28"/>
          <w:lang w:eastAsia="ru-RU"/>
        </w:rPr>
        <w:t>-202</w:t>
      </w:r>
      <w:r w:rsidR="001037B9">
        <w:rPr>
          <w:rFonts w:ascii="Times New Roman" w:eastAsia="Times New Roman" w:hAnsi="Times New Roman" w:cs="Times New Roman"/>
          <w:color w:val="000000" w:themeColor="text1"/>
          <w:kern w:val="0"/>
          <w:sz w:val="28"/>
          <w:szCs w:val="28"/>
          <w:lang w:eastAsia="ru-RU"/>
        </w:rPr>
        <w:t>8</w:t>
      </w:r>
      <w:r w:rsidR="00D06810" w:rsidRPr="000F7123">
        <w:rPr>
          <w:rFonts w:ascii="Times New Roman" w:eastAsia="Times New Roman" w:hAnsi="Times New Roman" w:cs="Times New Roman"/>
          <w:color w:val="000000" w:themeColor="text1"/>
          <w:kern w:val="0"/>
          <w:sz w:val="28"/>
          <w:szCs w:val="28"/>
          <w:lang w:eastAsia="ru-RU"/>
        </w:rPr>
        <w:t xml:space="preserve"> учебные года</w:t>
      </w:r>
    </w:p>
    <w:p w:rsidR="00FB67A8" w:rsidRPr="00FB67A8" w:rsidRDefault="008F10ED" w:rsidP="00CC6104">
      <w:pPr>
        <w:pStyle w:val="2"/>
        <w:shd w:val="clear" w:color="auto" w:fill="FFFFFF"/>
        <w:tabs>
          <w:tab w:val="clear" w:pos="576"/>
          <w:tab w:val="num" w:pos="0"/>
        </w:tabs>
        <w:spacing w:before="0" w:line="300" w:lineRule="atLeast"/>
        <w:ind w:left="0" w:firstLine="0"/>
        <w:jc w:val="center"/>
        <w:rPr>
          <w:rFonts w:ascii="Times New Roman" w:hAnsi="Times New Roman"/>
          <w:b w:val="0"/>
          <w:color w:val="000000" w:themeColor="text1"/>
          <w:sz w:val="22"/>
          <w:szCs w:val="22"/>
        </w:rPr>
      </w:pPr>
      <w:r w:rsidRPr="008F10ED">
        <w:rPr>
          <w:rFonts w:ascii="Times New Roman" w:hAnsi="Times New Roman"/>
          <w:b w:val="0"/>
          <w:color w:val="000000" w:themeColor="text1"/>
          <w:sz w:val="22"/>
          <w:szCs w:val="22"/>
        </w:rPr>
        <w:t xml:space="preserve">(в соответствии с Федеральным законом от 29.12.2012 № 273 – ФЗ «Об образовании в Российской Федерации», </w:t>
      </w:r>
      <w:r w:rsidR="000F7123">
        <w:rPr>
          <w:rFonts w:ascii="Times New Roman" w:hAnsi="Times New Roman"/>
          <w:b w:val="0"/>
          <w:color w:val="000000" w:themeColor="text1"/>
          <w:sz w:val="22"/>
          <w:szCs w:val="22"/>
        </w:rPr>
        <w:t xml:space="preserve"> </w:t>
      </w:r>
      <w:r w:rsidRPr="008F10ED">
        <w:rPr>
          <w:rFonts w:ascii="Times New Roman" w:hAnsi="Times New Roman"/>
          <w:b w:val="0"/>
          <w:bCs/>
          <w:color w:val="000000" w:themeColor="text1"/>
          <w:sz w:val="22"/>
          <w:szCs w:val="22"/>
        </w:rPr>
        <w:t>приказ</w:t>
      </w:r>
      <w:r w:rsidR="000F7123">
        <w:rPr>
          <w:rFonts w:ascii="Times New Roman" w:hAnsi="Times New Roman"/>
          <w:b w:val="0"/>
          <w:bCs/>
          <w:color w:val="000000" w:themeColor="text1"/>
          <w:sz w:val="22"/>
          <w:szCs w:val="22"/>
        </w:rPr>
        <w:t>ом</w:t>
      </w:r>
      <w:r w:rsidRPr="008F10ED">
        <w:rPr>
          <w:rFonts w:ascii="Times New Roman" w:hAnsi="Times New Roman"/>
          <w:b w:val="0"/>
          <w:bCs/>
          <w:color w:val="000000" w:themeColor="text1"/>
          <w:sz w:val="22"/>
          <w:szCs w:val="22"/>
        </w:rPr>
        <w:t xml:space="preserve"> Министерства образования и науки Р</w:t>
      </w:r>
      <w:r w:rsidR="00FB67A8">
        <w:rPr>
          <w:rFonts w:ascii="Times New Roman" w:hAnsi="Times New Roman"/>
          <w:b w:val="0"/>
          <w:bCs/>
          <w:color w:val="000000" w:themeColor="text1"/>
          <w:sz w:val="22"/>
          <w:szCs w:val="22"/>
        </w:rPr>
        <w:t>Ф от 19 декабря 2014 г. № 1599 «</w:t>
      </w:r>
      <w:r w:rsidRPr="008F10ED">
        <w:rPr>
          <w:rFonts w:ascii="Times New Roman" w:hAnsi="Times New Roman"/>
          <w:b w:val="0"/>
          <w:bCs/>
          <w:color w:val="000000" w:themeColor="text1"/>
          <w:sz w:val="22"/>
          <w:szCs w:val="22"/>
        </w:rPr>
        <w: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r w:rsidR="00FB67A8">
        <w:rPr>
          <w:rFonts w:ascii="Times New Roman" w:hAnsi="Times New Roman"/>
          <w:b w:val="0"/>
          <w:bCs/>
          <w:color w:val="000000" w:themeColor="text1"/>
          <w:sz w:val="22"/>
          <w:szCs w:val="22"/>
        </w:rPr>
        <w:t>»</w:t>
      </w:r>
      <w:r w:rsidRPr="008F10ED">
        <w:rPr>
          <w:rFonts w:ascii="Times New Roman" w:hAnsi="Times New Roman"/>
          <w:b w:val="0"/>
          <w:color w:val="000000" w:themeColor="text1"/>
          <w:sz w:val="22"/>
          <w:szCs w:val="22"/>
          <w:shd w:val="clear" w:color="auto" w:fill="FFFFFF"/>
        </w:rPr>
        <w:t xml:space="preserve">, </w:t>
      </w:r>
      <w:r w:rsidR="00FB67A8" w:rsidRPr="008F10ED">
        <w:rPr>
          <w:rFonts w:ascii="Times New Roman" w:hAnsi="Times New Roman"/>
          <w:b w:val="0"/>
          <w:color w:val="000000" w:themeColor="text1"/>
          <w:sz w:val="22"/>
          <w:szCs w:val="22"/>
          <w:shd w:val="clear" w:color="auto" w:fill="FFFFFF"/>
        </w:rPr>
        <w:t>п</w:t>
      </w:r>
      <w:r w:rsidR="00FB67A8">
        <w:rPr>
          <w:rFonts w:ascii="Times New Roman" w:hAnsi="Times New Roman"/>
          <w:b w:val="0"/>
          <w:color w:val="000000" w:themeColor="text1"/>
          <w:sz w:val="22"/>
          <w:szCs w:val="22"/>
        </w:rPr>
        <w:t xml:space="preserve">риказом </w:t>
      </w:r>
      <w:proofErr w:type="spellStart"/>
      <w:r w:rsidR="00FB67A8" w:rsidRPr="008F10ED">
        <w:rPr>
          <w:rFonts w:ascii="Times New Roman" w:hAnsi="Times New Roman"/>
          <w:b w:val="0"/>
          <w:color w:val="000000" w:themeColor="text1"/>
          <w:sz w:val="22"/>
          <w:szCs w:val="22"/>
        </w:rPr>
        <w:t>Минпросвещ</w:t>
      </w:r>
      <w:r w:rsidR="00FB67A8">
        <w:rPr>
          <w:rFonts w:ascii="Times New Roman" w:hAnsi="Times New Roman"/>
          <w:b w:val="0"/>
          <w:color w:val="000000" w:themeColor="text1"/>
          <w:sz w:val="22"/>
          <w:szCs w:val="22"/>
        </w:rPr>
        <w:t>ения</w:t>
      </w:r>
      <w:proofErr w:type="spellEnd"/>
      <w:r w:rsidR="00FB67A8">
        <w:rPr>
          <w:rFonts w:ascii="Times New Roman" w:hAnsi="Times New Roman"/>
          <w:b w:val="0"/>
          <w:color w:val="000000" w:themeColor="text1"/>
          <w:sz w:val="22"/>
          <w:szCs w:val="22"/>
        </w:rPr>
        <w:t xml:space="preserve"> России от 08.11.</w:t>
      </w:r>
      <w:r w:rsidR="001037B9">
        <w:rPr>
          <w:rFonts w:ascii="Times New Roman" w:hAnsi="Times New Roman"/>
          <w:b w:val="0"/>
          <w:color w:val="000000" w:themeColor="text1"/>
          <w:sz w:val="22"/>
          <w:szCs w:val="22"/>
        </w:rPr>
        <w:t>2022 N 955 «О внесении изменений</w:t>
      </w:r>
      <w:r w:rsidR="00FB67A8">
        <w:rPr>
          <w:rFonts w:ascii="Times New Roman" w:hAnsi="Times New Roman"/>
          <w:b w:val="0"/>
          <w:color w:val="000000" w:themeColor="text1"/>
          <w:sz w:val="22"/>
          <w:szCs w:val="22"/>
        </w:rPr>
        <w:t xml:space="preserve"> в некоторые</w:t>
      </w:r>
      <w:r w:rsidR="001037B9">
        <w:rPr>
          <w:rFonts w:ascii="Times New Roman" w:hAnsi="Times New Roman"/>
          <w:b w:val="0"/>
          <w:color w:val="000000" w:themeColor="text1"/>
          <w:sz w:val="22"/>
          <w:szCs w:val="22"/>
        </w:rPr>
        <w:t xml:space="preserve">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w:t>
      </w:r>
    </w:p>
    <w:p w:rsidR="00D06810" w:rsidRPr="008F10ED" w:rsidRDefault="008F10ED" w:rsidP="00CC6104">
      <w:pPr>
        <w:pStyle w:val="2"/>
        <w:shd w:val="clear" w:color="auto" w:fill="FFFFFF"/>
        <w:tabs>
          <w:tab w:val="clear" w:pos="576"/>
          <w:tab w:val="num" w:pos="0"/>
        </w:tabs>
        <w:spacing w:before="0" w:line="300" w:lineRule="atLeast"/>
        <w:ind w:left="0" w:firstLine="0"/>
        <w:jc w:val="center"/>
        <w:rPr>
          <w:rFonts w:ascii="Times New Roman" w:hAnsi="Times New Roman"/>
          <w:b w:val="0"/>
          <w:color w:val="000000" w:themeColor="text1"/>
          <w:sz w:val="22"/>
          <w:szCs w:val="22"/>
        </w:rPr>
      </w:pPr>
      <w:r w:rsidRPr="008F10ED">
        <w:rPr>
          <w:rFonts w:ascii="Times New Roman" w:hAnsi="Times New Roman"/>
          <w:b w:val="0"/>
          <w:color w:val="000000" w:themeColor="text1"/>
          <w:sz w:val="22"/>
          <w:szCs w:val="22"/>
          <w:shd w:val="clear" w:color="auto" w:fill="FFFFFF"/>
        </w:rPr>
        <w:t>п</w:t>
      </w:r>
      <w:r w:rsidR="000F7123">
        <w:rPr>
          <w:rFonts w:ascii="Times New Roman" w:hAnsi="Times New Roman"/>
          <w:b w:val="0"/>
          <w:color w:val="000000" w:themeColor="text1"/>
          <w:sz w:val="22"/>
          <w:szCs w:val="22"/>
        </w:rPr>
        <w:t xml:space="preserve">риказом </w:t>
      </w:r>
      <w:proofErr w:type="spellStart"/>
      <w:r w:rsidRPr="008F10ED">
        <w:rPr>
          <w:rFonts w:ascii="Times New Roman" w:hAnsi="Times New Roman"/>
          <w:b w:val="0"/>
          <w:color w:val="000000" w:themeColor="text1"/>
          <w:sz w:val="22"/>
          <w:szCs w:val="22"/>
        </w:rPr>
        <w:t>Минпросвещения</w:t>
      </w:r>
      <w:proofErr w:type="spellEnd"/>
      <w:r w:rsidRPr="008F10ED">
        <w:rPr>
          <w:rFonts w:ascii="Times New Roman" w:hAnsi="Times New Roman"/>
          <w:b w:val="0"/>
          <w:color w:val="000000" w:themeColor="text1"/>
          <w:sz w:val="22"/>
          <w:szCs w:val="22"/>
        </w:rPr>
        <w:t xml:space="preserve"> России от 24.11.2022 N 1026</w:t>
      </w:r>
      <w:r w:rsidR="000F7123">
        <w:rPr>
          <w:rFonts w:ascii="Times New Roman" w:hAnsi="Times New Roman"/>
          <w:b w:val="0"/>
          <w:color w:val="000000" w:themeColor="text1"/>
          <w:sz w:val="22"/>
          <w:szCs w:val="22"/>
        </w:rPr>
        <w:t xml:space="preserve"> </w:t>
      </w:r>
      <w:r w:rsidRPr="008F10ED">
        <w:rPr>
          <w:rFonts w:ascii="Times New Roman" w:hAnsi="Times New Roman"/>
          <w:b w:val="0"/>
          <w:color w:val="000000" w:themeColor="text1"/>
          <w:sz w:val="22"/>
          <w:szCs w:val="22"/>
        </w:rPr>
        <w:t>"Об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r w:rsidRPr="008F10ED">
        <w:rPr>
          <w:rFonts w:ascii="Times New Roman" w:hAnsi="Times New Roman"/>
          <w:b w:val="0"/>
          <w:color w:val="000000" w:themeColor="text1"/>
          <w:sz w:val="22"/>
          <w:szCs w:val="22"/>
        </w:rPr>
        <w:br/>
        <w:t>(Зарегистрировано в Минюсте России 30.12.2022 N 71930))</w:t>
      </w:r>
    </w:p>
    <w:p w:rsidR="00152D20" w:rsidRPr="00152D20" w:rsidRDefault="00152D20" w:rsidP="00152D20">
      <w:pPr>
        <w:suppressAutoHyphens w:val="0"/>
        <w:jc w:val="center"/>
        <w:rPr>
          <w:rFonts w:eastAsia="Times New Roman" w:cs="Times New Roman"/>
          <w:color w:val="auto"/>
          <w:kern w:val="0"/>
          <w:sz w:val="28"/>
          <w:szCs w:val="28"/>
          <w:lang w:eastAsia="ru-RU"/>
        </w:rPr>
      </w:pPr>
    </w:p>
    <w:p w:rsidR="00152D20" w:rsidRPr="00152D20" w:rsidRDefault="00152D20" w:rsidP="00152D20">
      <w:pPr>
        <w:suppressAutoHyphens w:val="0"/>
        <w:jc w:val="center"/>
        <w:rPr>
          <w:rFonts w:eastAsia="Times New Roman" w:cs="Times New Roman"/>
          <w:color w:val="auto"/>
          <w:kern w:val="0"/>
          <w:sz w:val="28"/>
          <w:szCs w:val="28"/>
          <w:lang w:eastAsia="ru-RU"/>
        </w:rPr>
      </w:pPr>
    </w:p>
    <w:p w:rsidR="00152D20" w:rsidRPr="00152D20" w:rsidRDefault="00152D20" w:rsidP="00152D20">
      <w:pPr>
        <w:suppressAutoHyphens w:val="0"/>
        <w:jc w:val="center"/>
        <w:rPr>
          <w:rFonts w:eastAsia="Times New Roman" w:cs="Times New Roman"/>
          <w:color w:val="auto"/>
          <w:kern w:val="0"/>
          <w:sz w:val="28"/>
          <w:szCs w:val="28"/>
          <w:lang w:eastAsia="ru-RU"/>
        </w:rPr>
      </w:pPr>
    </w:p>
    <w:p w:rsidR="008F10ED" w:rsidRDefault="008F10ED" w:rsidP="00152D20">
      <w:pPr>
        <w:suppressAutoHyphens w:val="0"/>
        <w:spacing w:after="0" w:line="240" w:lineRule="auto"/>
        <w:jc w:val="center"/>
        <w:rPr>
          <w:rFonts w:ascii="Times New Roman" w:eastAsia="Times New Roman" w:hAnsi="Times New Roman" w:cs="Times New Roman"/>
          <w:color w:val="auto"/>
          <w:kern w:val="0"/>
          <w:sz w:val="26"/>
          <w:szCs w:val="26"/>
          <w:lang w:eastAsia="ru-RU"/>
        </w:rPr>
      </w:pPr>
    </w:p>
    <w:p w:rsidR="008F10ED" w:rsidRDefault="008F10ED" w:rsidP="00152D20">
      <w:pPr>
        <w:suppressAutoHyphens w:val="0"/>
        <w:spacing w:after="0" w:line="240" w:lineRule="auto"/>
        <w:jc w:val="center"/>
        <w:rPr>
          <w:rFonts w:ascii="Times New Roman" w:eastAsia="Times New Roman" w:hAnsi="Times New Roman" w:cs="Times New Roman"/>
          <w:color w:val="auto"/>
          <w:kern w:val="0"/>
          <w:sz w:val="26"/>
          <w:szCs w:val="26"/>
          <w:lang w:eastAsia="ru-RU"/>
        </w:rPr>
      </w:pPr>
    </w:p>
    <w:p w:rsidR="001701D1" w:rsidRDefault="001701D1" w:rsidP="00152D20">
      <w:pPr>
        <w:suppressAutoHyphens w:val="0"/>
        <w:spacing w:after="0" w:line="240" w:lineRule="auto"/>
        <w:jc w:val="center"/>
        <w:rPr>
          <w:rFonts w:ascii="Times New Roman" w:eastAsia="Times New Roman" w:hAnsi="Times New Roman" w:cs="Times New Roman"/>
          <w:color w:val="auto"/>
          <w:kern w:val="0"/>
          <w:sz w:val="26"/>
          <w:szCs w:val="26"/>
          <w:lang w:eastAsia="ru-RU"/>
        </w:rPr>
      </w:pPr>
    </w:p>
    <w:p w:rsidR="00374988" w:rsidRDefault="00374988" w:rsidP="00BC0E43">
      <w:pPr>
        <w:suppressAutoHyphens w:val="0"/>
        <w:spacing w:after="0" w:line="240" w:lineRule="auto"/>
        <w:rPr>
          <w:rFonts w:ascii="Times New Roman" w:eastAsia="Times New Roman" w:hAnsi="Times New Roman" w:cs="Times New Roman"/>
          <w:color w:val="auto"/>
          <w:kern w:val="0"/>
          <w:sz w:val="26"/>
          <w:szCs w:val="26"/>
          <w:lang w:eastAsia="ru-RU"/>
        </w:rPr>
      </w:pPr>
    </w:p>
    <w:p w:rsidR="00BC0E43" w:rsidRPr="00BC0E43" w:rsidRDefault="00BC0E43" w:rsidP="00BC0E43">
      <w:pPr>
        <w:widowControl w:val="0"/>
        <w:suppressAutoHyphens w:val="0"/>
        <w:spacing w:after="0" w:line="240" w:lineRule="auto"/>
        <w:jc w:val="center"/>
        <w:rPr>
          <w:rFonts w:ascii="Times New Roman" w:eastAsia="Times New Roman" w:hAnsi="Times New Roman" w:cs="Times New Roman"/>
          <w:color w:val="auto"/>
          <w:kern w:val="0"/>
          <w:lang w:eastAsia="en-US"/>
        </w:rPr>
      </w:pPr>
      <w:r w:rsidRPr="00BC0E43">
        <w:rPr>
          <w:rFonts w:ascii="Times New Roman" w:eastAsia="Times New Roman" w:hAnsi="Times New Roman" w:cs="Times New Roman"/>
          <w:color w:val="auto"/>
          <w:kern w:val="0"/>
          <w:lang w:eastAsia="en-US"/>
        </w:rPr>
        <w:t>д.</w:t>
      </w:r>
      <w:r>
        <w:rPr>
          <w:rFonts w:ascii="Times New Roman" w:eastAsia="Times New Roman" w:hAnsi="Times New Roman" w:cs="Times New Roman"/>
          <w:color w:val="auto"/>
          <w:kern w:val="0"/>
          <w:lang w:eastAsia="en-US"/>
        </w:rPr>
        <w:t xml:space="preserve"> </w:t>
      </w:r>
      <w:r w:rsidRPr="00BC0E43">
        <w:rPr>
          <w:rFonts w:ascii="Times New Roman" w:eastAsia="Times New Roman" w:hAnsi="Times New Roman" w:cs="Times New Roman"/>
          <w:color w:val="auto"/>
          <w:kern w:val="0"/>
          <w:lang w:eastAsia="en-US"/>
        </w:rPr>
        <w:t xml:space="preserve">Кузнечиха </w:t>
      </w:r>
    </w:p>
    <w:p w:rsidR="00BC0E43" w:rsidRPr="00BC0E43" w:rsidRDefault="00BC0E43" w:rsidP="00BC0E43">
      <w:pPr>
        <w:widowControl w:val="0"/>
        <w:suppressAutoHyphens w:val="0"/>
        <w:spacing w:after="0" w:line="240" w:lineRule="auto"/>
        <w:jc w:val="center"/>
        <w:rPr>
          <w:rFonts w:ascii="Times New Roman" w:eastAsia="Times New Roman" w:hAnsi="Times New Roman" w:cs="Times New Roman"/>
          <w:color w:val="auto"/>
          <w:kern w:val="0"/>
          <w:lang w:eastAsia="en-US"/>
        </w:rPr>
      </w:pPr>
      <w:r w:rsidRPr="00BC0E43">
        <w:rPr>
          <w:rFonts w:ascii="Times New Roman" w:eastAsia="Times New Roman" w:hAnsi="Times New Roman" w:cs="Times New Roman"/>
          <w:color w:val="auto"/>
          <w:kern w:val="0"/>
          <w:lang w:eastAsia="en-US"/>
        </w:rPr>
        <w:t>Ярославский район, Ярославская область</w:t>
      </w:r>
    </w:p>
    <w:p w:rsidR="00152D20" w:rsidRPr="00152D20" w:rsidRDefault="00152D20" w:rsidP="00152D20">
      <w:pPr>
        <w:suppressAutoHyphens w:val="0"/>
        <w:spacing w:after="0" w:line="240" w:lineRule="auto"/>
        <w:jc w:val="center"/>
        <w:rPr>
          <w:rFonts w:ascii="Times New Roman" w:eastAsia="Times New Roman" w:hAnsi="Times New Roman" w:cs="Times New Roman"/>
          <w:color w:val="auto"/>
          <w:kern w:val="0"/>
          <w:sz w:val="26"/>
          <w:szCs w:val="26"/>
          <w:lang w:eastAsia="ru-RU"/>
        </w:rPr>
      </w:pPr>
      <w:r w:rsidRPr="00152D20">
        <w:rPr>
          <w:rFonts w:ascii="Times New Roman" w:eastAsia="Times New Roman" w:hAnsi="Times New Roman" w:cs="Times New Roman"/>
          <w:color w:val="auto"/>
          <w:kern w:val="0"/>
          <w:sz w:val="26"/>
          <w:szCs w:val="26"/>
          <w:lang w:eastAsia="ru-RU"/>
        </w:rPr>
        <w:t>202</w:t>
      </w:r>
      <w:r w:rsidR="008F10ED">
        <w:rPr>
          <w:rFonts w:ascii="Times New Roman" w:eastAsia="Times New Roman" w:hAnsi="Times New Roman" w:cs="Times New Roman"/>
          <w:color w:val="auto"/>
          <w:kern w:val="0"/>
          <w:sz w:val="26"/>
          <w:szCs w:val="26"/>
          <w:lang w:eastAsia="ru-RU"/>
        </w:rPr>
        <w:t>3</w:t>
      </w:r>
    </w:p>
    <w:p w:rsidR="005B5BE4" w:rsidRPr="00490E3A" w:rsidRDefault="00152D20" w:rsidP="0074278B">
      <w:pPr>
        <w:spacing w:after="0" w:line="240" w:lineRule="auto"/>
        <w:jc w:val="center"/>
        <w:rPr>
          <w:rFonts w:ascii="Times New Roman" w:hAnsi="Times New Roman" w:cs="Times New Roman"/>
          <w:b/>
          <w:sz w:val="26"/>
          <w:szCs w:val="26"/>
        </w:rPr>
      </w:pPr>
      <w:r w:rsidRPr="00490E3A">
        <w:rPr>
          <w:rFonts w:ascii="Times New Roman" w:hAnsi="Times New Roman" w:cs="Times New Roman"/>
          <w:b/>
          <w:sz w:val="26"/>
          <w:szCs w:val="26"/>
        </w:rPr>
        <w:lastRenderedPageBreak/>
        <w:t>Содержание</w:t>
      </w:r>
    </w:p>
    <w:tbl>
      <w:tblPr>
        <w:tblW w:w="0" w:type="auto"/>
        <w:tblInd w:w="-176" w:type="dxa"/>
        <w:tblLook w:val="0000" w:firstRow="0" w:lastRow="0" w:firstColumn="0" w:lastColumn="0" w:noHBand="0" w:noVBand="0"/>
      </w:tblPr>
      <w:tblGrid>
        <w:gridCol w:w="9164"/>
        <w:gridCol w:w="576"/>
      </w:tblGrid>
      <w:tr w:rsidR="005B5BE4" w:rsidRPr="00D55F21" w:rsidTr="00A46947">
        <w:tc>
          <w:tcPr>
            <w:tcW w:w="0" w:type="auto"/>
          </w:tcPr>
          <w:p w:rsidR="004F2631" w:rsidRPr="00D55F21" w:rsidRDefault="005B5BE4" w:rsidP="0074278B">
            <w:pPr>
              <w:pStyle w:val="afd"/>
              <w:rPr>
                <w:rFonts w:ascii="Times New Roman" w:hAnsi="Times New Roman"/>
                <w:b/>
                <w:sz w:val="24"/>
                <w:szCs w:val="24"/>
              </w:rPr>
            </w:pPr>
            <w:r w:rsidRPr="00D55F21">
              <w:rPr>
                <w:rFonts w:ascii="Times New Roman" w:hAnsi="Times New Roman"/>
                <w:b/>
                <w:sz w:val="24"/>
                <w:szCs w:val="24"/>
              </w:rPr>
              <w:t>1.</w:t>
            </w:r>
            <w:r w:rsidR="00490E3A" w:rsidRPr="00D55F21">
              <w:rPr>
                <w:rFonts w:ascii="Times New Roman" w:hAnsi="Times New Roman"/>
                <w:sz w:val="24"/>
                <w:szCs w:val="24"/>
              </w:rPr>
              <w:t>Общие положения</w:t>
            </w:r>
            <w:r w:rsidRPr="00D55F21">
              <w:rPr>
                <w:rFonts w:ascii="Times New Roman" w:hAnsi="Times New Roman"/>
                <w:b/>
                <w:sz w:val="24"/>
                <w:szCs w:val="24"/>
              </w:rPr>
              <w:tab/>
            </w:r>
          </w:p>
        </w:tc>
        <w:tc>
          <w:tcPr>
            <w:tcW w:w="0" w:type="auto"/>
          </w:tcPr>
          <w:p w:rsidR="005B5BE4" w:rsidRPr="00D55F21" w:rsidRDefault="00DE5C9B" w:rsidP="00D55F21">
            <w:pPr>
              <w:pStyle w:val="afd"/>
              <w:jc w:val="right"/>
              <w:rPr>
                <w:rFonts w:ascii="Times New Roman" w:hAnsi="Times New Roman"/>
                <w:sz w:val="24"/>
                <w:szCs w:val="24"/>
              </w:rPr>
            </w:pPr>
            <w:r w:rsidRPr="00D55F21">
              <w:rPr>
                <w:rFonts w:ascii="Times New Roman" w:hAnsi="Times New Roman"/>
                <w:sz w:val="24"/>
                <w:szCs w:val="24"/>
              </w:rPr>
              <w:t>3</w:t>
            </w:r>
          </w:p>
        </w:tc>
      </w:tr>
      <w:tr w:rsidR="005B5BE4" w:rsidRPr="00D55F21" w:rsidTr="00A46947">
        <w:tc>
          <w:tcPr>
            <w:tcW w:w="0" w:type="auto"/>
          </w:tcPr>
          <w:p w:rsidR="005B5BE4" w:rsidRPr="00D55F21" w:rsidRDefault="003F5A15" w:rsidP="00490E3A">
            <w:pPr>
              <w:pStyle w:val="afd"/>
              <w:ind w:left="34"/>
              <w:rPr>
                <w:rFonts w:ascii="Times New Roman" w:hAnsi="Times New Roman"/>
                <w:b/>
                <w:sz w:val="24"/>
                <w:szCs w:val="24"/>
              </w:rPr>
            </w:pPr>
            <w:r w:rsidRPr="00D55F21">
              <w:rPr>
                <w:rFonts w:ascii="Times New Roman" w:hAnsi="Times New Roman"/>
                <w:b/>
                <w:sz w:val="24"/>
                <w:szCs w:val="24"/>
              </w:rPr>
              <w:t>2</w:t>
            </w:r>
            <w:r w:rsidR="005B5BE4" w:rsidRPr="00D55F21">
              <w:rPr>
                <w:rFonts w:ascii="Times New Roman" w:hAnsi="Times New Roman"/>
                <w:b/>
                <w:sz w:val="24"/>
                <w:szCs w:val="24"/>
              </w:rPr>
              <w:t>. Целевой раздел</w:t>
            </w:r>
          </w:p>
        </w:tc>
        <w:tc>
          <w:tcPr>
            <w:tcW w:w="0" w:type="auto"/>
          </w:tcPr>
          <w:p w:rsidR="005B5BE4" w:rsidRPr="00D55F21" w:rsidRDefault="005B5BE4" w:rsidP="00D55F21">
            <w:pPr>
              <w:pStyle w:val="afd"/>
              <w:jc w:val="right"/>
              <w:rPr>
                <w:rFonts w:ascii="Times New Roman" w:hAnsi="Times New Roman"/>
                <w:sz w:val="24"/>
                <w:szCs w:val="24"/>
              </w:rPr>
            </w:pPr>
          </w:p>
        </w:tc>
      </w:tr>
      <w:tr w:rsidR="005B5BE4" w:rsidRPr="00D55F21" w:rsidTr="00A46947">
        <w:tc>
          <w:tcPr>
            <w:tcW w:w="0" w:type="auto"/>
          </w:tcPr>
          <w:p w:rsidR="005B5BE4" w:rsidRPr="00D55F21" w:rsidRDefault="003F5A15" w:rsidP="00490E3A">
            <w:pPr>
              <w:pStyle w:val="afd"/>
              <w:ind w:left="460"/>
              <w:rPr>
                <w:rFonts w:ascii="Times New Roman" w:hAnsi="Times New Roman"/>
                <w:sz w:val="24"/>
                <w:szCs w:val="24"/>
              </w:rPr>
            </w:pPr>
            <w:r w:rsidRPr="00D55F21">
              <w:rPr>
                <w:rFonts w:ascii="Times New Roman" w:hAnsi="Times New Roman"/>
                <w:sz w:val="24"/>
                <w:szCs w:val="24"/>
              </w:rPr>
              <w:t>2.1.</w:t>
            </w:r>
            <w:r w:rsidR="005B5BE4" w:rsidRPr="00D55F21">
              <w:rPr>
                <w:rFonts w:ascii="Times New Roman" w:hAnsi="Times New Roman"/>
                <w:sz w:val="24"/>
                <w:szCs w:val="24"/>
              </w:rPr>
              <w:t xml:space="preserve"> Пояснительная записка</w:t>
            </w:r>
          </w:p>
        </w:tc>
        <w:tc>
          <w:tcPr>
            <w:tcW w:w="0" w:type="auto"/>
          </w:tcPr>
          <w:p w:rsidR="005B5BE4" w:rsidRPr="00D55F21" w:rsidRDefault="00BA5594" w:rsidP="00D55F21">
            <w:pPr>
              <w:pStyle w:val="afd"/>
              <w:jc w:val="right"/>
              <w:rPr>
                <w:rFonts w:ascii="Times New Roman" w:hAnsi="Times New Roman"/>
                <w:sz w:val="24"/>
                <w:szCs w:val="24"/>
              </w:rPr>
            </w:pPr>
            <w:r>
              <w:rPr>
                <w:rFonts w:ascii="Times New Roman" w:hAnsi="Times New Roman"/>
                <w:sz w:val="24"/>
                <w:szCs w:val="24"/>
              </w:rPr>
              <w:t>5</w:t>
            </w:r>
          </w:p>
        </w:tc>
      </w:tr>
      <w:tr w:rsidR="005B5BE4" w:rsidRPr="00D55F21" w:rsidTr="00A46947">
        <w:tc>
          <w:tcPr>
            <w:tcW w:w="0" w:type="auto"/>
          </w:tcPr>
          <w:p w:rsidR="005B5BE4" w:rsidRPr="00D55F21" w:rsidRDefault="003F5A15" w:rsidP="001701D1">
            <w:pPr>
              <w:pStyle w:val="afd"/>
              <w:ind w:left="460"/>
              <w:rPr>
                <w:rFonts w:ascii="Times New Roman" w:hAnsi="Times New Roman"/>
                <w:sz w:val="24"/>
                <w:szCs w:val="24"/>
              </w:rPr>
            </w:pPr>
            <w:r w:rsidRPr="00D55F21">
              <w:rPr>
                <w:rFonts w:ascii="Times New Roman" w:hAnsi="Times New Roman"/>
                <w:sz w:val="24"/>
                <w:szCs w:val="24"/>
              </w:rPr>
              <w:t>2.</w:t>
            </w:r>
            <w:r w:rsidR="005B5BE4" w:rsidRPr="00D55F21">
              <w:rPr>
                <w:rFonts w:ascii="Times New Roman" w:hAnsi="Times New Roman"/>
                <w:sz w:val="24"/>
                <w:szCs w:val="24"/>
              </w:rPr>
              <w:t>2</w:t>
            </w:r>
            <w:r w:rsidR="003E7C8D" w:rsidRPr="00D55F21">
              <w:rPr>
                <w:rFonts w:ascii="Times New Roman" w:hAnsi="Times New Roman"/>
                <w:sz w:val="24"/>
                <w:szCs w:val="24"/>
              </w:rPr>
              <w:t>.</w:t>
            </w:r>
            <w:r w:rsidR="005B5BE4" w:rsidRPr="00D55F21">
              <w:rPr>
                <w:rFonts w:ascii="Times New Roman" w:hAnsi="Times New Roman"/>
                <w:sz w:val="24"/>
                <w:szCs w:val="24"/>
              </w:rPr>
              <w:t xml:space="preserve">  </w:t>
            </w:r>
            <w:r w:rsidR="001701D1" w:rsidRPr="00D55F21">
              <w:rPr>
                <w:rFonts w:ascii="Times New Roman" w:hAnsi="Times New Roman"/>
                <w:sz w:val="24"/>
                <w:szCs w:val="24"/>
              </w:rPr>
              <w:t>Общая характеристика АООП УО (вариант 1)</w:t>
            </w:r>
          </w:p>
        </w:tc>
        <w:tc>
          <w:tcPr>
            <w:tcW w:w="0" w:type="auto"/>
          </w:tcPr>
          <w:p w:rsidR="005B5BE4" w:rsidRPr="00D55F21" w:rsidRDefault="00BA5594" w:rsidP="00D55F21">
            <w:pPr>
              <w:pStyle w:val="afd"/>
              <w:jc w:val="right"/>
              <w:rPr>
                <w:rFonts w:ascii="Times New Roman" w:hAnsi="Times New Roman"/>
                <w:sz w:val="24"/>
                <w:szCs w:val="24"/>
              </w:rPr>
            </w:pPr>
            <w:r>
              <w:rPr>
                <w:rFonts w:ascii="Times New Roman" w:hAnsi="Times New Roman"/>
                <w:sz w:val="24"/>
                <w:szCs w:val="24"/>
              </w:rPr>
              <w:t>6</w:t>
            </w:r>
          </w:p>
        </w:tc>
      </w:tr>
      <w:tr w:rsidR="005B5BE4" w:rsidRPr="00D55F21" w:rsidTr="00A46947">
        <w:tc>
          <w:tcPr>
            <w:tcW w:w="0" w:type="auto"/>
          </w:tcPr>
          <w:p w:rsidR="004F2631" w:rsidRPr="00D55F21" w:rsidRDefault="003F5A15" w:rsidP="001701D1">
            <w:pPr>
              <w:pStyle w:val="afd"/>
              <w:ind w:left="460"/>
              <w:rPr>
                <w:rFonts w:ascii="Times New Roman" w:hAnsi="Times New Roman"/>
                <w:sz w:val="24"/>
                <w:szCs w:val="24"/>
              </w:rPr>
            </w:pPr>
            <w:r w:rsidRPr="00D55F21">
              <w:rPr>
                <w:rFonts w:ascii="Times New Roman" w:hAnsi="Times New Roman"/>
                <w:sz w:val="24"/>
                <w:szCs w:val="24"/>
              </w:rPr>
              <w:t>2.</w:t>
            </w:r>
            <w:r w:rsidR="005B5BE4" w:rsidRPr="00D55F21">
              <w:rPr>
                <w:rFonts w:ascii="Times New Roman" w:hAnsi="Times New Roman"/>
                <w:sz w:val="24"/>
                <w:szCs w:val="24"/>
              </w:rPr>
              <w:t>3</w:t>
            </w:r>
            <w:r w:rsidR="003E7C8D" w:rsidRPr="00D55F21">
              <w:rPr>
                <w:rFonts w:ascii="Times New Roman" w:hAnsi="Times New Roman"/>
                <w:sz w:val="24"/>
                <w:szCs w:val="24"/>
              </w:rPr>
              <w:t>.</w:t>
            </w:r>
            <w:r w:rsidR="005B5BE4" w:rsidRPr="00D55F21">
              <w:rPr>
                <w:rFonts w:ascii="Times New Roman" w:hAnsi="Times New Roman"/>
                <w:sz w:val="24"/>
                <w:szCs w:val="24"/>
              </w:rPr>
              <w:t> </w:t>
            </w:r>
            <w:r w:rsidR="001701D1" w:rsidRPr="00D55F21">
              <w:rPr>
                <w:rFonts w:ascii="Times New Roman" w:hAnsi="Times New Roman"/>
                <w:sz w:val="24"/>
                <w:szCs w:val="24"/>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tc>
        <w:tc>
          <w:tcPr>
            <w:tcW w:w="0" w:type="auto"/>
          </w:tcPr>
          <w:p w:rsidR="005B5BE4" w:rsidRPr="00D55F21" w:rsidRDefault="00BA5594" w:rsidP="00D55F21">
            <w:pPr>
              <w:pStyle w:val="afd"/>
              <w:jc w:val="right"/>
              <w:rPr>
                <w:rFonts w:ascii="Times New Roman" w:hAnsi="Times New Roman"/>
                <w:sz w:val="24"/>
                <w:szCs w:val="24"/>
              </w:rPr>
            </w:pPr>
            <w:r>
              <w:rPr>
                <w:rFonts w:ascii="Times New Roman" w:hAnsi="Times New Roman"/>
                <w:sz w:val="24"/>
                <w:szCs w:val="24"/>
              </w:rPr>
              <w:t>9</w:t>
            </w:r>
          </w:p>
        </w:tc>
      </w:tr>
      <w:tr w:rsidR="001701D1" w:rsidRPr="00D55F21" w:rsidTr="00A46947">
        <w:tc>
          <w:tcPr>
            <w:tcW w:w="0" w:type="auto"/>
          </w:tcPr>
          <w:p w:rsidR="001701D1" w:rsidRPr="00D55F21" w:rsidRDefault="001701D1" w:rsidP="001701D1">
            <w:pPr>
              <w:pStyle w:val="afd"/>
              <w:ind w:left="460"/>
              <w:rPr>
                <w:rFonts w:ascii="Times New Roman" w:hAnsi="Times New Roman"/>
                <w:sz w:val="24"/>
                <w:szCs w:val="24"/>
              </w:rPr>
            </w:pPr>
            <w:r w:rsidRPr="00D55F21">
              <w:rPr>
                <w:rFonts w:ascii="Times New Roman" w:hAnsi="Times New Roman"/>
                <w:sz w:val="24"/>
                <w:szCs w:val="24"/>
              </w:rPr>
              <w:t>2.3.1. Язык и речевая практика</w:t>
            </w:r>
          </w:p>
        </w:tc>
        <w:tc>
          <w:tcPr>
            <w:tcW w:w="0" w:type="auto"/>
          </w:tcPr>
          <w:p w:rsidR="001701D1" w:rsidRPr="00D55F21" w:rsidRDefault="001701D1" w:rsidP="00D55F21">
            <w:pPr>
              <w:pStyle w:val="afd"/>
              <w:jc w:val="right"/>
              <w:rPr>
                <w:rFonts w:ascii="Times New Roman" w:hAnsi="Times New Roman"/>
                <w:sz w:val="24"/>
                <w:szCs w:val="24"/>
              </w:rPr>
            </w:pPr>
            <w:r w:rsidRPr="00D55F21">
              <w:rPr>
                <w:rFonts w:ascii="Times New Roman" w:hAnsi="Times New Roman"/>
                <w:sz w:val="24"/>
                <w:szCs w:val="24"/>
              </w:rPr>
              <w:t>11</w:t>
            </w:r>
          </w:p>
        </w:tc>
      </w:tr>
      <w:tr w:rsidR="001701D1" w:rsidRPr="00D55F21" w:rsidTr="00A46947">
        <w:tc>
          <w:tcPr>
            <w:tcW w:w="0" w:type="auto"/>
          </w:tcPr>
          <w:p w:rsidR="001701D1" w:rsidRPr="00D55F21" w:rsidRDefault="001701D1" w:rsidP="001701D1">
            <w:pPr>
              <w:pStyle w:val="afd"/>
              <w:ind w:left="460"/>
              <w:rPr>
                <w:rFonts w:ascii="Times New Roman" w:hAnsi="Times New Roman"/>
                <w:sz w:val="24"/>
                <w:szCs w:val="24"/>
              </w:rPr>
            </w:pPr>
            <w:r w:rsidRPr="00D55F21">
              <w:rPr>
                <w:rFonts w:ascii="Times New Roman" w:hAnsi="Times New Roman"/>
                <w:sz w:val="24"/>
                <w:szCs w:val="24"/>
              </w:rPr>
              <w:t xml:space="preserve">2.3.2. Математика </w:t>
            </w:r>
          </w:p>
        </w:tc>
        <w:tc>
          <w:tcPr>
            <w:tcW w:w="0" w:type="auto"/>
          </w:tcPr>
          <w:p w:rsidR="001701D1" w:rsidRPr="00D55F21" w:rsidRDefault="001701D1" w:rsidP="00D55F21">
            <w:pPr>
              <w:pStyle w:val="afd"/>
              <w:jc w:val="right"/>
              <w:rPr>
                <w:rFonts w:ascii="Times New Roman" w:hAnsi="Times New Roman"/>
                <w:sz w:val="24"/>
                <w:szCs w:val="24"/>
              </w:rPr>
            </w:pPr>
            <w:r w:rsidRPr="00D55F21">
              <w:rPr>
                <w:rFonts w:ascii="Times New Roman" w:hAnsi="Times New Roman"/>
                <w:sz w:val="24"/>
                <w:szCs w:val="24"/>
              </w:rPr>
              <w:t>13</w:t>
            </w:r>
          </w:p>
        </w:tc>
      </w:tr>
      <w:tr w:rsidR="001701D1" w:rsidRPr="00D55F21" w:rsidTr="00A46947">
        <w:tc>
          <w:tcPr>
            <w:tcW w:w="0" w:type="auto"/>
          </w:tcPr>
          <w:p w:rsidR="001701D1" w:rsidRPr="00D55F21" w:rsidRDefault="001701D1" w:rsidP="001701D1">
            <w:pPr>
              <w:pStyle w:val="afd"/>
              <w:ind w:left="460"/>
              <w:rPr>
                <w:rFonts w:ascii="Times New Roman" w:hAnsi="Times New Roman"/>
                <w:sz w:val="24"/>
                <w:szCs w:val="24"/>
              </w:rPr>
            </w:pPr>
            <w:r w:rsidRPr="00D55F21">
              <w:rPr>
                <w:rFonts w:ascii="Times New Roman" w:hAnsi="Times New Roman"/>
                <w:sz w:val="24"/>
                <w:szCs w:val="24"/>
              </w:rPr>
              <w:t>2.3.3. Естествознание</w:t>
            </w:r>
          </w:p>
        </w:tc>
        <w:tc>
          <w:tcPr>
            <w:tcW w:w="0" w:type="auto"/>
          </w:tcPr>
          <w:p w:rsidR="001701D1" w:rsidRPr="00D55F21" w:rsidRDefault="001701D1" w:rsidP="00D55F21">
            <w:pPr>
              <w:pStyle w:val="afd"/>
              <w:jc w:val="right"/>
              <w:rPr>
                <w:rFonts w:ascii="Times New Roman" w:hAnsi="Times New Roman"/>
                <w:sz w:val="24"/>
                <w:szCs w:val="24"/>
              </w:rPr>
            </w:pPr>
            <w:r w:rsidRPr="00D55F21">
              <w:rPr>
                <w:rFonts w:ascii="Times New Roman" w:hAnsi="Times New Roman"/>
                <w:sz w:val="24"/>
                <w:szCs w:val="24"/>
              </w:rPr>
              <w:t>15</w:t>
            </w:r>
          </w:p>
        </w:tc>
      </w:tr>
      <w:tr w:rsidR="001050D3" w:rsidRPr="00D55F21" w:rsidTr="00A46947">
        <w:tc>
          <w:tcPr>
            <w:tcW w:w="0" w:type="auto"/>
          </w:tcPr>
          <w:p w:rsidR="001050D3" w:rsidRPr="00D55F21" w:rsidRDefault="001050D3" w:rsidP="001701D1">
            <w:pPr>
              <w:pStyle w:val="afd"/>
              <w:ind w:left="460"/>
              <w:rPr>
                <w:rFonts w:ascii="Times New Roman" w:hAnsi="Times New Roman"/>
                <w:sz w:val="24"/>
                <w:szCs w:val="24"/>
              </w:rPr>
            </w:pPr>
            <w:r>
              <w:rPr>
                <w:rFonts w:ascii="Times New Roman" w:hAnsi="Times New Roman"/>
                <w:sz w:val="24"/>
                <w:szCs w:val="24"/>
              </w:rPr>
              <w:t xml:space="preserve">2.3.4. </w:t>
            </w:r>
            <w:r w:rsidR="00FC7C1C">
              <w:rPr>
                <w:rFonts w:ascii="Times New Roman" w:hAnsi="Times New Roman"/>
                <w:sz w:val="24"/>
                <w:szCs w:val="24"/>
              </w:rPr>
              <w:t>Человек и общество</w:t>
            </w:r>
          </w:p>
        </w:tc>
        <w:tc>
          <w:tcPr>
            <w:tcW w:w="0" w:type="auto"/>
          </w:tcPr>
          <w:p w:rsidR="001050D3" w:rsidRPr="00D55F21" w:rsidRDefault="001050D3" w:rsidP="00D55F21">
            <w:pPr>
              <w:pStyle w:val="afd"/>
              <w:jc w:val="right"/>
              <w:rPr>
                <w:rFonts w:ascii="Times New Roman" w:hAnsi="Times New Roman"/>
                <w:sz w:val="24"/>
                <w:szCs w:val="24"/>
              </w:rPr>
            </w:pPr>
            <w:r>
              <w:rPr>
                <w:rFonts w:ascii="Times New Roman" w:hAnsi="Times New Roman"/>
                <w:sz w:val="24"/>
                <w:szCs w:val="24"/>
              </w:rPr>
              <w:t>17</w:t>
            </w:r>
          </w:p>
        </w:tc>
      </w:tr>
      <w:tr w:rsidR="001701D1" w:rsidRPr="00D55F21" w:rsidTr="00A46947">
        <w:tc>
          <w:tcPr>
            <w:tcW w:w="0" w:type="auto"/>
          </w:tcPr>
          <w:p w:rsidR="001701D1" w:rsidRPr="00D55F21" w:rsidRDefault="001050D3" w:rsidP="00056D12">
            <w:pPr>
              <w:pStyle w:val="afd"/>
              <w:ind w:left="459"/>
              <w:rPr>
                <w:rFonts w:ascii="Times New Roman" w:hAnsi="Times New Roman"/>
                <w:sz w:val="24"/>
                <w:szCs w:val="24"/>
              </w:rPr>
            </w:pPr>
            <w:r>
              <w:rPr>
                <w:rFonts w:ascii="Times New Roman" w:hAnsi="Times New Roman"/>
                <w:sz w:val="24"/>
                <w:szCs w:val="24"/>
              </w:rPr>
              <w:t>2.3.5</w:t>
            </w:r>
            <w:r w:rsidR="001701D1" w:rsidRPr="00D55F21">
              <w:rPr>
                <w:rFonts w:ascii="Times New Roman" w:hAnsi="Times New Roman"/>
                <w:sz w:val="24"/>
                <w:szCs w:val="24"/>
              </w:rPr>
              <w:t>. Искусство</w:t>
            </w:r>
          </w:p>
        </w:tc>
        <w:tc>
          <w:tcPr>
            <w:tcW w:w="0" w:type="auto"/>
          </w:tcPr>
          <w:p w:rsidR="001701D1" w:rsidRPr="00D55F21" w:rsidRDefault="00FC7C1C" w:rsidP="00D55F21">
            <w:pPr>
              <w:pStyle w:val="afd"/>
              <w:jc w:val="right"/>
              <w:rPr>
                <w:rFonts w:ascii="Times New Roman" w:hAnsi="Times New Roman"/>
                <w:sz w:val="24"/>
                <w:szCs w:val="24"/>
              </w:rPr>
            </w:pPr>
            <w:r>
              <w:rPr>
                <w:rFonts w:ascii="Times New Roman" w:hAnsi="Times New Roman"/>
                <w:sz w:val="24"/>
                <w:szCs w:val="24"/>
              </w:rPr>
              <w:t>19</w:t>
            </w:r>
          </w:p>
        </w:tc>
      </w:tr>
      <w:tr w:rsidR="001701D1" w:rsidRPr="00D55F21" w:rsidTr="00056D12">
        <w:trPr>
          <w:trHeight w:val="351"/>
        </w:trPr>
        <w:tc>
          <w:tcPr>
            <w:tcW w:w="0" w:type="auto"/>
          </w:tcPr>
          <w:p w:rsidR="001701D1" w:rsidRPr="00D55F21" w:rsidRDefault="001050D3" w:rsidP="00056D12">
            <w:pPr>
              <w:pStyle w:val="afd"/>
              <w:ind w:left="459"/>
              <w:rPr>
                <w:rFonts w:ascii="Times New Roman" w:hAnsi="Times New Roman"/>
                <w:sz w:val="24"/>
                <w:szCs w:val="24"/>
              </w:rPr>
            </w:pPr>
            <w:r>
              <w:rPr>
                <w:rFonts w:ascii="Times New Roman" w:hAnsi="Times New Roman"/>
                <w:sz w:val="24"/>
                <w:szCs w:val="24"/>
              </w:rPr>
              <w:t>2.3.6</w:t>
            </w:r>
            <w:r w:rsidR="001701D1" w:rsidRPr="00D55F21">
              <w:rPr>
                <w:rFonts w:ascii="Times New Roman" w:hAnsi="Times New Roman"/>
                <w:sz w:val="24"/>
                <w:szCs w:val="24"/>
              </w:rPr>
              <w:t>. Физическая культура</w:t>
            </w:r>
          </w:p>
        </w:tc>
        <w:tc>
          <w:tcPr>
            <w:tcW w:w="0" w:type="auto"/>
          </w:tcPr>
          <w:p w:rsidR="001701D1" w:rsidRPr="00D55F21" w:rsidRDefault="00FC7C1C" w:rsidP="00D55F21">
            <w:pPr>
              <w:pStyle w:val="afd"/>
              <w:jc w:val="right"/>
              <w:rPr>
                <w:rFonts w:ascii="Times New Roman" w:hAnsi="Times New Roman"/>
                <w:sz w:val="24"/>
                <w:szCs w:val="24"/>
              </w:rPr>
            </w:pPr>
            <w:r>
              <w:rPr>
                <w:rFonts w:ascii="Times New Roman" w:hAnsi="Times New Roman"/>
                <w:sz w:val="24"/>
                <w:szCs w:val="24"/>
              </w:rPr>
              <w:t>21</w:t>
            </w:r>
          </w:p>
        </w:tc>
      </w:tr>
      <w:tr w:rsidR="001701D1" w:rsidRPr="00D55F21" w:rsidTr="00A46947">
        <w:tc>
          <w:tcPr>
            <w:tcW w:w="0" w:type="auto"/>
          </w:tcPr>
          <w:p w:rsidR="001701D1" w:rsidRPr="00D55F21" w:rsidRDefault="001050D3" w:rsidP="00056D12">
            <w:pPr>
              <w:pStyle w:val="afd"/>
              <w:ind w:left="459"/>
              <w:rPr>
                <w:rFonts w:ascii="Times New Roman" w:hAnsi="Times New Roman"/>
                <w:sz w:val="24"/>
                <w:szCs w:val="24"/>
              </w:rPr>
            </w:pPr>
            <w:r>
              <w:rPr>
                <w:rFonts w:ascii="Times New Roman" w:hAnsi="Times New Roman"/>
                <w:sz w:val="24"/>
                <w:szCs w:val="24"/>
              </w:rPr>
              <w:t>2.3.7</w:t>
            </w:r>
            <w:r w:rsidR="001701D1" w:rsidRPr="00D55F21">
              <w:rPr>
                <w:rFonts w:ascii="Times New Roman" w:hAnsi="Times New Roman"/>
                <w:sz w:val="24"/>
                <w:szCs w:val="24"/>
              </w:rPr>
              <w:t>. Технология</w:t>
            </w:r>
          </w:p>
        </w:tc>
        <w:tc>
          <w:tcPr>
            <w:tcW w:w="0" w:type="auto"/>
          </w:tcPr>
          <w:p w:rsidR="001701D1" w:rsidRPr="00D55F21" w:rsidRDefault="00FC7C1C" w:rsidP="00D55F21">
            <w:pPr>
              <w:pStyle w:val="afd"/>
              <w:jc w:val="right"/>
              <w:rPr>
                <w:rFonts w:ascii="Times New Roman" w:hAnsi="Times New Roman"/>
                <w:sz w:val="24"/>
                <w:szCs w:val="24"/>
              </w:rPr>
            </w:pPr>
            <w:r>
              <w:rPr>
                <w:rFonts w:ascii="Times New Roman" w:hAnsi="Times New Roman"/>
                <w:sz w:val="24"/>
                <w:szCs w:val="24"/>
              </w:rPr>
              <w:t>23</w:t>
            </w:r>
          </w:p>
        </w:tc>
      </w:tr>
      <w:tr w:rsidR="001701D1" w:rsidRPr="00D55F21" w:rsidTr="00A46947">
        <w:tc>
          <w:tcPr>
            <w:tcW w:w="0" w:type="auto"/>
          </w:tcPr>
          <w:p w:rsidR="001701D1" w:rsidRPr="00D55F21" w:rsidRDefault="001701D1" w:rsidP="00056D12">
            <w:pPr>
              <w:pStyle w:val="afd"/>
              <w:ind w:left="459"/>
              <w:rPr>
                <w:rFonts w:ascii="Times New Roman" w:hAnsi="Times New Roman"/>
                <w:sz w:val="24"/>
                <w:szCs w:val="24"/>
              </w:rPr>
            </w:pPr>
            <w:r w:rsidRPr="00D55F21">
              <w:rPr>
                <w:rFonts w:ascii="Times New Roman" w:hAnsi="Times New Roman"/>
                <w:sz w:val="24"/>
                <w:szCs w:val="24"/>
              </w:rPr>
              <w:t xml:space="preserve">2.4. </w:t>
            </w:r>
            <w:r w:rsidRPr="00D55F21">
              <w:rPr>
                <w:rFonts w:ascii="Times New Roman" w:eastAsiaTheme="minorEastAsia" w:hAnsi="Times New Roman"/>
                <w:bCs/>
                <w:sz w:val="24"/>
                <w:szCs w:val="24"/>
                <w:lang w:eastAsia="ru-RU"/>
              </w:rPr>
              <w:t>Система оценки достижения обучающимися с умственной отсталостью планируемых результатов освоения АООП УО (вариант 1)</w:t>
            </w:r>
          </w:p>
        </w:tc>
        <w:tc>
          <w:tcPr>
            <w:tcW w:w="0" w:type="auto"/>
          </w:tcPr>
          <w:p w:rsidR="001701D1" w:rsidRPr="00D55F21" w:rsidRDefault="00FC7C1C" w:rsidP="00D55F21">
            <w:pPr>
              <w:pStyle w:val="afd"/>
              <w:jc w:val="right"/>
              <w:rPr>
                <w:rFonts w:ascii="Times New Roman" w:hAnsi="Times New Roman"/>
                <w:sz w:val="24"/>
                <w:szCs w:val="24"/>
              </w:rPr>
            </w:pPr>
            <w:r>
              <w:rPr>
                <w:rFonts w:ascii="Times New Roman" w:hAnsi="Times New Roman"/>
                <w:sz w:val="24"/>
                <w:szCs w:val="24"/>
              </w:rPr>
              <w:t>24</w:t>
            </w:r>
          </w:p>
        </w:tc>
      </w:tr>
      <w:tr w:rsidR="005B5BE4" w:rsidRPr="00D55F21" w:rsidTr="00A46947">
        <w:tc>
          <w:tcPr>
            <w:tcW w:w="0" w:type="auto"/>
          </w:tcPr>
          <w:p w:rsidR="005B5BE4" w:rsidRPr="00D55F21" w:rsidRDefault="003F5A15" w:rsidP="00490E3A">
            <w:pPr>
              <w:pStyle w:val="afd"/>
              <w:ind w:left="34"/>
              <w:rPr>
                <w:rFonts w:ascii="Times New Roman" w:hAnsi="Times New Roman"/>
                <w:b/>
                <w:sz w:val="24"/>
                <w:szCs w:val="24"/>
              </w:rPr>
            </w:pPr>
            <w:r w:rsidRPr="00D55F21">
              <w:rPr>
                <w:rFonts w:ascii="Times New Roman" w:hAnsi="Times New Roman"/>
                <w:b/>
                <w:sz w:val="24"/>
                <w:szCs w:val="24"/>
              </w:rPr>
              <w:t>3</w:t>
            </w:r>
            <w:r w:rsidR="005B5BE4" w:rsidRPr="00D55F21">
              <w:rPr>
                <w:rFonts w:ascii="Times New Roman" w:hAnsi="Times New Roman"/>
                <w:b/>
                <w:sz w:val="24"/>
                <w:szCs w:val="24"/>
              </w:rPr>
              <w:t>. Содержательный раздел</w:t>
            </w:r>
          </w:p>
        </w:tc>
        <w:tc>
          <w:tcPr>
            <w:tcW w:w="0" w:type="auto"/>
          </w:tcPr>
          <w:p w:rsidR="005B5BE4" w:rsidRPr="00D55F21" w:rsidRDefault="005B5BE4" w:rsidP="00D55F21">
            <w:pPr>
              <w:pStyle w:val="afd"/>
              <w:jc w:val="right"/>
              <w:rPr>
                <w:rFonts w:ascii="Times New Roman" w:hAnsi="Times New Roman"/>
                <w:sz w:val="24"/>
                <w:szCs w:val="24"/>
              </w:rPr>
            </w:pPr>
          </w:p>
        </w:tc>
      </w:tr>
      <w:tr w:rsidR="005B5BE4" w:rsidRPr="00D55F21" w:rsidTr="00A46947">
        <w:tc>
          <w:tcPr>
            <w:tcW w:w="0" w:type="auto"/>
          </w:tcPr>
          <w:p w:rsidR="005B5BE4" w:rsidRPr="00D55F21" w:rsidRDefault="006B0760" w:rsidP="006B0760">
            <w:pPr>
              <w:pStyle w:val="afd"/>
              <w:ind w:left="460"/>
              <w:rPr>
                <w:rFonts w:ascii="Times New Roman" w:hAnsi="Times New Roman"/>
                <w:sz w:val="24"/>
                <w:szCs w:val="24"/>
              </w:rPr>
            </w:pPr>
            <w:r w:rsidRPr="00D55F21">
              <w:rPr>
                <w:rFonts w:ascii="Times New Roman" w:hAnsi="Times New Roman"/>
                <w:sz w:val="24"/>
                <w:szCs w:val="24"/>
              </w:rPr>
              <w:t>Программы учебных предметов</w:t>
            </w:r>
          </w:p>
        </w:tc>
        <w:tc>
          <w:tcPr>
            <w:tcW w:w="0" w:type="auto"/>
          </w:tcPr>
          <w:p w:rsidR="005B5BE4" w:rsidRPr="00D55F21" w:rsidRDefault="001037B9" w:rsidP="00D55F21">
            <w:pPr>
              <w:pStyle w:val="afd"/>
              <w:jc w:val="right"/>
              <w:rPr>
                <w:rFonts w:ascii="Times New Roman" w:hAnsi="Times New Roman"/>
                <w:sz w:val="24"/>
                <w:szCs w:val="24"/>
              </w:rPr>
            </w:pPr>
            <w:r>
              <w:rPr>
                <w:rFonts w:ascii="Times New Roman" w:hAnsi="Times New Roman"/>
                <w:sz w:val="24"/>
                <w:szCs w:val="24"/>
              </w:rPr>
              <w:t>29</w:t>
            </w:r>
          </w:p>
        </w:tc>
      </w:tr>
      <w:tr w:rsidR="007D66EC" w:rsidRPr="00D55F21" w:rsidTr="00A46947">
        <w:tc>
          <w:tcPr>
            <w:tcW w:w="0" w:type="auto"/>
          </w:tcPr>
          <w:p w:rsidR="007D66EC" w:rsidRPr="00D55F21" w:rsidRDefault="007D66EC" w:rsidP="007D66EC">
            <w:pPr>
              <w:pStyle w:val="afd"/>
              <w:ind w:left="460"/>
              <w:rPr>
                <w:rFonts w:ascii="Times New Roman" w:hAnsi="Times New Roman"/>
                <w:sz w:val="24"/>
                <w:szCs w:val="24"/>
              </w:rPr>
            </w:pPr>
            <w:r w:rsidRPr="00D55F21">
              <w:rPr>
                <w:rFonts w:ascii="Times New Roman" w:hAnsi="Times New Roman"/>
                <w:sz w:val="24"/>
                <w:szCs w:val="24"/>
              </w:rPr>
              <w:t>3.1. Русский язык</w:t>
            </w:r>
          </w:p>
        </w:tc>
        <w:tc>
          <w:tcPr>
            <w:tcW w:w="0" w:type="auto"/>
          </w:tcPr>
          <w:p w:rsidR="007D66EC" w:rsidRPr="00D55F21" w:rsidRDefault="001037B9" w:rsidP="00D55F21">
            <w:pPr>
              <w:pStyle w:val="afd"/>
              <w:jc w:val="right"/>
              <w:rPr>
                <w:rFonts w:ascii="Times New Roman" w:hAnsi="Times New Roman"/>
                <w:sz w:val="24"/>
                <w:szCs w:val="24"/>
              </w:rPr>
            </w:pPr>
            <w:r>
              <w:rPr>
                <w:rFonts w:ascii="Times New Roman" w:hAnsi="Times New Roman"/>
                <w:sz w:val="24"/>
                <w:szCs w:val="24"/>
              </w:rPr>
              <w:t>29</w:t>
            </w:r>
          </w:p>
        </w:tc>
      </w:tr>
      <w:tr w:rsidR="007D66EC" w:rsidRPr="00D55F21" w:rsidTr="00A46947">
        <w:tc>
          <w:tcPr>
            <w:tcW w:w="0" w:type="auto"/>
          </w:tcPr>
          <w:p w:rsidR="007D66EC" w:rsidRPr="00D55F21" w:rsidRDefault="007D66EC" w:rsidP="007D66EC">
            <w:pPr>
              <w:pStyle w:val="afd"/>
              <w:ind w:left="460"/>
              <w:rPr>
                <w:rFonts w:ascii="Times New Roman" w:hAnsi="Times New Roman"/>
                <w:sz w:val="24"/>
                <w:szCs w:val="24"/>
              </w:rPr>
            </w:pPr>
            <w:r w:rsidRPr="00D55F21">
              <w:rPr>
                <w:rFonts w:ascii="Times New Roman" w:hAnsi="Times New Roman"/>
                <w:sz w:val="24"/>
                <w:szCs w:val="24"/>
              </w:rPr>
              <w:t>3.2. Чтение</w:t>
            </w:r>
            <w:r w:rsidR="001037B9">
              <w:rPr>
                <w:rFonts w:ascii="Times New Roman" w:hAnsi="Times New Roman"/>
                <w:sz w:val="24"/>
                <w:szCs w:val="24"/>
              </w:rPr>
              <w:t xml:space="preserve"> (литературное чтение)</w:t>
            </w:r>
          </w:p>
        </w:tc>
        <w:tc>
          <w:tcPr>
            <w:tcW w:w="0" w:type="auto"/>
          </w:tcPr>
          <w:p w:rsidR="007D66EC" w:rsidRPr="00D55F21" w:rsidRDefault="007D66EC" w:rsidP="00D55F21">
            <w:pPr>
              <w:pStyle w:val="afd"/>
              <w:jc w:val="right"/>
              <w:rPr>
                <w:rFonts w:ascii="Times New Roman" w:hAnsi="Times New Roman"/>
                <w:sz w:val="24"/>
                <w:szCs w:val="24"/>
              </w:rPr>
            </w:pPr>
            <w:r w:rsidRPr="00D55F21">
              <w:rPr>
                <w:rFonts w:ascii="Times New Roman" w:hAnsi="Times New Roman"/>
                <w:sz w:val="24"/>
                <w:szCs w:val="24"/>
              </w:rPr>
              <w:t>32</w:t>
            </w:r>
          </w:p>
        </w:tc>
      </w:tr>
      <w:tr w:rsidR="007D66EC" w:rsidRPr="00D55F21" w:rsidTr="00A46947">
        <w:tc>
          <w:tcPr>
            <w:tcW w:w="0" w:type="auto"/>
          </w:tcPr>
          <w:p w:rsidR="007D66EC" w:rsidRPr="00D55F21" w:rsidRDefault="007D66EC" w:rsidP="007D66EC">
            <w:pPr>
              <w:pStyle w:val="afd"/>
              <w:ind w:left="460"/>
              <w:rPr>
                <w:rFonts w:ascii="Times New Roman" w:hAnsi="Times New Roman"/>
                <w:sz w:val="24"/>
                <w:szCs w:val="24"/>
              </w:rPr>
            </w:pPr>
            <w:r w:rsidRPr="00D55F21">
              <w:rPr>
                <w:rFonts w:ascii="Times New Roman" w:hAnsi="Times New Roman"/>
                <w:sz w:val="24"/>
                <w:szCs w:val="24"/>
              </w:rPr>
              <w:t xml:space="preserve">3.3. </w:t>
            </w:r>
            <w:r w:rsidR="001037B9" w:rsidRPr="00D55F21">
              <w:rPr>
                <w:rFonts w:ascii="Times New Roman" w:hAnsi="Times New Roman"/>
                <w:sz w:val="24"/>
                <w:szCs w:val="24"/>
              </w:rPr>
              <w:t>Математика</w:t>
            </w:r>
          </w:p>
        </w:tc>
        <w:tc>
          <w:tcPr>
            <w:tcW w:w="0" w:type="auto"/>
          </w:tcPr>
          <w:p w:rsidR="007D66EC" w:rsidRPr="00D55F21" w:rsidRDefault="007D66EC" w:rsidP="00D55F21">
            <w:pPr>
              <w:pStyle w:val="afd"/>
              <w:jc w:val="right"/>
              <w:rPr>
                <w:rFonts w:ascii="Times New Roman" w:hAnsi="Times New Roman"/>
                <w:sz w:val="24"/>
                <w:szCs w:val="24"/>
              </w:rPr>
            </w:pPr>
            <w:r w:rsidRPr="00D55F21">
              <w:rPr>
                <w:rFonts w:ascii="Times New Roman" w:hAnsi="Times New Roman"/>
                <w:sz w:val="24"/>
                <w:szCs w:val="24"/>
              </w:rPr>
              <w:t>34</w:t>
            </w:r>
          </w:p>
        </w:tc>
      </w:tr>
      <w:tr w:rsidR="007D66EC" w:rsidRPr="00D55F21" w:rsidTr="00A46947">
        <w:tc>
          <w:tcPr>
            <w:tcW w:w="0" w:type="auto"/>
          </w:tcPr>
          <w:p w:rsidR="007D66EC" w:rsidRPr="00D55F21" w:rsidRDefault="007D66EC" w:rsidP="001037B9">
            <w:pPr>
              <w:pStyle w:val="afd"/>
              <w:ind w:left="460"/>
              <w:rPr>
                <w:rFonts w:ascii="Times New Roman" w:hAnsi="Times New Roman"/>
                <w:sz w:val="24"/>
                <w:szCs w:val="24"/>
              </w:rPr>
            </w:pPr>
            <w:r w:rsidRPr="00D55F21">
              <w:rPr>
                <w:rFonts w:ascii="Times New Roman" w:hAnsi="Times New Roman"/>
                <w:sz w:val="24"/>
                <w:szCs w:val="24"/>
              </w:rPr>
              <w:t xml:space="preserve">3.4. </w:t>
            </w:r>
            <w:r w:rsidR="001037B9">
              <w:rPr>
                <w:rFonts w:ascii="Times New Roman" w:hAnsi="Times New Roman"/>
                <w:sz w:val="24"/>
                <w:szCs w:val="24"/>
              </w:rPr>
              <w:t>Информатика</w:t>
            </w:r>
          </w:p>
        </w:tc>
        <w:tc>
          <w:tcPr>
            <w:tcW w:w="0" w:type="auto"/>
          </w:tcPr>
          <w:p w:rsidR="007D66EC" w:rsidRPr="00D55F21" w:rsidRDefault="001037B9" w:rsidP="00D55F21">
            <w:pPr>
              <w:pStyle w:val="afd"/>
              <w:jc w:val="right"/>
              <w:rPr>
                <w:rFonts w:ascii="Times New Roman" w:hAnsi="Times New Roman"/>
                <w:sz w:val="24"/>
                <w:szCs w:val="24"/>
              </w:rPr>
            </w:pPr>
            <w:r>
              <w:rPr>
                <w:rFonts w:ascii="Times New Roman" w:hAnsi="Times New Roman"/>
                <w:sz w:val="24"/>
                <w:szCs w:val="24"/>
              </w:rPr>
              <w:t>38</w:t>
            </w:r>
          </w:p>
        </w:tc>
      </w:tr>
      <w:tr w:rsidR="007D66EC" w:rsidRPr="00D55F21" w:rsidTr="00A46947">
        <w:tc>
          <w:tcPr>
            <w:tcW w:w="0" w:type="auto"/>
          </w:tcPr>
          <w:p w:rsidR="007D66EC" w:rsidRPr="00D55F21" w:rsidRDefault="007D66EC" w:rsidP="001037B9">
            <w:pPr>
              <w:pStyle w:val="afd"/>
              <w:ind w:left="460"/>
              <w:rPr>
                <w:rFonts w:ascii="Times New Roman" w:hAnsi="Times New Roman"/>
                <w:sz w:val="24"/>
                <w:szCs w:val="24"/>
              </w:rPr>
            </w:pPr>
            <w:r w:rsidRPr="00D55F21">
              <w:rPr>
                <w:rFonts w:ascii="Times New Roman" w:hAnsi="Times New Roman"/>
                <w:sz w:val="24"/>
                <w:szCs w:val="24"/>
              </w:rPr>
              <w:t xml:space="preserve">3.5. </w:t>
            </w:r>
            <w:r w:rsidR="001037B9">
              <w:rPr>
                <w:rFonts w:ascii="Times New Roman" w:hAnsi="Times New Roman"/>
                <w:sz w:val="24"/>
                <w:szCs w:val="24"/>
              </w:rPr>
              <w:t>Природоведение</w:t>
            </w:r>
          </w:p>
        </w:tc>
        <w:tc>
          <w:tcPr>
            <w:tcW w:w="0" w:type="auto"/>
          </w:tcPr>
          <w:p w:rsidR="007D66EC" w:rsidRPr="00D55F21" w:rsidRDefault="001037B9" w:rsidP="00D55F21">
            <w:pPr>
              <w:pStyle w:val="afd"/>
              <w:jc w:val="right"/>
              <w:rPr>
                <w:rFonts w:ascii="Times New Roman" w:hAnsi="Times New Roman"/>
                <w:sz w:val="24"/>
                <w:szCs w:val="24"/>
              </w:rPr>
            </w:pPr>
            <w:r>
              <w:rPr>
                <w:rFonts w:ascii="Times New Roman" w:hAnsi="Times New Roman"/>
                <w:sz w:val="24"/>
                <w:szCs w:val="24"/>
              </w:rPr>
              <w:t>40</w:t>
            </w:r>
          </w:p>
        </w:tc>
      </w:tr>
      <w:tr w:rsidR="007D66EC" w:rsidRPr="00D55F21" w:rsidTr="00A46947">
        <w:tc>
          <w:tcPr>
            <w:tcW w:w="0" w:type="auto"/>
          </w:tcPr>
          <w:p w:rsidR="007D66EC" w:rsidRPr="00D55F21" w:rsidRDefault="007D66EC" w:rsidP="001037B9">
            <w:pPr>
              <w:pStyle w:val="afd"/>
              <w:ind w:left="460"/>
              <w:rPr>
                <w:rFonts w:ascii="Times New Roman" w:hAnsi="Times New Roman"/>
                <w:sz w:val="24"/>
                <w:szCs w:val="24"/>
              </w:rPr>
            </w:pPr>
            <w:r w:rsidRPr="00D55F21">
              <w:rPr>
                <w:rFonts w:ascii="Times New Roman" w:hAnsi="Times New Roman"/>
                <w:sz w:val="24"/>
                <w:szCs w:val="24"/>
              </w:rPr>
              <w:t xml:space="preserve">3.6. </w:t>
            </w:r>
            <w:r w:rsidR="001037B9">
              <w:rPr>
                <w:rFonts w:ascii="Times New Roman" w:hAnsi="Times New Roman"/>
                <w:sz w:val="24"/>
                <w:szCs w:val="24"/>
              </w:rPr>
              <w:t>Биология</w:t>
            </w:r>
          </w:p>
        </w:tc>
        <w:tc>
          <w:tcPr>
            <w:tcW w:w="0" w:type="auto"/>
          </w:tcPr>
          <w:p w:rsidR="007D66EC" w:rsidRPr="00D55F21" w:rsidRDefault="007D66EC" w:rsidP="00D55F21">
            <w:pPr>
              <w:pStyle w:val="afd"/>
              <w:jc w:val="right"/>
              <w:rPr>
                <w:rFonts w:ascii="Times New Roman" w:hAnsi="Times New Roman"/>
                <w:sz w:val="24"/>
                <w:szCs w:val="24"/>
              </w:rPr>
            </w:pPr>
            <w:r w:rsidRPr="00D55F21">
              <w:rPr>
                <w:rFonts w:ascii="Times New Roman" w:hAnsi="Times New Roman"/>
                <w:sz w:val="24"/>
                <w:szCs w:val="24"/>
              </w:rPr>
              <w:t>46</w:t>
            </w:r>
          </w:p>
        </w:tc>
      </w:tr>
      <w:tr w:rsidR="001037B9" w:rsidRPr="00D55F21" w:rsidTr="00A46947">
        <w:tc>
          <w:tcPr>
            <w:tcW w:w="0" w:type="auto"/>
          </w:tcPr>
          <w:p w:rsidR="001037B9" w:rsidRPr="00D55F21" w:rsidRDefault="001037B9" w:rsidP="001037B9">
            <w:pPr>
              <w:pStyle w:val="afd"/>
              <w:ind w:left="460"/>
              <w:rPr>
                <w:rFonts w:ascii="Times New Roman" w:hAnsi="Times New Roman"/>
                <w:sz w:val="24"/>
                <w:szCs w:val="24"/>
              </w:rPr>
            </w:pPr>
            <w:r>
              <w:rPr>
                <w:rFonts w:ascii="Times New Roman" w:hAnsi="Times New Roman"/>
                <w:sz w:val="24"/>
                <w:szCs w:val="24"/>
              </w:rPr>
              <w:t>3.7. География</w:t>
            </w:r>
          </w:p>
        </w:tc>
        <w:tc>
          <w:tcPr>
            <w:tcW w:w="0" w:type="auto"/>
          </w:tcPr>
          <w:p w:rsidR="001037B9" w:rsidRPr="00D55F21" w:rsidRDefault="001037B9" w:rsidP="00D55F21">
            <w:pPr>
              <w:pStyle w:val="afd"/>
              <w:jc w:val="right"/>
              <w:rPr>
                <w:rFonts w:ascii="Times New Roman" w:hAnsi="Times New Roman"/>
                <w:sz w:val="24"/>
                <w:szCs w:val="24"/>
              </w:rPr>
            </w:pPr>
            <w:r>
              <w:rPr>
                <w:rFonts w:ascii="Times New Roman" w:hAnsi="Times New Roman"/>
                <w:sz w:val="24"/>
                <w:szCs w:val="24"/>
              </w:rPr>
              <w:t>59</w:t>
            </w:r>
          </w:p>
        </w:tc>
      </w:tr>
      <w:tr w:rsidR="001037B9" w:rsidRPr="00D55F21" w:rsidTr="00A46947">
        <w:tc>
          <w:tcPr>
            <w:tcW w:w="0" w:type="auto"/>
          </w:tcPr>
          <w:p w:rsidR="001037B9" w:rsidRPr="00D55F21" w:rsidRDefault="001037B9" w:rsidP="001037B9">
            <w:pPr>
              <w:pStyle w:val="afd"/>
              <w:ind w:left="460"/>
              <w:rPr>
                <w:rFonts w:ascii="Times New Roman" w:hAnsi="Times New Roman"/>
                <w:sz w:val="24"/>
                <w:szCs w:val="24"/>
              </w:rPr>
            </w:pPr>
            <w:r>
              <w:rPr>
                <w:rFonts w:ascii="Times New Roman" w:hAnsi="Times New Roman"/>
                <w:sz w:val="24"/>
                <w:szCs w:val="24"/>
              </w:rPr>
              <w:t>3.8. Основы социальной жизни</w:t>
            </w:r>
          </w:p>
        </w:tc>
        <w:tc>
          <w:tcPr>
            <w:tcW w:w="0" w:type="auto"/>
          </w:tcPr>
          <w:p w:rsidR="001037B9" w:rsidRPr="00D55F21" w:rsidRDefault="001037B9" w:rsidP="00D55F21">
            <w:pPr>
              <w:pStyle w:val="afd"/>
              <w:jc w:val="right"/>
              <w:rPr>
                <w:rFonts w:ascii="Times New Roman" w:hAnsi="Times New Roman"/>
                <w:sz w:val="24"/>
                <w:szCs w:val="24"/>
              </w:rPr>
            </w:pPr>
            <w:r>
              <w:rPr>
                <w:rFonts w:ascii="Times New Roman" w:hAnsi="Times New Roman"/>
                <w:sz w:val="24"/>
                <w:szCs w:val="24"/>
              </w:rPr>
              <w:t>61</w:t>
            </w:r>
          </w:p>
        </w:tc>
      </w:tr>
      <w:tr w:rsidR="001037B9" w:rsidRPr="00D55F21" w:rsidTr="00A46947">
        <w:tc>
          <w:tcPr>
            <w:tcW w:w="0" w:type="auto"/>
          </w:tcPr>
          <w:p w:rsidR="001037B9" w:rsidRPr="00D55F21" w:rsidRDefault="001037B9" w:rsidP="001037B9">
            <w:pPr>
              <w:pStyle w:val="afd"/>
              <w:ind w:left="460"/>
              <w:rPr>
                <w:rFonts w:ascii="Times New Roman" w:hAnsi="Times New Roman"/>
                <w:sz w:val="24"/>
                <w:szCs w:val="24"/>
              </w:rPr>
            </w:pPr>
            <w:r>
              <w:rPr>
                <w:rFonts w:ascii="Times New Roman" w:hAnsi="Times New Roman"/>
                <w:sz w:val="24"/>
                <w:szCs w:val="24"/>
              </w:rPr>
              <w:t>3.9. Мир истории</w:t>
            </w:r>
          </w:p>
        </w:tc>
        <w:tc>
          <w:tcPr>
            <w:tcW w:w="0" w:type="auto"/>
          </w:tcPr>
          <w:p w:rsidR="001037B9" w:rsidRPr="00D55F21" w:rsidRDefault="001037B9" w:rsidP="00D55F21">
            <w:pPr>
              <w:pStyle w:val="afd"/>
              <w:jc w:val="right"/>
              <w:rPr>
                <w:rFonts w:ascii="Times New Roman" w:hAnsi="Times New Roman"/>
                <w:sz w:val="24"/>
                <w:szCs w:val="24"/>
              </w:rPr>
            </w:pPr>
            <w:r>
              <w:rPr>
                <w:rFonts w:ascii="Times New Roman" w:hAnsi="Times New Roman"/>
                <w:sz w:val="24"/>
                <w:szCs w:val="24"/>
              </w:rPr>
              <w:t>69</w:t>
            </w:r>
          </w:p>
        </w:tc>
      </w:tr>
      <w:tr w:rsidR="001037B9" w:rsidRPr="00D55F21" w:rsidTr="00A46947">
        <w:tc>
          <w:tcPr>
            <w:tcW w:w="0" w:type="auto"/>
          </w:tcPr>
          <w:p w:rsidR="001037B9" w:rsidRDefault="001037B9" w:rsidP="001037B9">
            <w:pPr>
              <w:pStyle w:val="afd"/>
              <w:ind w:left="460"/>
              <w:rPr>
                <w:rFonts w:ascii="Times New Roman" w:hAnsi="Times New Roman"/>
                <w:sz w:val="24"/>
                <w:szCs w:val="24"/>
              </w:rPr>
            </w:pPr>
            <w:r>
              <w:rPr>
                <w:rFonts w:ascii="Times New Roman" w:hAnsi="Times New Roman"/>
                <w:sz w:val="24"/>
                <w:szCs w:val="24"/>
              </w:rPr>
              <w:t>3.10. История Отечества</w:t>
            </w:r>
          </w:p>
        </w:tc>
        <w:tc>
          <w:tcPr>
            <w:tcW w:w="0" w:type="auto"/>
          </w:tcPr>
          <w:p w:rsidR="001037B9" w:rsidRDefault="001037B9" w:rsidP="00D55F21">
            <w:pPr>
              <w:pStyle w:val="afd"/>
              <w:jc w:val="right"/>
              <w:rPr>
                <w:rFonts w:ascii="Times New Roman" w:hAnsi="Times New Roman"/>
                <w:sz w:val="24"/>
                <w:szCs w:val="24"/>
              </w:rPr>
            </w:pPr>
            <w:r>
              <w:rPr>
                <w:rFonts w:ascii="Times New Roman" w:hAnsi="Times New Roman"/>
                <w:sz w:val="24"/>
                <w:szCs w:val="24"/>
              </w:rPr>
              <w:t>74</w:t>
            </w:r>
          </w:p>
        </w:tc>
      </w:tr>
      <w:tr w:rsidR="001037B9" w:rsidRPr="00D55F21" w:rsidTr="00A46947">
        <w:tc>
          <w:tcPr>
            <w:tcW w:w="0" w:type="auto"/>
          </w:tcPr>
          <w:p w:rsidR="001037B9" w:rsidRDefault="001037B9" w:rsidP="001037B9">
            <w:pPr>
              <w:pStyle w:val="afd"/>
              <w:ind w:left="460"/>
              <w:rPr>
                <w:rFonts w:ascii="Times New Roman" w:hAnsi="Times New Roman"/>
                <w:sz w:val="24"/>
                <w:szCs w:val="24"/>
              </w:rPr>
            </w:pPr>
            <w:r>
              <w:rPr>
                <w:rFonts w:ascii="Times New Roman" w:hAnsi="Times New Roman"/>
                <w:sz w:val="24"/>
                <w:szCs w:val="24"/>
              </w:rPr>
              <w:t xml:space="preserve">3.11. </w:t>
            </w:r>
            <w:r w:rsidRPr="00D55F21">
              <w:rPr>
                <w:rFonts w:ascii="Times New Roman" w:hAnsi="Times New Roman"/>
                <w:sz w:val="24"/>
                <w:szCs w:val="24"/>
              </w:rPr>
              <w:t>Адаптивная физическая культура</w:t>
            </w:r>
          </w:p>
        </w:tc>
        <w:tc>
          <w:tcPr>
            <w:tcW w:w="0" w:type="auto"/>
          </w:tcPr>
          <w:p w:rsidR="001037B9" w:rsidRDefault="001037B9" w:rsidP="00D55F21">
            <w:pPr>
              <w:pStyle w:val="afd"/>
              <w:jc w:val="right"/>
              <w:rPr>
                <w:rFonts w:ascii="Times New Roman" w:hAnsi="Times New Roman"/>
                <w:sz w:val="24"/>
                <w:szCs w:val="24"/>
              </w:rPr>
            </w:pPr>
            <w:r>
              <w:rPr>
                <w:rFonts w:ascii="Times New Roman" w:hAnsi="Times New Roman"/>
                <w:sz w:val="24"/>
                <w:szCs w:val="24"/>
              </w:rPr>
              <w:t>81</w:t>
            </w:r>
          </w:p>
        </w:tc>
      </w:tr>
      <w:tr w:rsidR="001037B9" w:rsidRPr="00D55F21" w:rsidTr="00A46947">
        <w:tc>
          <w:tcPr>
            <w:tcW w:w="0" w:type="auto"/>
          </w:tcPr>
          <w:p w:rsidR="001037B9" w:rsidRDefault="001037B9" w:rsidP="001037B9">
            <w:pPr>
              <w:pStyle w:val="afd"/>
              <w:ind w:left="460"/>
              <w:rPr>
                <w:rFonts w:ascii="Times New Roman" w:hAnsi="Times New Roman"/>
                <w:sz w:val="24"/>
                <w:szCs w:val="24"/>
              </w:rPr>
            </w:pPr>
            <w:r>
              <w:rPr>
                <w:rFonts w:ascii="Times New Roman" w:hAnsi="Times New Roman"/>
                <w:sz w:val="24"/>
                <w:szCs w:val="24"/>
              </w:rPr>
              <w:t>3.12. Профильный труд</w:t>
            </w:r>
          </w:p>
        </w:tc>
        <w:tc>
          <w:tcPr>
            <w:tcW w:w="0" w:type="auto"/>
          </w:tcPr>
          <w:p w:rsidR="001037B9" w:rsidRDefault="001037B9" w:rsidP="00D55F21">
            <w:pPr>
              <w:pStyle w:val="afd"/>
              <w:jc w:val="right"/>
              <w:rPr>
                <w:rFonts w:ascii="Times New Roman" w:hAnsi="Times New Roman"/>
                <w:sz w:val="24"/>
                <w:szCs w:val="24"/>
              </w:rPr>
            </w:pPr>
            <w:r>
              <w:rPr>
                <w:rFonts w:ascii="Times New Roman" w:hAnsi="Times New Roman"/>
                <w:sz w:val="24"/>
                <w:szCs w:val="24"/>
              </w:rPr>
              <w:t>86</w:t>
            </w:r>
          </w:p>
        </w:tc>
      </w:tr>
      <w:tr w:rsidR="007D66EC" w:rsidRPr="00D55F21" w:rsidTr="00A46947">
        <w:tc>
          <w:tcPr>
            <w:tcW w:w="0" w:type="auto"/>
          </w:tcPr>
          <w:p w:rsidR="007D66EC" w:rsidRPr="00D55F21" w:rsidRDefault="00AF3AF9" w:rsidP="007D66EC">
            <w:pPr>
              <w:pStyle w:val="afd"/>
              <w:ind w:left="460"/>
              <w:rPr>
                <w:rFonts w:ascii="Times New Roman" w:hAnsi="Times New Roman"/>
                <w:sz w:val="24"/>
                <w:szCs w:val="24"/>
              </w:rPr>
            </w:pPr>
            <w:r>
              <w:rPr>
                <w:rFonts w:ascii="Times New Roman" w:hAnsi="Times New Roman"/>
                <w:sz w:val="24"/>
                <w:szCs w:val="24"/>
              </w:rPr>
              <w:t>3.13</w:t>
            </w:r>
            <w:r w:rsidR="007D66EC" w:rsidRPr="00D55F21">
              <w:rPr>
                <w:rFonts w:ascii="Times New Roman" w:hAnsi="Times New Roman"/>
                <w:sz w:val="24"/>
                <w:szCs w:val="24"/>
              </w:rPr>
              <w:t>. Рисование (изобразительное искусство)</w:t>
            </w:r>
          </w:p>
        </w:tc>
        <w:tc>
          <w:tcPr>
            <w:tcW w:w="0" w:type="auto"/>
          </w:tcPr>
          <w:p w:rsidR="007D66EC" w:rsidRPr="00D55F21" w:rsidRDefault="001037B9" w:rsidP="00D55F21">
            <w:pPr>
              <w:pStyle w:val="afd"/>
              <w:jc w:val="right"/>
              <w:rPr>
                <w:rFonts w:ascii="Times New Roman" w:hAnsi="Times New Roman"/>
                <w:sz w:val="24"/>
                <w:szCs w:val="24"/>
              </w:rPr>
            </w:pPr>
            <w:r>
              <w:rPr>
                <w:rFonts w:ascii="Times New Roman" w:hAnsi="Times New Roman"/>
                <w:sz w:val="24"/>
                <w:szCs w:val="24"/>
              </w:rPr>
              <w:t>89</w:t>
            </w:r>
          </w:p>
        </w:tc>
      </w:tr>
      <w:tr w:rsidR="005B5BE4" w:rsidRPr="00D55F21" w:rsidTr="00A46947">
        <w:tc>
          <w:tcPr>
            <w:tcW w:w="0" w:type="auto"/>
          </w:tcPr>
          <w:p w:rsidR="005B5BE4" w:rsidRPr="00D55F21" w:rsidRDefault="003F5A15" w:rsidP="007D66EC">
            <w:pPr>
              <w:pStyle w:val="afd"/>
              <w:ind w:left="460"/>
              <w:rPr>
                <w:rFonts w:ascii="Times New Roman" w:hAnsi="Times New Roman"/>
                <w:sz w:val="24"/>
                <w:szCs w:val="24"/>
              </w:rPr>
            </w:pPr>
            <w:r w:rsidRPr="00D55F21">
              <w:rPr>
                <w:rFonts w:ascii="Times New Roman" w:hAnsi="Times New Roman"/>
                <w:sz w:val="24"/>
                <w:szCs w:val="24"/>
              </w:rPr>
              <w:t>3</w:t>
            </w:r>
            <w:r w:rsidR="00AF3AF9">
              <w:rPr>
                <w:rFonts w:ascii="Times New Roman" w:hAnsi="Times New Roman"/>
                <w:sz w:val="24"/>
                <w:szCs w:val="24"/>
              </w:rPr>
              <w:t>.14</w:t>
            </w:r>
            <w:r w:rsidR="005B5BE4" w:rsidRPr="00D55F21">
              <w:rPr>
                <w:rFonts w:ascii="Times New Roman" w:hAnsi="Times New Roman"/>
                <w:sz w:val="24"/>
                <w:szCs w:val="24"/>
              </w:rPr>
              <w:t>. </w:t>
            </w:r>
            <w:r w:rsidR="007D66EC" w:rsidRPr="00D55F21">
              <w:rPr>
                <w:rFonts w:ascii="Times New Roman" w:hAnsi="Times New Roman"/>
                <w:sz w:val="24"/>
                <w:szCs w:val="24"/>
              </w:rPr>
              <w:t>Программа формирования базовых учебных действий</w:t>
            </w:r>
          </w:p>
        </w:tc>
        <w:tc>
          <w:tcPr>
            <w:tcW w:w="0" w:type="auto"/>
          </w:tcPr>
          <w:p w:rsidR="005B5BE4" w:rsidRPr="00D55F21" w:rsidRDefault="00AF3AF9" w:rsidP="00D55F21">
            <w:pPr>
              <w:pStyle w:val="afd"/>
              <w:jc w:val="right"/>
              <w:rPr>
                <w:rFonts w:ascii="Times New Roman" w:hAnsi="Times New Roman"/>
                <w:sz w:val="24"/>
                <w:szCs w:val="24"/>
              </w:rPr>
            </w:pPr>
            <w:r>
              <w:rPr>
                <w:rFonts w:ascii="Times New Roman" w:hAnsi="Times New Roman"/>
                <w:sz w:val="24"/>
                <w:szCs w:val="24"/>
              </w:rPr>
              <w:t>96</w:t>
            </w:r>
          </w:p>
        </w:tc>
      </w:tr>
      <w:tr w:rsidR="005B5BE4" w:rsidRPr="00D55F21" w:rsidTr="00A46947">
        <w:tc>
          <w:tcPr>
            <w:tcW w:w="0" w:type="auto"/>
          </w:tcPr>
          <w:p w:rsidR="005B5BE4" w:rsidRPr="00D55F21" w:rsidRDefault="003F5A15" w:rsidP="00AF3AF9">
            <w:pPr>
              <w:pStyle w:val="afd"/>
              <w:ind w:left="460"/>
              <w:jc w:val="both"/>
              <w:rPr>
                <w:rFonts w:ascii="Times New Roman" w:hAnsi="Times New Roman"/>
                <w:sz w:val="24"/>
                <w:szCs w:val="24"/>
              </w:rPr>
            </w:pPr>
            <w:r w:rsidRPr="00D55F21">
              <w:rPr>
                <w:rFonts w:ascii="Times New Roman" w:hAnsi="Times New Roman"/>
                <w:sz w:val="24"/>
                <w:szCs w:val="24"/>
              </w:rPr>
              <w:t>3</w:t>
            </w:r>
            <w:r w:rsidR="005B5BE4" w:rsidRPr="00D55F21">
              <w:rPr>
                <w:rFonts w:ascii="Times New Roman" w:hAnsi="Times New Roman"/>
                <w:sz w:val="24"/>
                <w:szCs w:val="24"/>
              </w:rPr>
              <w:t>.</w:t>
            </w:r>
            <w:r w:rsidR="006B0760" w:rsidRPr="00D55F21">
              <w:rPr>
                <w:rFonts w:ascii="Times New Roman" w:hAnsi="Times New Roman"/>
                <w:sz w:val="24"/>
                <w:szCs w:val="24"/>
              </w:rPr>
              <w:t>1</w:t>
            </w:r>
            <w:r w:rsidR="00AF3AF9">
              <w:rPr>
                <w:rFonts w:ascii="Times New Roman" w:hAnsi="Times New Roman"/>
                <w:sz w:val="24"/>
                <w:szCs w:val="24"/>
              </w:rPr>
              <w:t>5</w:t>
            </w:r>
            <w:r w:rsidR="005B5BE4" w:rsidRPr="00D55F21">
              <w:rPr>
                <w:rFonts w:ascii="Times New Roman" w:hAnsi="Times New Roman"/>
                <w:sz w:val="24"/>
                <w:szCs w:val="24"/>
              </w:rPr>
              <w:t>. </w:t>
            </w:r>
            <w:r w:rsidR="00CD6CE1" w:rsidRPr="00D55F21">
              <w:rPr>
                <w:rFonts w:ascii="Times New Roman" w:hAnsi="Times New Roman"/>
                <w:sz w:val="24"/>
                <w:szCs w:val="24"/>
              </w:rPr>
              <w:t xml:space="preserve">Рабочая программа </w:t>
            </w:r>
            <w:r w:rsidR="00540AE8" w:rsidRPr="00D55F21">
              <w:rPr>
                <w:rFonts w:ascii="Times New Roman" w:hAnsi="Times New Roman"/>
                <w:sz w:val="24"/>
                <w:szCs w:val="24"/>
              </w:rPr>
              <w:t xml:space="preserve">воспитания </w:t>
            </w:r>
          </w:p>
        </w:tc>
        <w:tc>
          <w:tcPr>
            <w:tcW w:w="0" w:type="auto"/>
          </w:tcPr>
          <w:p w:rsidR="005B5BE4" w:rsidRPr="00D55F21" w:rsidRDefault="00864C21" w:rsidP="00D55F21">
            <w:pPr>
              <w:pStyle w:val="afd"/>
              <w:jc w:val="right"/>
              <w:rPr>
                <w:rFonts w:ascii="Times New Roman" w:hAnsi="Times New Roman"/>
                <w:sz w:val="24"/>
                <w:szCs w:val="24"/>
              </w:rPr>
            </w:pPr>
            <w:r w:rsidRPr="00D55F21">
              <w:rPr>
                <w:rFonts w:ascii="Times New Roman" w:hAnsi="Times New Roman"/>
                <w:sz w:val="24"/>
                <w:szCs w:val="24"/>
              </w:rPr>
              <w:t xml:space="preserve">  </w:t>
            </w:r>
            <w:r w:rsidR="00AF3AF9">
              <w:rPr>
                <w:rFonts w:ascii="Times New Roman" w:hAnsi="Times New Roman"/>
                <w:sz w:val="24"/>
                <w:szCs w:val="24"/>
              </w:rPr>
              <w:t>98</w:t>
            </w:r>
          </w:p>
        </w:tc>
      </w:tr>
      <w:tr w:rsidR="005B5BE4" w:rsidRPr="00D55F21" w:rsidTr="00A46947">
        <w:tc>
          <w:tcPr>
            <w:tcW w:w="0" w:type="auto"/>
          </w:tcPr>
          <w:p w:rsidR="005B5BE4" w:rsidRPr="00D55F21" w:rsidRDefault="00CD6CE1" w:rsidP="006B0760">
            <w:pPr>
              <w:pStyle w:val="afd"/>
              <w:ind w:left="460"/>
              <w:rPr>
                <w:rFonts w:ascii="Times New Roman" w:hAnsi="Times New Roman"/>
                <w:sz w:val="24"/>
                <w:szCs w:val="24"/>
              </w:rPr>
            </w:pPr>
            <w:r w:rsidRPr="00D55F21">
              <w:rPr>
                <w:rFonts w:ascii="Times New Roman" w:hAnsi="Times New Roman"/>
                <w:sz w:val="24"/>
                <w:szCs w:val="24"/>
              </w:rPr>
              <w:t>3.</w:t>
            </w:r>
            <w:r w:rsidR="00AF3AF9">
              <w:rPr>
                <w:rFonts w:ascii="Times New Roman" w:hAnsi="Times New Roman"/>
                <w:sz w:val="24"/>
                <w:szCs w:val="24"/>
              </w:rPr>
              <w:t>16</w:t>
            </w:r>
            <w:r w:rsidRPr="00D55F21">
              <w:rPr>
                <w:rFonts w:ascii="Times New Roman" w:hAnsi="Times New Roman"/>
                <w:sz w:val="24"/>
                <w:szCs w:val="24"/>
              </w:rPr>
              <w:t>. </w:t>
            </w:r>
            <w:r w:rsidR="00A049B1" w:rsidRPr="00D55F21">
              <w:rPr>
                <w:rFonts w:ascii="Times New Roman" w:hAnsi="Times New Roman"/>
                <w:sz w:val="24"/>
                <w:szCs w:val="24"/>
              </w:rPr>
              <w:t xml:space="preserve"> </w:t>
            </w:r>
            <w:r w:rsidR="002C06C1" w:rsidRPr="00D55F21">
              <w:rPr>
                <w:rFonts w:ascii="Times New Roman" w:hAnsi="Times New Roman"/>
                <w:sz w:val="24"/>
                <w:szCs w:val="24"/>
              </w:rPr>
              <w:t xml:space="preserve">Программа коррекционной работы                                                                                   </w:t>
            </w:r>
          </w:p>
        </w:tc>
        <w:tc>
          <w:tcPr>
            <w:tcW w:w="0" w:type="auto"/>
          </w:tcPr>
          <w:p w:rsidR="005B5BE4" w:rsidRPr="00D55F21" w:rsidRDefault="00AF3AF9" w:rsidP="00D55F21">
            <w:pPr>
              <w:pStyle w:val="afd"/>
              <w:jc w:val="right"/>
              <w:rPr>
                <w:rFonts w:ascii="Times New Roman" w:hAnsi="Times New Roman"/>
                <w:sz w:val="24"/>
                <w:szCs w:val="24"/>
              </w:rPr>
            </w:pPr>
            <w:r>
              <w:rPr>
                <w:rFonts w:ascii="Times New Roman" w:hAnsi="Times New Roman"/>
                <w:sz w:val="24"/>
                <w:szCs w:val="24"/>
              </w:rPr>
              <w:t>13</w:t>
            </w:r>
            <w:r w:rsidR="00920BDC">
              <w:rPr>
                <w:rFonts w:ascii="Times New Roman" w:hAnsi="Times New Roman"/>
                <w:sz w:val="24"/>
                <w:szCs w:val="24"/>
              </w:rPr>
              <w:t>7</w:t>
            </w:r>
          </w:p>
        </w:tc>
      </w:tr>
      <w:tr w:rsidR="005B5BE4" w:rsidRPr="00D55F21" w:rsidTr="00056D12">
        <w:trPr>
          <w:trHeight w:val="155"/>
        </w:trPr>
        <w:tc>
          <w:tcPr>
            <w:tcW w:w="0" w:type="auto"/>
          </w:tcPr>
          <w:p w:rsidR="005B5BE4" w:rsidRPr="00D55F21" w:rsidRDefault="00A46947" w:rsidP="0074278B">
            <w:pPr>
              <w:pStyle w:val="afd"/>
              <w:rPr>
                <w:rFonts w:ascii="Times New Roman" w:hAnsi="Times New Roman"/>
                <w:b/>
                <w:sz w:val="24"/>
                <w:szCs w:val="24"/>
              </w:rPr>
            </w:pPr>
            <w:r>
              <w:rPr>
                <w:rFonts w:ascii="Times New Roman" w:hAnsi="Times New Roman"/>
                <w:b/>
                <w:sz w:val="24"/>
                <w:szCs w:val="24"/>
              </w:rPr>
              <w:t xml:space="preserve">   </w:t>
            </w:r>
            <w:r w:rsidR="00DC284B" w:rsidRPr="00D55F21">
              <w:rPr>
                <w:rFonts w:ascii="Times New Roman" w:hAnsi="Times New Roman"/>
                <w:b/>
                <w:sz w:val="24"/>
                <w:szCs w:val="24"/>
              </w:rPr>
              <w:t>4. Организационный раздел</w:t>
            </w:r>
          </w:p>
        </w:tc>
        <w:tc>
          <w:tcPr>
            <w:tcW w:w="0" w:type="auto"/>
          </w:tcPr>
          <w:p w:rsidR="008004C5" w:rsidRPr="00D55F21" w:rsidRDefault="008004C5" w:rsidP="00056D12">
            <w:pPr>
              <w:rPr>
                <w:sz w:val="24"/>
                <w:szCs w:val="24"/>
              </w:rPr>
            </w:pPr>
          </w:p>
        </w:tc>
      </w:tr>
      <w:tr w:rsidR="0074278B" w:rsidRPr="00D55F21" w:rsidTr="00A46947">
        <w:tc>
          <w:tcPr>
            <w:tcW w:w="0" w:type="auto"/>
          </w:tcPr>
          <w:p w:rsidR="0074278B" w:rsidRPr="00D55F21" w:rsidRDefault="0074278B" w:rsidP="0074278B">
            <w:pPr>
              <w:pStyle w:val="afd"/>
              <w:ind w:left="460"/>
              <w:rPr>
                <w:rFonts w:ascii="Times New Roman" w:hAnsi="Times New Roman"/>
                <w:sz w:val="24"/>
                <w:szCs w:val="24"/>
              </w:rPr>
            </w:pPr>
            <w:r w:rsidRPr="00D55F21">
              <w:rPr>
                <w:rFonts w:ascii="Times New Roman" w:hAnsi="Times New Roman"/>
                <w:sz w:val="24"/>
                <w:szCs w:val="24"/>
              </w:rPr>
              <w:t>4.1. Учебный план</w:t>
            </w:r>
          </w:p>
        </w:tc>
        <w:tc>
          <w:tcPr>
            <w:tcW w:w="0" w:type="auto"/>
          </w:tcPr>
          <w:p w:rsidR="0074278B" w:rsidRPr="00D55F21" w:rsidRDefault="0074278B" w:rsidP="007A4EA5">
            <w:pPr>
              <w:pStyle w:val="afd"/>
              <w:jc w:val="right"/>
              <w:rPr>
                <w:rFonts w:ascii="Times New Roman" w:hAnsi="Times New Roman"/>
                <w:sz w:val="24"/>
                <w:szCs w:val="24"/>
              </w:rPr>
            </w:pPr>
            <w:r w:rsidRPr="00D55F21">
              <w:rPr>
                <w:rFonts w:ascii="Times New Roman" w:hAnsi="Times New Roman"/>
                <w:sz w:val="24"/>
                <w:szCs w:val="24"/>
              </w:rPr>
              <w:t>1</w:t>
            </w:r>
            <w:r w:rsidR="007A4EA5">
              <w:rPr>
                <w:rFonts w:ascii="Times New Roman" w:hAnsi="Times New Roman"/>
                <w:sz w:val="24"/>
                <w:szCs w:val="24"/>
              </w:rPr>
              <w:t>4</w:t>
            </w:r>
            <w:r w:rsidR="00920BDC">
              <w:rPr>
                <w:rFonts w:ascii="Times New Roman" w:hAnsi="Times New Roman"/>
                <w:sz w:val="24"/>
                <w:szCs w:val="24"/>
              </w:rPr>
              <w:t>6</w:t>
            </w:r>
          </w:p>
        </w:tc>
      </w:tr>
      <w:tr w:rsidR="005B5BE4" w:rsidRPr="00D55F21" w:rsidTr="00A46947">
        <w:tc>
          <w:tcPr>
            <w:tcW w:w="0" w:type="auto"/>
          </w:tcPr>
          <w:p w:rsidR="004F2631" w:rsidRPr="00D55F21" w:rsidRDefault="0074278B" w:rsidP="0074278B">
            <w:pPr>
              <w:pStyle w:val="afd"/>
              <w:ind w:left="460"/>
              <w:rPr>
                <w:rFonts w:ascii="Times New Roman" w:hAnsi="Times New Roman"/>
                <w:sz w:val="24"/>
                <w:szCs w:val="24"/>
              </w:rPr>
            </w:pPr>
            <w:r w:rsidRPr="00D55F21">
              <w:rPr>
                <w:rFonts w:ascii="Times New Roman" w:hAnsi="Times New Roman"/>
                <w:sz w:val="24"/>
                <w:szCs w:val="24"/>
              </w:rPr>
              <w:t xml:space="preserve">4.2. Календарный учебный график на </w:t>
            </w:r>
            <w:r w:rsidR="00D629A9">
              <w:rPr>
                <w:rFonts w:ascii="Times New Roman" w:hAnsi="Times New Roman"/>
                <w:sz w:val="24"/>
                <w:szCs w:val="24"/>
              </w:rPr>
              <w:t>2023-2024</w:t>
            </w:r>
            <w:r w:rsidRPr="00D55F21">
              <w:rPr>
                <w:rFonts w:ascii="Times New Roman" w:hAnsi="Times New Roman"/>
                <w:sz w:val="24"/>
                <w:szCs w:val="24"/>
              </w:rPr>
              <w:t xml:space="preserve"> учебный год</w:t>
            </w:r>
          </w:p>
        </w:tc>
        <w:tc>
          <w:tcPr>
            <w:tcW w:w="0" w:type="auto"/>
          </w:tcPr>
          <w:p w:rsidR="00864C21" w:rsidRPr="00D55F21" w:rsidRDefault="007A4EA5" w:rsidP="007A4EA5">
            <w:pPr>
              <w:pStyle w:val="afd"/>
              <w:jc w:val="right"/>
              <w:rPr>
                <w:rFonts w:ascii="Times New Roman" w:hAnsi="Times New Roman"/>
                <w:sz w:val="24"/>
                <w:szCs w:val="24"/>
              </w:rPr>
            </w:pPr>
            <w:r>
              <w:rPr>
                <w:rFonts w:ascii="Times New Roman" w:hAnsi="Times New Roman"/>
                <w:sz w:val="24"/>
                <w:szCs w:val="24"/>
              </w:rPr>
              <w:t>1</w:t>
            </w:r>
            <w:r w:rsidR="00920BDC">
              <w:rPr>
                <w:rFonts w:ascii="Times New Roman" w:hAnsi="Times New Roman"/>
                <w:sz w:val="24"/>
                <w:szCs w:val="24"/>
              </w:rPr>
              <w:t>49</w:t>
            </w:r>
          </w:p>
        </w:tc>
      </w:tr>
      <w:tr w:rsidR="005B5BE4" w:rsidRPr="00D55F21" w:rsidTr="00A46947">
        <w:tc>
          <w:tcPr>
            <w:tcW w:w="0" w:type="auto"/>
          </w:tcPr>
          <w:p w:rsidR="005B5BE4" w:rsidRPr="00D55F21" w:rsidRDefault="0074278B" w:rsidP="00490E3A">
            <w:pPr>
              <w:pStyle w:val="afd"/>
              <w:ind w:left="34"/>
              <w:rPr>
                <w:rFonts w:ascii="Times New Roman" w:hAnsi="Times New Roman"/>
                <w:sz w:val="24"/>
                <w:szCs w:val="24"/>
              </w:rPr>
            </w:pPr>
            <w:r w:rsidRPr="00D55F21">
              <w:rPr>
                <w:rFonts w:ascii="Times New Roman" w:hAnsi="Times New Roman"/>
                <w:sz w:val="24"/>
                <w:szCs w:val="24"/>
              </w:rPr>
              <w:t xml:space="preserve">       4.3. План внеурочной деятельности</w:t>
            </w:r>
          </w:p>
        </w:tc>
        <w:tc>
          <w:tcPr>
            <w:tcW w:w="0" w:type="auto"/>
          </w:tcPr>
          <w:p w:rsidR="005B5BE4" w:rsidRPr="00D55F21" w:rsidRDefault="007A4EA5" w:rsidP="00D55F21">
            <w:pPr>
              <w:pStyle w:val="afd"/>
              <w:jc w:val="right"/>
              <w:rPr>
                <w:rFonts w:ascii="Times New Roman" w:hAnsi="Times New Roman"/>
                <w:sz w:val="24"/>
                <w:szCs w:val="24"/>
              </w:rPr>
            </w:pPr>
            <w:r>
              <w:rPr>
                <w:rFonts w:ascii="Times New Roman" w:hAnsi="Times New Roman"/>
                <w:sz w:val="24"/>
                <w:szCs w:val="24"/>
              </w:rPr>
              <w:t>1</w:t>
            </w:r>
            <w:r w:rsidR="00920BDC">
              <w:rPr>
                <w:rFonts w:ascii="Times New Roman" w:hAnsi="Times New Roman"/>
                <w:sz w:val="24"/>
                <w:szCs w:val="24"/>
              </w:rPr>
              <w:t>50</w:t>
            </w:r>
          </w:p>
        </w:tc>
      </w:tr>
      <w:tr w:rsidR="005B5BE4" w:rsidRPr="00D55F21" w:rsidTr="00A46947">
        <w:tc>
          <w:tcPr>
            <w:tcW w:w="0" w:type="auto"/>
          </w:tcPr>
          <w:p w:rsidR="005B5BE4" w:rsidRPr="00D55F21" w:rsidRDefault="0074278B" w:rsidP="003F5A15">
            <w:pPr>
              <w:pStyle w:val="afd"/>
              <w:ind w:left="460"/>
              <w:rPr>
                <w:rFonts w:ascii="Times New Roman" w:hAnsi="Times New Roman"/>
                <w:sz w:val="24"/>
                <w:szCs w:val="24"/>
              </w:rPr>
            </w:pPr>
            <w:r w:rsidRPr="00D55F21">
              <w:rPr>
                <w:rFonts w:ascii="Times New Roman" w:hAnsi="Times New Roman"/>
                <w:sz w:val="24"/>
                <w:szCs w:val="24"/>
              </w:rPr>
              <w:t>4.4. Календарный план воспитательной работы</w:t>
            </w:r>
          </w:p>
        </w:tc>
        <w:tc>
          <w:tcPr>
            <w:tcW w:w="0" w:type="auto"/>
          </w:tcPr>
          <w:p w:rsidR="005B5BE4" w:rsidRPr="00D55F21" w:rsidRDefault="007A4EA5" w:rsidP="00D55F21">
            <w:pPr>
              <w:pStyle w:val="afd"/>
              <w:jc w:val="right"/>
              <w:rPr>
                <w:rFonts w:ascii="Times New Roman" w:hAnsi="Times New Roman"/>
                <w:sz w:val="24"/>
                <w:szCs w:val="24"/>
              </w:rPr>
            </w:pPr>
            <w:r>
              <w:rPr>
                <w:rFonts w:ascii="Times New Roman" w:hAnsi="Times New Roman"/>
                <w:sz w:val="24"/>
                <w:szCs w:val="24"/>
              </w:rPr>
              <w:t>1</w:t>
            </w:r>
            <w:r w:rsidR="00920BDC">
              <w:rPr>
                <w:rFonts w:ascii="Times New Roman" w:hAnsi="Times New Roman"/>
                <w:sz w:val="24"/>
                <w:szCs w:val="24"/>
              </w:rPr>
              <w:t>56</w:t>
            </w:r>
          </w:p>
        </w:tc>
      </w:tr>
      <w:tr w:rsidR="0074278B" w:rsidRPr="00D55F21" w:rsidTr="00A46947">
        <w:tc>
          <w:tcPr>
            <w:tcW w:w="0" w:type="auto"/>
          </w:tcPr>
          <w:p w:rsidR="0074278B" w:rsidRPr="00D55F21" w:rsidRDefault="0074278B" w:rsidP="0074278B">
            <w:pPr>
              <w:pStyle w:val="afd"/>
              <w:ind w:left="460"/>
              <w:rPr>
                <w:rFonts w:ascii="Times New Roman" w:hAnsi="Times New Roman"/>
                <w:sz w:val="24"/>
                <w:szCs w:val="24"/>
              </w:rPr>
            </w:pPr>
            <w:r w:rsidRPr="00D55F21">
              <w:rPr>
                <w:rFonts w:ascii="Times New Roman" w:hAnsi="Times New Roman"/>
                <w:sz w:val="24"/>
                <w:szCs w:val="24"/>
              </w:rPr>
              <w:t xml:space="preserve">4.5. </w:t>
            </w:r>
            <w:r w:rsidR="00920BDC">
              <w:rPr>
                <w:rFonts w:ascii="Times New Roman" w:hAnsi="Times New Roman"/>
                <w:sz w:val="24"/>
                <w:szCs w:val="24"/>
              </w:rPr>
              <w:t>Характеристика</w:t>
            </w:r>
            <w:r w:rsidRPr="00D55F21">
              <w:rPr>
                <w:rFonts w:ascii="Times New Roman" w:hAnsi="Times New Roman"/>
                <w:sz w:val="24"/>
                <w:szCs w:val="24"/>
              </w:rPr>
              <w:t xml:space="preserve"> условий реализации адаптированной основной общеобразовательной программы образования обучающихся с легкой умственной отсталостью</w:t>
            </w:r>
          </w:p>
        </w:tc>
        <w:tc>
          <w:tcPr>
            <w:tcW w:w="0" w:type="auto"/>
          </w:tcPr>
          <w:p w:rsidR="0074278B" w:rsidRPr="00D55F21" w:rsidRDefault="007A4EA5" w:rsidP="00D55F21">
            <w:pPr>
              <w:pStyle w:val="afd"/>
              <w:jc w:val="right"/>
              <w:rPr>
                <w:rFonts w:ascii="Times New Roman" w:hAnsi="Times New Roman"/>
                <w:sz w:val="24"/>
                <w:szCs w:val="24"/>
              </w:rPr>
            </w:pPr>
            <w:r>
              <w:rPr>
                <w:rFonts w:ascii="Times New Roman" w:hAnsi="Times New Roman"/>
                <w:sz w:val="24"/>
                <w:szCs w:val="24"/>
              </w:rPr>
              <w:t>1</w:t>
            </w:r>
            <w:r w:rsidR="00920BDC">
              <w:rPr>
                <w:rFonts w:ascii="Times New Roman" w:hAnsi="Times New Roman"/>
                <w:sz w:val="24"/>
                <w:szCs w:val="24"/>
              </w:rPr>
              <w:t>56</w:t>
            </w:r>
          </w:p>
        </w:tc>
      </w:tr>
      <w:tr w:rsidR="0074278B" w:rsidRPr="00D55F21" w:rsidTr="00A46947">
        <w:tc>
          <w:tcPr>
            <w:tcW w:w="0" w:type="auto"/>
          </w:tcPr>
          <w:p w:rsidR="0074278B" w:rsidRPr="00D55F21" w:rsidRDefault="0074278B" w:rsidP="00920BDC">
            <w:pPr>
              <w:tabs>
                <w:tab w:val="left" w:pos="-180"/>
                <w:tab w:val="left" w:pos="0"/>
              </w:tabs>
              <w:suppressAutoHyphens w:val="0"/>
              <w:spacing w:after="0"/>
              <w:jc w:val="both"/>
              <w:rPr>
                <w:rFonts w:ascii="Times New Roman" w:hAnsi="Times New Roman"/>
                <w:sz w:val="24"/>
                <w:szCs w:val="24"/>
              </w:rPr>
            </w:pPr>
          </w:p>
        </w:tc>
        <w:tc>
          <w:tcPr>
            <w:tcW w:w="0" w:type="auto"/>
          </w:tcPr>
          <w:p w:rsidR="0074278B" w:rsidRPr="00D55F21" w:rsidRDefault="0074278B" w:rsidP="00D55F21">
            <w:pPr>
              <w:pStyle w:val="afd"/>
              <w:jc w:val="right"/>
              <w:rPr>
                <w:rFonts w:ascii="Times New Roman" w:hAnsi="Times New Roman"/>
                <w:sz w:val="24"/>
                <w:szCs w:val="24"/>
              </w:rPr>
            </w:pPr>
          </w:p>
        </w:tc>
      </w:tr>
    </w:tbl>
    <w:p w:rsidR="008363B5" w:rsidRDefault="008363B5" w:rsidP="004F2631"/>
    <w:p w:rsidR="005B5BE4" w:rsidRPr="00490E3A" w:rsidRDefault="005B5BE4" w:rsidP="00E45DE9">
      <w:pPr>
        <w:pageBreakBefore/>
        <w:spacing w:after="0" w:line="240" w:lineRule="auto"/>
        <w:ind w:firstLine="720"/>
        <w:jc w:val="center"/>
        <w:rPr>
          <w:rFonts w:ascii="Times New Roman" w:hAnsi="Times New Roman" w:cs="Times New Roman"/>
          <w:sz w:val="26"/>
          <w:szCs w:val="26"/>
        </w:rPr>
      </w:pPr>
      <w:r w:rsidRPr="00490E3A">
        <w:rPr>
          <w:rFonts w:ascii="Times New Roman" w:hAnsi="Times New Roman" w:cs="Times New Roman"/>
          <w:b/>
          <w:color w:val="auto"/>
          <w:sz w:val="26"/>
          <w:szCs w:val="26"/>
        </w:rPr>
        <w:lastRenderedPageBreak/>
        <w:t>1.</w:t>
      </w:r>
      <w:r w:rsidR="00490E3A">
        <w:rPr>
          <w:rFonts w:ascii="Times New Roman" w:hAnsi="Times New Roman" w:cs="Times New Roman"/>
          <w:b/>
          <w:color w:val="auto"/>
          <w:sz w:val="26"/>
          <w:szCs w:val="26"/>
        </w:rPr>
        <w:t>Общие положения</w:t>
      </w:r>
    </w:p>
    <w:p w:rsidR="00303027" w:rsidRPr="00303027" w:rsidRDefault="00303027" w:rsidP="00303027">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000000" w:themeColor="text1"/>
          <w:kern w:val="0"/>
          <w:sz w:val="26"/>
          <w:szCs w:val="26"/>
          <w:lang w:eastAsia="ru-RU"/>
        </w:rPr>
      </w:pPr>
      <w:r w:rsidRPr="00303027">
        <w:rPr>
          <w:rFonts w:ascii="Times New Roman" w:eastAsiaTheme="minorEastAsia" w:hAnsi="Times New Roman" w:cs="Times New Roman"/>
          <w:color w:val="000000" w:themeColor="text1"/>
          <w:kern w:val="0"/>
          <w:sz w:val="26"/>
          <w:szCs w:val="26"/>
          <w:lang w:eastAsia="ru-RU"/>
        </w:rPr>
        <w:t>Адаптированная основная общеобразовательная программа образования обучающихся с умственной отсталостью (интеллектуальными нарушениями) (далее - АООП УО) разработана в соответствии с требованиями федерального государственного образовательного стандарта обучающихся с умственной отсталостью (интеллектуальными нарушениями) и ФООП УО.</w:t>
      </w:r>
    </w:p>
    <w:p w:rsidR="00303027" w:rsidRPr="00303027" w:rsidRDefault="00303027" w:rsidP="00303027">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000000" w:themeColor="text1"/>
          <w:kern w:val="0"/>
          <w:sz w:val="26"/>
          <w:szCs w:val="26"/>
          <w:lang w:eastAsia="ru-RU"/>
        </w:rPr>
      </w:pPr>
      <w:r w:rsidRPr="00303027">
        <w:rPr>
          <w:rFonts w:ascii="Times New Roman" w:eastAsiaTheme="minorEastAsia" w:hAnsi="Times New Roman" w:cs="Times New Roman"/>
          <w:color w:val="000000" w:themeColor="text1"/>
          <w:kern w:val="0"/>
          <w:sz w:val="26"/>
          <w:szCs w:val="26"/>
          <w:lang w:eastAsia="ru-RU"/>
        </w:rPr>
        <w:t xml:space="preserve">Федеральный государственный образовательный </w:t>
      </w:r>
      <w:hyperlink r:id="rId8" w:history="1">
        <w:r w:rsidRPr="00303027">
          <w:rPr>
            <w:rFonts w:ascii="Times New Roman" w:eastAsiaTheme="minorEastAsia" w:hAnsi="Times New Roman" w:cs="Times New Roman"/>
            <w:color w:val="000000" w:themeColor="text1"/>
            <w:kern w:val="0"/>
            <w:sz w:val="26"/>
            <w:szCs w:val="26"/>
            <w:lang w:eastAsia="ru-RU"/>
          </w:rPr>
          <w:t>стандарт</w:t>
        </w:r>
      </w:hyperlink>
      <w:r w:rsidRPr="00303027">
        <w:rPr>
          <w:rFonts w:ascii="Times New Roman" w:eastAsiaTheme="minorEastAsia" w:hAnsi="Times New Roman" w:cs="Times New Roman"/>
          <w:color w:val="000000" w:themeColor="text1"/>
          <w:kern w:val="0"/>
          <w:sz w:val="26"/>
          <w:szCs w:val="26"/>
          <w:lang w:eastAsia="ru-RU"/>
        </w:rPr>
        <w:t xml:space="preserve"> образования обучающихся с умственной отсталостью (интеллектуальными нарушениями), утвержденный приказом Министерства образования и науки Российской Федерации от 19 декабря 2014 г. N 1599 (зарегистрирован Министерством юстиции Российской Федерации 3 февраля 2015 г., регистрационный N 35850).</w:t>
      </w:r>
    </w:p>
    <w:p w:rsidR="00303027" w:rsidRPr="00303027" w:rsidRDefault="00303027" w:rsidP="00303027">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000000" w:themeColor="text1"/>
          <w:kern w:val="0"/>
          <w:sz w:val="26"/>
          <w:szCs w:val="26"/>
          <w:lang w:eastAsia="ru-RU"/>
        </w:rPr>
      </w:pPr>
      <w:r w:rsidRPr="00303027">
        <w:rPr>
          <w:rFonts w:ascii="Times New Roman" w:eastAsiaTheme="minorEastAsia" w:hAnsi="Times New Roman" w:cs="Times New Roman"/>
          <w:color w:val="000000" w:themeColor="text1"/>
          <w:kern w:val="0"/>
          <w:sz w:val="26"/>
          <w:szCs w:val="26"/>
          <w:lang w:eastAsia="ru-RU"/>
        </w:rPr>
        <w:t>В соответствии с ФАООП УО образовательные организации самостоятельно разрабатывают и утверждают адаптированную основную общеобразовательную программу.</w:t>
      </w:r>
    </w:p>
    <w:p w:rsidR="00303027" w:rsidRPr="00303027" w:rsidRDefault="00303027" w:rsidP="00303027">
      <w:pPr>
        <w:spacing w:after="0" w:line="240" w:lineRule="auto"/>
        <w:jc w:val="both"/>
        <w:rPr>
          <w:rFonts w:ascii="Times New Roman" w:eastAsiaTheme="minorEastAsia" w:hAnsi="Times New Roman" w:cs="Times New Roman"/>
          <w:color w:val="000000" w:themeColor="text1"/>
          <w:kern w:val="0"/>
          <w:sz w:val="26"/>
          <w:szCs w:val="26"/>
          <w:lang w:eastAsia="ru-RU"/>
        </w:rPr>
      </w:pPr>
      <w:r>
        <w:rPr>
          <w:rFonts w:ascii="Times New Roman" w:eastAsiaTheme="minorEastAsia" w:hAnsi="Times New Roman" w:cs="Times New Roman"/>
          <w:color w:val="000000" w:themeColor="text1"/>
          <w:kern w:val="0"/>
          <w:sz w:val="26"/>
          <w:szCs w:val="26"/>
          <w:lang w:eastAsia="ru-RU"/>
        </w:rPr>
        <w:t xml:space="preserve">         </w:t>
      </w:r>
      <w:r w:rsidRPr="00303027">
        <w:rPr>
          <w:rFonts w:ascii="Times New Roman" w:eastAsiaTheme="minorEastAsia" w:hAnsi="Times New Roman" w:cs="Times New Roman"/>
          <w:color w:val="000000" w:themeColor="text1"/>
          <w:kern w:val="0"/>
          <w:sz w:val="26"/>
          <w:szCs w:val="26"/>
          <w:lang w:eastAsia="ru-RU"/>
        </w:rPr>
        <w:t xml:space="preserve">Содержание АООП УО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обучающихся с умственной отсталостью (интеллектуальными нарушениями). </w:t>
      </w:r>
    </w:p>
    <w:p w:rsidR="005B5BE4" w:rsidRPr="00490E3A" w:rsidRDefault="005B5BE4" w:rsidP="00303027">
      <w:pPr>
        <w:spacing w:after="0" w:line="240" w:lineRule="auto"/>
        <w:ind w:firstLine="720"/>
        <w:jc w:val="both"/>
        <w:rPr>
          <w:rFonts w:ascii="Times New Roman" w:hAnsi="Times New Roman" w:cs="Times New Roman"/>
          <w:sz w:val="26"/>
          <w:szCs w:val="26"/>
        </w:rPr>
      </w:pPr>
      <w:r w:rsidRPr="00490E3A">
        <w:rPr>
          <w:rFonts w:ascii="Times New Roman" w:hAnsi="Times New Roman" w:cs="Times New Roman"/>
          <w:sz w:val="26"/>
          <w:szCs w:val="26"/>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sidRPr="00490E3A">
        <w:rPr>
          <w:rFonts w:ascii="Times New Roman" w:hAnsi="Times New Roman" w:cs="Times New Roman"/>
          <w:sz w:val="26"/>
          <w:szCs w:val="26"/>
        </w:rPr>
        <w:softHyphen/>
        <w:t>ра</w:t>
      </w:r>
      <w:r w:rsidRPr="00490E3A">
        <w:rPr>
          <w:rFonts w:ascii="Times New Roman" w:hAnsi="Times New Roman" w:cs="Times New Roman"/>
          <w:sz w:val="26"/>
          <w:szCs w:val="26"/>
        </w:rPr>
        <w:softHyphen/>
        <w:t>зо</w:t>
      </w:r>
      <w:r w:rsidRPr="00490E3A">
        <w:rPr>
          <w:rFonts w:ascii="Times New Roman" w:hAnsi="Times New Roman" w:cs="Times New Roman"/>
          <w:sz w:val="26"/>
          <w:szCs w:val="26"/>
        </w:rPr>
        <w:softHyphen/>
        <w:t>ва</w:t>
      </w:r>
      <w:r w:rsidRPr="00490E3A">
        <w:rPr>
          <w:rFonts w:ascii="Times New Roman" w:hAnsi="Times New Roman" w:cs="Times New Roman"/>
          <w:sz w:val="26"/>
          <w:szCs w:val="26"/>
        </w:rPr>
        <w:softHyphen/>
        <w:t>тель</w:t>
      </w:r>
      <w:r w:rsidRPr="00490E3A">
        <w:rPr>
          <w:rFonts w:ascii="Times New Roman" w:hAnsi="Times New Roman" w:cs="Times New Roman"/>
          <w:sz w:val="26"/>
          <w:szCs w:val="26"/>
        </w:rPr>
        <w:softHyphen/>
        <w:t>ная про</w:t>
      </w:r>
      <w:r w:rsidRPr="00490E3A">
        <w:rPr>
          <w:rFonts w:ascii="Times New Roman" w:hAnsi="Times New Roman" w:cs="Times New Roman"/>
          <w:sz w:val="26"/>
          <w:szCs w:val="26"/>
        </w:rPr>
        <w:softHyphen/>
        <w:t>грамма, адаптированная для этой категории обучающихся с учетом осо</w:t>
      </w:r>
      <w:r w:rsidRPr="00490E3A">
        <w:rPr>
          <w:rFonts w:ascii="Times New Roman" w:hAnsi="Times New Roman" w:cs="Times New Roman"/>
          <w:sz w:val="26"/>
          <w:szCs w:val="26"/>
        </w:rPr>
        <w:softHyphen/>
        <w:t>бе</w:t>
      </w:r>
      <w:r w:rsidRPr="00490E3A">
        <w:rPr>
          <w:rFonts w:ascii="Times New Roman" w:hAnsi="Times New Roman" w:cs="Times New Roman"/>
          <w:sz w:val="26"/>
          <w:szCs w:val="26"/>
        </w:rPr>
        <w:softHyphen/>
        <w:t>н</w:t>
      </w:r>
      <w:r w:rsidRPr="00490E3A">
        <w:rPr>
          <w:rFonts w:ascii="Times New Roman" w:hAnsi="Times New Roman" w:cs="Times New Roman"/>
          <w:sz w:val="26"/>
          <w:szCs w:val="26"/>
        </w:rPr>
        <w:softHyphen/>
        <w:t>но</w:t>
      </w:r>
      <w:r w:rsidRPr="00490E3A">
        <w:rPr>
          <w:rFonts w:ascii="Times New Roman" w:hAnsi="Times New Roman" w:cs="Times New Roman"/>
          <w:sz w:val="26"/>
          <w:szCs w:val="26"/>
        </w:rPr>
        <w:softHyphen/>
        <w:t>стей их психофизического развития, индивидуальных возможностей, и обе</w:t>
      </w:r>
      <w:r w:rsidRPr="00490E3A">
        <w:rPr>
          <w:rFonts w:ascii="Times New Roman" w:hAnsi="Times New Roman" w:cs="Times New Roman"/>
          <w:sz w:val="26"/>
          <w:szCs w:val="26"/>
        </w:rPr>
        <w:softHyphen/>
        <w:t>с</w:t>
      </w:r>
      <w:r w:rsidRPr="00490E3A">
        <w:rPr>
          <w:rFonts w:ascii="Times New Roman" w:hAnsi="Times New Roman" w:cs="Times New Roman"/>
          <w:sz w:val="26"/>
          <w:szCs w:val="26"/>
        </w:rPr>
        <w:softHyphen/>
        <w:t>пе</w:t>
      </w:r>
      <w:r w:rsidRPr="00490E3A">
        <w:rPr>
          <w:rFonts w:ascii="Times New Roman" w:hAnsi="Times New Roman" w:cs="Times New Roman"/>
          <w:sz w:val="26"/>
          <w:szCs w:val="26"/>
        </w:rPr>
        <w:softHyphen/>
        <w:t>чи</w:t>
      </w:r>
      <w:r w:rsidRPr="00490E3A">
        <w:rPr>
          <w:rFonts w:ascii="Times New Roman" w:hAnsi="Times New Roman" w:cs="Times New Roman"/>
          <w:sz w:val="26"/>
          <w:szCs w:val="26"/>
        </w:rPr>
        <w:softHyphen/>
        <w:t>ва</w:t>
      </w:r>
      <w:r w:rsidRPr="00490E3A">
        <w:rPr>
          <w:rFonts w:ascii="Times New Roman" w:hAnsi="Times New Roman" w:cs="Times New Roman"/>
          <w:sz w:val="26"/>
          <w:szCs w:val="26"/>
        </w:rPr>
        <w:softHyphen/>
        <w:t>ю</w:t>
      </w:r>
      <w:r w:rsidRPr="00490E3A">
        <w:rPr>
          <w:rFonts w:ascii="Times New Roman" w:hAnsi="Times New Roman" w:cs="Times New Roman"/>
          <w:sz w:val="26"/>
          <w:szCs w:val="26"/>
        </w:rPr>
        <w:softHyphen/>
        <w:t>щая кор</w:t>
      </w:r>
      <w:r w:rsidRPr="00490E3A">
        <w:rPr>
          <w:rFonts w:ascii="Times New Roman" w:hAnsi="Times New Roman" w:cs="Times New Roman"/>
          <w:sz w:val="26"/>
          <w:szCs w:val="26"/>
        </w:rPr>
        <w:softHyphen/>
        <w:t xml:space="preserve">рекцию нарушений развития и социальную адаптацию. </w:t>
      </w:r>
    </w:p>
    <w:p w:rsidR="005B5BE4" w:rsidRPr="00490E3A" w:rsidRDefault="00910CCE" w:rsidP="00E45DE9">
      <w:pPr>
        <w:spacing w:after="0" w:line="240" w:lineRule="auto"/>
        <w:ind w:firstLine="720"/>
        <w:jc w:val="both"/>
        <w:rPr>
          <w:rFonts w:ascii="Times New Roman" w:hAnsi="Times New Roman" w:cs="Times New Roman"/>
          <w:sz w:val="26"/>
          <w:szCs w:val="26"/>
        </w:rPr>
      </w:pPr>
      <w:r w:rsidRPr="00490E3A">
        <w:rPr>
          <w:rFonts w:ascii="Times New Roman" w:hAnsi="Times New Roman" w:cs="Times New Roman"/>
          <w:sz w:val="26"/>
          <w:szCs w:val="26"/>
        </w:rPr>
        <w:t>А</w:t>
      </w:r>
      <w:r w:rsidR="005B5BE4" w:rsidRPr="00490E3A">
        <w:rPr>
          <w:rFonts w:ascii="Times New Roman" w:hAnsi="Times New Roman" w:cs="Times New Roman"/>
          <w:sz w:val="26"/>
          <w:szCs w:val="26"/>
        </w:rPr>
        <w:t xml:space="preserve">даптированная основная общеобразовательная программа образования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w:t>
      </w:r>
      <w:r w:rsidR="00490E3A">
        <w:rPr>
          <w:rFonts w:ascii="Times New Roman" w:hAnsi="Times New Roman" w:cs="Times New Roman"/>
          <w:sz w:val="26"/>
          <w:szCs w:val="26"/>
        </w:rPr>
        <w:t>(интеллектуальными нарушениями)</w:t>
      </w:r>
      <w:r w:rsidR="005B5BE4" w:rsidRPr="00490E3A">
        <w:rPr>
          <w:rFonts w:ascii="Times New Roman" w:hAnsi="Times New Roman" w:cs="Times New Roman"/>
          <w:sz w:val="26"/>
          <w:szCs w:val="26"/>
        </w:rPr>
        <w:t>.</w:t>
      </w:r>
    </w:p>
    <w:p w:rsidR="005B5BE4" w:rsidRPr="00490E3A" w:rsidRDefault="00490E3A" w:rsidP="00E45DE9">
      <w:pPr>
        <w:spacing w:after="0" w:line="240" w:lineRule="auto"/>
        <w:ind w:firstLine="709"/>
        <w:jc w:val="both"/>
        <w:rPr>
          <w:rFonts w:ascii="Times New Roman" w:hAnsi="Times New Roman" w:cs="Times New Roman"/>
          <w:b/>
          <w:i/>
          <w:color w:val="auto"/>
          <w:sz w:val="26"/>
          <w:szCs w:val="26"/>
        </w:rPr>
      </w:pPr>
      <w:r>
        <w:rPr>
          <w:rFonts w:ascii="Times New Roman" w:hAnsi="Times New Roman" w:cs="Times New Roman"/>
          <w:color w:val="auto"/>
          <w:sz w:val="26"/>
          <w:szCs w:val="26"/>
        </w:rPr>
        <w:t xml:space="preserve">В основу разработки </w:t>
      </w:r>
      <w:r w:rsidR="005B5BE4" w:rsidRPr="00490E3A">
        <w:rPr>
          <w:rFonts w:ascii="Times New Roman" w:hAnsi="Times New Roman" w:cs="Times New Roman"/>
          <w:color w:val="auto"/>
          <w:sz w:val="26"/>
          <w:szCs w:val="26"/>
        </w:rPr>
        <w:t>АООП для обучающихся с легкой умственной отсталостью (ин</w:t>
      </w:r>
      <w:r w:rsidR="005B5BE4" w:rsidRPr="00490E3A">
        <w:rPr>
          <w:rFonts w:ascii="Times New Roman" w:hAnsi="Times New Roman" w:cs="Times New Roman"/>
          <w:color w:val="auto"/>
          <w:sz w:val="26"/>
          <w:szCs w:val="26"/>
        </w:rPr>
        <w:softHyphen/>
        <w:t>те</w:t>
      </w:r>
      <w:r w:rsidR="005B5BE4" w:rsidRPr="00490E3A">
        <w:rPr>
          <w:rFonts w:ascii="Times New Roman" w:hAnsi="Times New Roman" w:cs="Times New Roman"/>
          <w:color w:val="auto"/>
          <w:sz w:val="26"/>
          <w:szCs w:val="26"/>
        </w:rPr>
        <w:softHyphen/>
        <w:t>л</w:t>
      </w:r>
      <w:r w:rsidR="005B5BE4" w:rsidRPr="00490E3A">
        <w:rPr>
          <w:rFonts w:ascii="Times New Roman" w:hAnsi="Times New Roman" w:cs="Times New Roman"/>
          <w:color w:val="auto"/>
          <w:sz w:val="26"/>
          <w:szCs w:val="26"/>
        </w:rPr>
        <w:softHyphen/>
        <w:t>ле</w:t>
      </w:r>
      <w:r w:rsidR="005B5BE4" w:rsidRPr="00490E3A">
        <w:rPr>
          <w:rFonts w:ascii="Times New Roman" w:hAnsi="Times New Roman" w:cs="Times New Roman"/>
          <w:color w:val="auto"/>
          <w:sz w:val="26"/>
          <w:szCs w:val="26"/>
        </w:rPr>
        <w:softHyphen/>
        <w:t>к</w:t>
      </w:r>
      <w:r w:rsidR="005B5BE4" w:rsidRPr="00490E3A">
        <w:rPr>
          <w:rFonts w:ascii="Times New Roman" w:hAnsi="Times New Roman" w:cs="Times New Roman"/>
          <w:color w:val="auto"/>
          <w:sz w:val="26"/>
          <w:szCs w:val="26"/>
        </w:rPr>
        <w:softHyphen/>
        <w:t>ту</w:t>
      </w:r>
      <w:r w:rsidR="005B5BE4" w:rsidRPr="00490E3A">
        <w:rPr>
          <w:rFonts w:ascii="Times New Roman" w:hAnsi="Times New Roman" w:cs="Times New Roman"/>
          <w:color w:val="auto"/>
          <w:sz w:val="26"/>
          <w:szCs w:val="26"/>
        </w:rPr>
        <w:softHyphen/>
        <w:t>альными нарушениями) заложены дифференцированный и деятельностный подходы.</w:t>
      </w:r>
    </w:p>
    <w:p w:rsidR="005B5BE4" w:rsidRPr="00490E3A" w:rsidRDefault="005B5BE4" w:rsidP="00E45DE9">
      <w:pPr>
        <w:spacing w:after="0" w:line="240" w:lineRule="auto"/>
        <w:ind w:firstLine="709"/>
        <w:jc w:val="both"/>
        <w:rPr>
          <w:rFonts w:ascii="Times New Roman" w:hAnsi="Times New Roman" w:cs="Times New Roman"/>
          <w:color w:val="auto"/>
          <w:sz w:val="26"/>
          <w:szCs w:val="26"/>
        </w:rPr>
      </w:pPr>
      <w:r w:rsidRPr="00490E3A">
        <w:rPr>
          <w:rFonts w:ascii="Times New Roman" w:hAnsi="Times New Roman" w:cs="Times New Roman"/>
          <w:b/>
          <w:i/>
          <w:color w:val="auto"/>
          <w:sz w:val="26"/>
          <w:szCs w:val="26"/>
        </w:rPr>
        <w:t>Дифференцированный подход</w:t>
      </w:r>
      <w:r w:rsidRPr="00490E3A">
        <w:rPr>
          <w:rFonts w:ascii="Times New Roman" w:hAnsi="Times New Roman" w:cs="Times New Roman"/>
          <w:color w:val="auto"/>
          <w:sz w:val="26"/>
          <w:szCs w:val="26"/>
        </w:rPr>
        <w:t xml:space="preserve"> к построению АООП для обучающихся с легкой ум</w:t>
      </w:r>
      <w:r w:rsidRPr="00490E3A">
        <w:rPr>
          <w:rFonts w:ascii="Times New Roman" w:hAnsi="Times New Roman" w:cs="Times New Roman"/>
          <w:color w:val="auto"/>
          <w:sz w:val="26"/>
          <w:szCs w:val="26"/>
        </w:rPr>
        <w:softHyphen/>
        <w:t>с</w:t>
      </w:r>
      <w:r w:rsidRPr="00490E3A">
        <w:rPr>
          <w:rFonts w:ascii="Times New Roman" w:hAnsi="Times New Roman" w:cs="Times New Roman"/>
          <w:color w:val="auto"/>
          <w:sz w:val="26"/>
          <w:szCs w:val="26"/>
        </w:rPr>
        <w:softHyphen/>
        <w:t>т</w:t>
      </w:r>
      <w:r w:rsidRPr="00490E3A">
        <w:rPr>
          <w:rFonts w:ascii="Times New Roman" w:hAnsi="Times New Roman" w:cs="Times New Roman"/>
          <w:color w:val="auto"/>
          <w:sz w:val="26"/>
          <w:szCs w:val="26"/>
        </w:rPr>
        <w:softHyphen/>
        <w:t>ве</w:t>
      </w:r>
      <w:r w:rsidRPr="00490E3A">
        <w:rPr>
          <w:rFonts w:ascii="Times New Roman" w:hAnsi="Times New Roman" w:cs="Times New Roman"/>
          <w:color w:val="auto"/>
          <w:sz w:val="26"/>
          <w:szCs w:val="26"/>
        </w:rPr>
        <w:softHyphen/>
        <w:t>нной отсталостью (интеллектуальными нарушениями) предполагает учет их особых об</w:t>
      </w:r>
      <w:r w:rsidRPr="00490E3A">
        <w:rPr>
          <w:rFonts w:ascii="Times New Roman" w:hAnsi="Times New Roman" w:cs="Times New Roman"/>
          <w:color w:val="auto"/>
          <w:sz w:val="26"/>
          <w:szCs w:val="26"/>
        </w:rPr>
        <w:softHyphen/>
        <w:t>ра</w:t>
      </w:r>
      <w:r w:rsidRPr="00490E3A">
        <w:rPr>
          <w:rFonts w:ascii="Times New Roman" w:hAnsi="Times New Roman" w:cs="Times New Roman"/>
          <w:color w:val="auto"/>
          <w:sz w:val="26"/>
          <w:szCs w:val="26"/>
        </w:rPr>
        <w:softHyphen/>
        <w:t>зовательных потребностей, которые проявляются в неоднородности возможностей ос</w:t>
      </w:r>
      <w:r w:rsidRPr="00490E3A">
        <w:rPr>
          <w:rFonts w:ascii="Times New Roman" w:hAnsi="Times New Roman" w:cs="Times New Roman"/>
          <w:color w:val="auto"/>
          <w:sz w:val="26"/>
          <w:szCs w:val="26"/>
        </w:rPr>
        <w:softHyphen/>
        <w:t>во</w:t>
      </w:r>
      <w:r w:rsidRPr="00490E3A">
        <w:rPr>
          <w:rFonts w:ascii="Times New Roman" w:hAnsi="Times New Roman" w:cs="Times New Roman"/>
          <w:color w:val="auto"/>
          <w:sz w:val="26"/>
          <w:szCs w:val="26"/>
        </w:rPr>
        <w:softHyphen/>
        <w:t>е</w:t>
      </w:r>
      <w:r w:rsidRPr="00490E3A">
        <w:rPr>
          <w:rFonts w:ascii="Times New Roman" w:hAnsi="Times New Roman" w:cs="Times New Roman"/>
          <w:color w:val="auto"/>
          <w:sz w:val="26"/>
          <w:szCs w:val="26"/>
        </w:rPr>
        <w:softHyphen/>
        <w:t xml:space="preserve">ния содержания образования. </w:t>
      </w:r>
    </w:p>
    <w:p w:rsidR="005B5BE4" w:rsidRPr="00490E3A" w:rsidRDefault="005B5BE4" w:rsidP="00E45DE9">
      <w:pPr>
        <w:autoSpaceDE w:val="0"/>
        <w:spacing w:after="0" w:line="240" w:lineRule="auto"/>
        <w:ind w:firstLine="709"/>
        <w:jc w:val="both"/>
        <w:rPr>
          <w:rFonts w:ascii="Times New Roman" w:hAnsi="Times New Roman" w:cs="Times New Roman"/>
          <w:b/>
          <w:bCs/>
          <w:i/>
          <w:iCs/>
          <w:color w:val="auto"/>
          <w:sz w:val="26"/>
          <w:szCs w:val="26"/>
        </w:rPr>
      </w:pPr>
      <w:r w:rsidRPr="00490E3A">
        <w:rPr>
          <w:rFonts w:ascii="Times New Roman" w:hAnsi="Times New Roman" w:cs="Times New Roman"/>
          <w:color w:val="auto"/>
          <w:sz w:val="26"/>
          <w:szCs w:val="26"/>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sidRPr="00490E3A">
        <w:rPr>
          <w:rFonts w:ascii="Times New Roman" w:hAnsi="Times New Roman" w:cs="Times New Roman"/>
          <w:color w:val="auto"/>
          <w:sz w:val="26"/>
          <w:szCs w:val="26"/>
        </w:rPr>
        <w:softHyphen/>
        <w:t>сталостью (интеллектуальными нарушениями) возможность реализовать ин</w:t>
      </w:r>
      <w:r w:rsidRPr="00490E3A">
        <w:rPr>
          <w:rFonts w:ascii="Times New Roman" w:hAnsi="Times New Roman" w:cs="Times New Roman"/>
          <w:color w:val="auto"/>
          <w:sz w:val="26"/>
          <w:szCs w:val="26"/>
        </w:rPr>
        <w:softHyphen/>
        <w:t>ди</w:t>
      </w:r>
      <w:r w:rsidRPr="00490E3A">
        <w:rPr>
          <w:rFonts w:ascii="Times New Roman" w:hAnsi="Times New Roman" w:cs="Times New Roman"/>
          <w:color w:val="auto"/>
          <w:sz w:val="26"/>
          <w:szCs w:val="26"/>
        </w:rPr>
        <w:softHyphen/>
        <w:t>ви</w:t>
      </w:r>
      <w:r w:rsidRPr="00490E3A">
        <w:rPr>
          <w:rFonts w:ascii="Times New Roman" w:hAnsi="Times New Roman" w:cs="Times New Roman"/>
          <w:color w:val="auto"/>
          <w:sz w:val="26"/>
          <w:szCs w:val="26"/>
        </w:rPr>
        <w:softHyphen/>
        <w:t>ду</w:t>
      </w:r>
      <w:r w:rsidRPr="00490E3A">
        <w:rPr>
          <w:rFonts w:ascii="Times New Roman" w:hAnsi="Times New Roman" w:cs="Times New Roman"/>
          <w:color w:val="auto"/>
          <w:sz w:val="26"/>
          <w:szCs w:val="26"/>
        </w:rPr>
        <w:softHyphen/>
        <w:t>аль</w:t>
      </w:r>
      <w:r w:rsidRPr="00490E3A">
        <w:rPr>
          <w:rFonts w:ascii="Times New Roman" w:hAnsi="Times New Roman" w:cs="Times New Roman"/>
          <w:color w:val="auto"/>
          <w:sz w:val="26"/>
          <w:szCs w:val="26"/>
        </w:rPr>
        <w:softHyphen/>
        <w:t xml:space="preserve">ный потенциал развития. </w:t>
      </w:r>
    </w:p>
    <w:p w:rsidR="005B5BE4" w:rsidRPr="00490E3A" w:rsidRDefault="005B5BE4" w:rsidP="00E45DE9">
      <w:pPr>
        <w:spacing w:after="0" w:line="240" w:lineRule="auto"/>
        <w:ind w:firstLine="709"/>
        <w:jc w:val="both"/>
        <w:rPr>
          <w:rFonts w:ascii="Times New Roman" w:hAnsi="Times New Roman" w:cs="Times New Roman"/>
          <w:color w:val="auto"/>
          <w:sz w:val="26"/>
          <w:szCs w:val="26"/>
        </w:rPr>
      </w:pPr>
      <w:r w:rsidRPr="00490E3A">
        <w:rPr>
          <w:rFonts w:ascii="Times New Roman" w:hAnsi="Times New Roman" w:cs="Times New Roman"/>
          <w:b/>
          <w:bCs/>
          <w:i/>
          <w:iCs/>
          <w:color w:val="auto"/>
          <w:sz w:val="26"/>
          <w:szCs w:val="26"/>
        </w:rPr>
        <w:t>Деятельностный</w:t>
      </w:r>
      <w:r w:rsidRPr="00490E3A">
        <w:rPr>
          <w:rFonts w:ascii="Times New Roman" w:hAnsi="Times New Roman" w:cs="Times New Roman"/>
          <w:color w:val="auto"/>
          <w:sz w:val="26"/>
          <w:szCs w:val="26"/>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490E3A">
        <w:rPr>
          <w:rFonts w:ascii="Times New Roman" w:hAnsi="Times New Roman" w:cs="Times New Roman"/>
          <w:color w:val="auto"/>
          <w:sz w:val="26"/>
          <w:szCs w:val="26"/>
        </w:rPr>
        <w:softHyphen/>
        <w:t>вания с учетом специфики развития личности обучающегося с умственной отсталостью (ин</w:t>
      </w:r>
      <w:r w:rsidRPr="00490E3A">
        <w:rPr>
          <w:rFonts w:ascii="Times New Roman" w:hAnsi="Times New Roman" w:cs="Times New Roman"/>
          <w:color w:val="auto"/>
          <w:sz w:val="26"/>
          <w:szCs w:val="26"/>
        </w:rPr>
        <w:softHyphen/>
        <w:t>теллектуальными нарушениями).</w:t>
      </w:r>
    </w:p>
    <w:p w:rsidR="005B5BE4" w:rsidRPr="00490E3A" w:rsidRDefault="005B5BE4" w:rsidP="00E45DE9">
      <w:pPr>
        <w:spacing w:after="0" w:line="240" w:lineRule="auto"/>
        <w:ind w:firstLine="709"/>
        <w:jc w:val="both"/>
        <w:rPr>
          <w:rFonts w:ascii="Times New Roman" w:hAnsi="Times New Roman" w:cs="Times New Roman"/>
          <w:color w:val="auto"/>
          <w:sz w:val="26"/>
          <w:szCs w:val="26"/>
        </w:rPr>
      </w:pPr>
      <w:r w:rsidRPr="00490E3A">
        <w:rPr>
          <w:rFonts w:ascii="Times New Roman" w:hAnsi="Times New Roman" w:cs="Times New Roman"/>
          <w:color w:val="auto"/>
          <w:sz w:val="26"/>
          <w:szCs w:val="26"/>
        </w:rPr>
        <w:lastRenderedPageBreak/>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Pr="00490E3A" w:rsidRDefault="005B5BE4" w:rsidP="00E45DE9">
      <w:pPr>
        <w:spacing w:after="0" w:line="240" w:lineRule="auto"/>
        <w:ind w:firstLine="540"/>
        <w:jc w:val="both"/>
        <w:rPr>
          <w:rFonts w:ascii="Times New Roman" w:hAnsi="Times New Roman" w:cs="Times New Roman"/>
          <w:color w:val="auto"/>
          <w:sz w:val="26"/>
          <w:szCs w:val="26"/>
        </w:rPr>
      </w:pPr>
      <w:r w:rsidRPr="00490E3A">
        <w:rPr>
          <w:rFonts w:ascii="Times New Roman" w:hAnsi="Times New Roman" w:cs="Times New Roman"/>
          <w:color w:val="auto"/>
          <w:sz w:val="26"/>
          <w:szCs w:val="26"/>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Pr="0079280D" w:rsidRDefault="00490E3A" w:rsidP="0079280D">
      <w:pPr>
        <w:spacing w:after="0" w:line="240" w:lineRule="auto"/>
        <w:ind w:firstLine="539"/>
        <w:jc w:val="both"/>
        <w:rPr>
          <w:rFonts w:ascii="Times New Roman" w:hAnsi="Times New Roman" w:cs="Times New Roman"/>
          <w:color w:val="auto"/>
          <w:sz w:val="26"/>
          <w:szCs w:val="26"/>
        </w:rPr>
      </w:pPr>
      <w:r>
        <w:rPr>
          <w:rFonts w:ascii="Times New Roman" w:hAnsi="Times New Roman" w:cs="Times New Roman"/>
          <w:color w:val="auto"/>
          <w:sz w:val="26"/>
          <w:szCs w:val="26"/>
        </w:rPr>
        <w:t>Д</w:t>
      </w:r>
      <w:r w:rsidR="005B5BE4" w:rsidRPr="00490E3A">
        <w:rPr>
          <w:rFonts w:ascii="Times New Roman" w:hAnsi="Times New Roman" w:cs="Times New Roman"/>
          <w:color w:val="auto"/>
          <w:sz w:val="26"/>
          <w:szCs w:val="26"/>
        </w:rPr>
        <w:t>ля обучающихся с умственной от</w:t>
      </w:r>
      <w:r w:rsidR="005B5BE4" w:rsidRPr="00490E3A">
        <w:rPr>
          <w:rFonts w:ascii="Times New Roman" w:hAnsi="Times New Roman" w:cs="Times New Roman"/>
          <w:color w:val="auto"/>
          <w:sz w:val="26"/>
          <w:szCs w:val="26"/>
        </w:rPr>
        <w:softHyphen/>
        <w:t xml:space="preserve">сталостью (интеллектуальными </w:t>
      </w:r>
      <w:r w:rsidR="005B5BE4" w:rsidRPr="0079280D">
        <w:rPr>
          <w:rFonts w:ascii="Times New Roman" w:hAnsi="Times New Roman" w:cs="Times New Roman"/>
          <w:color w:val="auto"/>
          <w:sz w:val="26"/>
          <w:szCs w:val="26"/>
        </w:rPr>
        <w:t>нарушениями) реализация деятельностного подхода обеспечивает:</w:t>
      </w:r>
    </w:p>
    <w:p w:rsidR="0079280D" w:rsidRPr="0079280D" w:rsidRDefault="0079280D" w:rsidP="0079280D">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79280D">
        <w:rPr>
          <w:rFonts w:ascii="Times New Roman" w:eastAsiaTheme="minorEastAsia" w:hAnsi="Times New Roman" w:cs="Times New Roman"/>
          <w:color w:val="auto"/>
          <w:kern w:val="0"/>
          <w:sz w:val="26"/>
          <w:szCs w:val="26"/>
          <w:lang w:eastAsia="ru-RU"/>
        </w:rPr>
        <w:t>придание результатам образования социально и личностно значимого характера;</w:t>
      </w:r>
    </w:p>
    <w:p w:rsidR="0079280D" w:rsidRPr="0079280D" w:rsidRDefault="0079280D" w:rsidP="0079280D">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79280D">
        <w:rPr>
          <w:rFonts w:ascii="Times New Roman" w:eastAsiaTheme="minorEastAsia" w:hAnsi="Times New Roman" w:cs="Times New Roman"/>
          <w:color w:val="auto"/>
          <w:kern w:val="0"/>
          <w:sz w:val="26"/>
          <w:szCs w:val="26"/>
          <w:lang w:eastAsia="ru-RU"/>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79280D" w:rsidRPr="0079280D" w:rsidRDefault="0079280D" w:rsidP="0079280D">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79280D">
        <w:rPr>
          <w:rFonts w:ascii="Times New Roman" w:eastAsiaTheme="minorEastAsia" w:hAnsi="Times New Roman" w:cs="Times New Roman"/>
          <w:color w:val="auto"/>
          <w:kern w:val="0"/>
          <w:sz w:val="26"/>
          <w:szCs w:val="26"/>
          <w:lang w:eastAsia="ru-RU"/>
        </w:rPr>
        <w:t>существенное повышение мотивации и интереса к учению, приобретению нового опыта деятельности и поведения;</w:t>
      </w:r>
    </w:p>
    <w:p w:rsidR="0079280D" w:rsidRPr="0079280D" w:rsidRDefault="0079280D" w:rsidP="0079280D">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79280D">
        <w:rPr>
          <w:rFonts w:ascii="Times New Roman" w:eastAsiaTheme="minorEastAsia" w:hAnsi="Times New Roman" w:cs="Times New Roman"/>
          <w:color w:val="auto"/>
          <w:kern w:val="0"/>
          <w:sz w:val="26"/>
          <w:szCs w:val="26"/>
          <w:lang w:eastAsia="ru-RU"/>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Pr="00490E3A" w:rsidRDefault="005B5BE4" w:rsidP="00E45DE9">
      <w:pPr>
        <w:spacing w:after="0" w:line="240" w:lineRule="auto"/>
        <w:ind w:firstLine="540"/>
        <w:jc w:val="both"/>
        <w:rPr>
          <w:rFonts w:ascii="Times New Roman" w:hAnsi="Times New Roman" w:cs="Times New Roman"/>
          <w:color w:val="auto"/>
          <w:sz w:val="26"/>
          <w:szCs w:val="26"/>
        </w:rPr>
      </w:pPr>
      <w:r w:rsidRPr="00490E3A">
        <w:rPr>
          <w:rFonts w:ascii="Times New Roman" w:hAnsi="Times New Roman" w:cs="Times New Roman"/>
          <w:color w:val="auto"/>
          <w:sz w:val="26"/>
          <w:szCs w:val="26"/>
        </w:rPr>
        <w:t>В основу АООП образования обучающихся с умственной отсталостью (интеллектуальными нарушениями) положены следующие принципы:</w:t>
      </w:r>
    </w:p>
    <w:p w:rsidR="005B5BE4" w:rsidRPr="00490E3A" w:rsidRDefault="005B5BE4" w:rsidP="00E45DE9">
      <w:pPr>
        <w:spacing w:after="0" w:line="240" w:lineRule="auto"/>
        <w:ind w:firstLine="567"/>
        <w:jc w:val="both"/>
        <w:rPr>
          <w:rFonts w:ascii="Times New Roman" w:hAnsi="Times New Roman" w:cs="Times New Roman"/>
          <w:color w:val="auto"/>
          <w:sz w:val="26"/>
          <w:szCs w:val="26"/>
        </w:rPr>
      </w:pPr>
      <w:r w:rsidRPr="00490E3A">
        <w:rPr>
          <w:rFonts w:ascii="Times New Roman" w:hAnsi="Times New Roman" w:cs="Times New Roman"/>
          <w:color w:val="auto"/>
          <w:sz w:val="26"/>
          <w:szCs w:val="26"/>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Pr="00490E3A" w:rsidRDefault="005B5BE4" w:rsidP="00E45DE9">
      <w:pPr>
        <w:spacing w:after="0" w:line="240" w:lineRule="auto"/>
        <w:ind w:firstLine="709"/>
        <w:jc w:val="both"/>
        <w:rPr>
          <w:rFonts w:ascii="Times New Roman" w:hAnsi="Times New Roman" w:cs="Times New Roman"/>
          <w:color w:val="auto"/>
          <w:sz w:val="26"/>
          <w:szCs w:val="26"/>
        </w:rPr>
      </w:pPr>
      <w:r w:rsidRPr="00490E3A">
        <w:rPr>
          <w:rFonts w:ascii="Times New Roman" w:hAnsi="Times New Roman" w:cs="Times New Roman"/>
          <w:color w:val="auto"/>
          <w:sz w:val="26"/>
          <w:szCs w:val="26"/>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Pr="00490E3A" w:rsidRDefault="005B5BE4" w:rsidP="00E45DE9">
      <w:pPr>
        <w:spacing w:after="0" w:line="240" w:lineRule="auto"/>
        <w:ind w:firstLine="709"/>
        <w:jc w:val="both"/>
        <w:rPr>
          <w:rFonts w:ascii="Times New Roman" w:hAnsi="Times New Roman" w:cs="Times New Roman"/>
          <w:color w:val="auto"/>
          <w:sz w:val="26"/>
          <w:szCs w:val="26"/>
        </w:rPr>
      </w:pPr>
      <w:r w:rsidRPr="00490E3A">
        <w:rPr>
          <w:rFonts w:ascii="Times New Roman" w:hAnsi="Times New Roman" w:cs="Times New Roman"/>
          <w:color w:val="auto"/>
          <w:sz w:val="26"/>
          <w:szCs w:val="26"/>
        </w:rPr>
        <w:t xml:space="preserve">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rsidRPr="00490E3A">
        <w:rPr>
          <w:rFonts w:ascii="Times New Roman" w:hAnsi="Times New Roman" w:cs="Times New Roman"/>
          <w:color w:val="auto"/>
          <w:sz w:val="26"/>
          <w:szCs w:val="26"/>
        </w:rPr>
        <w:t>практико</w:t>
      </w:r>
      <w:proofErr w:type="spellEnd"/>
      <w:r w:rsidRPr="00490E3A">
        <w:rPr>
          <w:rFonts w:ascii="Times New Roman" w:hAnsi="Times New Roman" w:cs="Times New Roman"/>
          <w:color w:val="auto"/>
          <w:sz w:val="26"/>
          <w:szCs w:val="26"/>
        </w:rPr>
        <w:t xml:space="preserve"> ориентированных задач;</w:t>
      </w:r>
    </w:p>
    <w:p w:rsidR="005B5BE4" w:rsidRPr="00490E3A" w:rsidRDefault="005B5BE4" w:rsidP="00E45DE9">
      <w:pPr>
        <w:spacing w:after="0" w:line="240" w:lineRule="auto"/>
        <w:ind w:firstLine="709"/>
        <w:jc w:val="both"/>
        <w:rPr>
          <w:rFonts w:ascii="Times New Roman" w:hAnsi="Times New Roman" w:cs="Times New Roman"/>
          <w:color w:val="auto"/>
          <w:sz w:val="26"/>
          <w:szCs w:val="26"/>
        </w:rPr>
      </w:pPr>
      <w:r w:rsidRPr="00490E3A">
        <w:rPr>
          <w:rFonts w:ascii="Times New Roman" w:hAnsi="Times New Roman" w:cs="Times New Roman"/>
          <w:color w:val="auto"/>
          <w:sz w:val="26"/>
          <w:szCs w:val="26"/>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Pr="00490E3A" w:rsidRDefault="005B5BE4" w:rsidP="00E45DE9">
      <w:pPr>
        <w:spacing w:after="0" w:line="240" w:lineRule="auto"/>
        <w:ind w:firstLine="709"/>
        <w:jc w:val="both"/>
        <w:rPr>
          <w:color w:val="auto"/>
          <w:sz w:val="26"/>
          <w:szCs w:val="26"/>
        </w:rPr>
      </w:pPr>
      <w:r w:rsidRPr="00490E3A">
        <w:rPr>
          <w:rFonts w:ascii="Times New Roman" w:hAnsi="Times New Roman" w:cs="Times New Roman"/>
          <w:color w:val="auto"/>
          <w:sz w:val="26"/>
          <w:szCs w:val="26"/>
        </w:rPr>
        <w:t xml:space="preserve">онтогенетический принцип; </w:t>
      </w:r>
    </w:p>
    <w:p w:rsidR="005B5BE4" w:rsidRPr="00490E3A" w:rsidRDefault="005B5BE4" w:rsidP="00E45DE9">
      <w:pPr>
        <w:pStyle w:val="afff2"/>
        <w:spacing w:line="240" w:lineRule="auto"/>
        <w:ind w:firstLine="709"/>
        <w:jc w:val="both"/>
        <w:rPr>
          <w:color w:val="auto"/>
          <w:sz w:val="26"/>
          <w:szCs w:val="26"/>
        </w:rPr>
      </w:pPr>
      <w:r w:rsidRPr="00490E3A">
        <w:rPr>
          <w:color w:val="auto"/>
          <w:sz w:val="26"/>
          <w:szCs w:val="26"/>
          <w:lang w:val="ru-RU"/>
        </w:rPr>
        <w:t>принцип</w:t>
      </w:r>
      <w:r w:rsidRPr="00490E3A">
        <w:rPr>
          <w:color w:val="auto"/>
          <w:sz w:val="26"/>
          <w:szCs w:val="26"/>
        </w:rPr>
        <w:t xml:space="preserve"> </w:t>
      </w:r>
      <w:r w:rsidRPr="00490E3A">
        <w:rPr>
          <w:color w:val="auto"/>
          <w:sz w:val="26"/>
          <w:szCs w:val="26"/>
          <w:lang w:val="ru-RU"/>
        </w:rPr>
        <w:t>преемственности, предполагающий взаимосвязь и непрерывность образования обучающихся с умственной отсталостью</w:t>
      </w:r>
      <w:r w:rsidRPr="00490E3A">
        <w:rPr>
          <w:color w:val="auto"/>
          <w:sz w:val="26"/>
          <w:szCs w:val="26"/>
        </w:rPr>
        <w:t xml:space="preserve"> </w:t>
      </w:r>
      <w:r w:rsidRPr="00490E3A">
        <w:rPr>
          <w:color w:val="auto"/>
          <w:sz w:val="26"/>
          <w:szCs w:val="26"/>
          <w:lang w:val="ru-RU"/>
        </w:rPr>
        <w:t xml:space="preserve">(интеллектуальными нарушениями) </w:t>
      </w:r>
      <w:r w:rsidRPr="00490E3A">
        <w:rPr>
          <w:sz w:val="26"/>
          <w:szCs w:val="26"/>
          <w:lang w:val="ru-RU"/>
        </w:rPr>
        <w:t>на всех этапах обучения: от младшего до старшего школьного возраста</w:t>
      </w:r>
      <w:r w:rsidRPr="00490E3A">
        <w:rPr>
          <w:color w:val="auto"/>
          <w:sz w:val="26"/>
          <w:szCs w:val="26"/>
        </w:rPr>
        <w:t>;</w:t>
      </w:r>
    </w:p>
    <w:p w:rsidR="005B5BE4" w:rsidRPr="00490E3A" w:rsidRDefault="005B5BE4" w:rsidP="00E45DE9">
      <w:pPr>
        <w:spacing w:after="0" w:line="240" w:lineRule="auto"/>
        <w:ind w:firstLine="709"/>
        <w:jc w:val="both"/>
        <w:rPr>
          <w:rFonts w:ascii="Times New Roman" w:hAnsi="Times New Roman" w:cs="Times New Roman"/>
          <w:color w:val="auto"/>
          <w:sz w:val="26"/>
          <w:szCs w:val="26"/>
        </w:rPr>
      </w:pPr>
      <w:r w:rsidRPr="00490E3A">
        <w:rPr>
          <w:rFonts w:ascii="Times New Roman" w:hAnsi="Times New Roman" w:cs="Times New Roman"/>
          <w:color w:val="auto"/>
          <w:sz w:val="26"/>
          <w:szCs w:val="26"/>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Pr="00490E3A">
        <w:rPr>
          <w:rFonts w:ascii="Times New Roman" w:hAnsi="Times New Roman" w:cs="Times New Roman"/>
          <w:color w:val="auto"/>
          <w:sz w:val="26"/>
          <w:szCs w:val="26"/>
          <w:shd w:val="clear" w:color="auto" w:fill="FFFF00"/>
        </w:rPr>
        <w:t xml:space="preserve"> </w:t>
      </w:r>
    </w:p>
    <w:p w:rsidR="005B5BE4" w:rsidRPr="00490E3A" w:rsidRDefault="005B5BE4" w:rsidP="00E45DE9">
      <w:pPr>
        <w:spacing w:after="0" w:line="240" w:lineRule="auto"/>
        <w:ind w:firstLine="709"/>
        <w:jc w:val="both"/>
        <w:rPr>
          <w:rFonts w:ascii="Times New Roman" w:hAnsi="Times New Roman" w:cs="Times New Roman"/>
          <w:color w:val="auto"/>
          <w:sz w:val="26"/>
          <w:szCs w:val="26"/>
        </w:rPr>
      </w:pPr>
      <w:r w:rsidRPr="00490E3A">
        <w:rPr>
          <w:rFonts w:ascii="Times New Roman" w:hAnsi="Times New Roman" w:cs="Times New Roman"/>
          <w:color w:val="auto"/>
          <w:sz w:val="26"/>
          <w:szCs w:val="26"/>
        </w:rPr>
        <w:lastRenderedPageBreak/>
        <w:t xml:space="preserve">принцип учета </w:t>
      </w:r>
      <w:r w:rsidRPr="00490E3A">
        <w:rPr>
          <w:rFonts w:ascii="Times New Roman" w:hAnsi="Times New Roman" w:cs="Times New Roman"/>
          <w:iCs/>
          <w:sz w:val="26"/>
          <w:szCs w:val="26"/>
        </w:rPr>
        <w:t>возрастных</w:t>
      </w:r>
      <w:r w:rsidR="000F28EF" w:rsidRPr="00490E3A">
        <w:rPr>
          <w:rFonts w:ascii="Times New Roman" w:hAnsi="Times New Roman" w:cs="Times New Roman"/>
          <w:iCs/>
          <w:sz w:val="26"/>
          <w:szCs w:val="26"/>
        </w:rPr>
        <w:t xml:space="preserve"> особенностей обучающихся, определяющий</w:t>
      </w:r>
      <w:r w:rsidRPr="00490E3A">
        <w:rPr>
          <w:rFonts w:ascii="Times New Roman" w:hAnsi="Times New Roman" w:cs="Times New Roman"/>
          <w:sz w:val="26"/>
          <w:szCs w:val="26"/>
        </w:rPr>
        <w:t xml:space="preserve"> содержание предметных областей и результаты личностных достижений;</w:t>
      </w:r>
    </w:p>
    <w:p w:rsidR="005B5BE4" w:rsidRPr="00490E3A" w:rsidRDefault="005B5BE4" w:rsidP="00E45DE9">
      <w:pPr>
        <w:spacing w:after="0" w:line="240" w:lineRule="auto"/>
        <w:ind w:firstLine="709"/>
        <w:jc w:val="both"/>
        <w:rPr>
          <w:rFonts w:ascii="Times New Roman" w:hAnsi="Times New Roman" w:cs="Times New Roman"/>
          <w:sz w:val="26"/>
          <w:szCs w:val="26"/>
        </w:rPr>
      </w:pPr>
      <w:r w:rsidRPr="00490E3A">
        <w:rPr>
          <w:rFonts w:ascii="Times New Roman" w:hAnsi="Times New Roman" w:cs="Times New Roman"/>
          <w:color w:val="auto"/>
          <w:sz w:val="26"/>
          <w:szCs w:val="26"/>
        </w:rPr>
        <w:t xml:space="preserve">принцип учета особенностей психического развития </w:t>
      </w:r>
      <w:r w:rsidR="004A1433" w:rsidRPr="00490E3A">
        <w:rPr>
          <w:rFonts w:ascii="Times New Roman" w:hAnsi="Times New Roman" w:cs="Times New Roman"/>
          <w:color w:val="auto"/>
          <w:sz w:val="26"/>
          <w:szCs w:val="26"/>
        </w:rPr>
        <w:t xml:space="preserve">разных групп </w:t>
      </w:r>
      <w:r w:rsidRPr="00490E3A">
        <w:rPr>
          <w:rFonts w:ascii="Times New Roman" w:hAnsi="Times New Roman" w:cs="Times New Roman"/>
          <w:color w:val="auto"/>
          <w:sz w:val="26"/>
          <w:szCs w:val="26"/>
        </w:rPr>
        <w:t xml:space="preserve">обучающихся с умственной отсталостью </w:t>
      </w:r>
      <w:r w:rsidR="004A1433" w:rsidRPr="00490E3A">
        <w:rPr>
          <w:rFonts w:ascii="Times New Roman" w:hAnsi="Times New Roman" w:cs="Times New Roman"/>
          <w:color w:val="auto"/>
          <w:sz w:val="26"/>
          <w:szCs w:val="26"/>
        </w:rPr>
        <w:t>(интеллектуальными нарушениями)</w:t>
      </w:r>
      <w:r w:rsidRPr="00490E3A">
        <w:rPr>
          <w:rFonts w:ascii="Times New Roman" w:hAnsi="Times New Roman" w:cs="Times New Roman"/>
          <w:sz w:val="26"/>
          <w:szCs w:val="26"/>
        </w:rPr>
        <w:t>;</w:t>
      </w:r>
    </w:p>
    <w:p w:rsidR="005B5BE4" w:rsidRPr="00490E3A" w:rsidRDefault="005B5BE4" w:rsidP="00E45DE9">
      <w:pPr>
        <w:spacing w:after="0" w:line="240" w:lineRule="auto"/>
        <w:ind w:firstLine="540"/>
        <w:jc w:val="both"/>
        <w:rPr>
          <w:rFonts w:ascii="Times New Roman" w:hAnsi="Times New Roman" w:cs="Times New Roman"/>
          <w:color w:val="auto"/>
          <w:sz w:val="26"/>
          <w:szCs w:val="26"/>
        </w:rPr>
      </w:pPr>
      <w:r w:rsidRPr="00490E3A">
        <w:rPr>
          <w:rFonts w:ascii="Times New Roman" w:hAnsi="Times New Roman" w:cs="Times New Roman"/>
          <w:color w:val="auto"/>
          <w:sz w:val="26"/>
          <w:szCs w:val="26"/>
        </w:rPr>
        <w:t xml:space="preserve">принцип направленности на формирование деятельности, обеспечивающий возможность овладения обучающимися с умственной отсталостью </w:t>
      </w:r>
      <w:r w:rsidRPr="00490E3A">
        <w:rPr>
          <w:rFonts w:ascii="Times New Roman" w:hAnsi="Times New Roman" w:cs="Times New Roman"/>
          <w:color w:val="auto"/>
          <w:sz w:val="26"/>
          <w:szCs w:val="26"/>
          <w:shd w:val="clear" w:color="auto" w:fill="FFFFFF"/>
        </w:rPr>
        <w:t>(интеллектуальными нарушениями)</w:t>
      </w:r>
      <w:r w:rsidRPr="00490E3A">
        <w:rPr>
          <w:rFonts w:ascii="Times New Roman" w:hAnsi="Times New Roman" w:cs="Times New Roman"/>
          <w:color w:val="auto"/>
          <w:sz w:val="26"/>
          <w:szCs w:val="26"/>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Pr="00490E3A" w:rsidRDefault="005B5BE4" w:rsidP="00E45DE9">
      <w:pPr>
        <w:spacing w:after="0" w:line="240" w:lineRule="auto"/>
        <w:ind w:firstLine="540"/>
        <w:jc w:val="both"/>
        <w:rPr>
          <w:rFonts w:ascii="Times New Roman" w:hAnsi="Times New Roman" w:cs="Times New Roman"/>
          <w:color w:val="auto"/>
          <w:sz w:val="26"/>
          <w:szCs w:val="26"/>
        </w:rPr>
      </w:pPr>
      <w:r w:rsidRPr="00490E3A">
        <w:rPr>
          <w:rFonts w:ascii="Times New Roman" w:hAnsi="Times New Roman" w:cs="Times New Roman"/>
          <w:color w:val="auto"/>
          <w:sz w:val="26"/>
          <w:szCs w:val="26"/>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Pr="00490E3A" w:rsidRDefault="005B5BE4" w:rsidP="00E45DE9">
      <w:pPr>
        <w:spacing w:after="0" w:line="240" w:lineRule="auto"/>
        <w:ind w:firstLine="540"/>
        <w:jc w:val="both"/>
        <w:rPr>
          <w:rFonts w:ascii="Times New Roman" w:hAnsi="Times New Roman" w:cs="Times New Roman"/>
          <w:color w:val="auto"/>
          <w:sz w:val="26"/>
          <w:szCs w:val="26"/>
        </w:rPr>
      </w:pPr>
      <w:r w:rsidRPr="00490E3A">
        <w:rPr>
          <w:rFonts w:ascii="Times New Roman" w:hAnsi="Times New Roman" w:cs="Times New Roman"/>
          <w:color w:val="auto"/>
          <w:sz w:val="26"/>
          <w:szCs w:val="26"/>
        </w:rPr>
        <w:t> принцип сотрудничества с семьей.</w:t>
      </w:r>
    </w:p>
    <w:p w:rsidR="00374988" w:rsidRDefault="00374988" w:rsidP="00E45DE9">
      <w:pPr>
        <w:spacing w:after="0" w:line="240" w:lineRule="auto"/>
        <w:ind w:firstLine="567"/>
        <w:jc w:val="center"/>
        <w:rPr>
          <w:rFonts w:ascii="Times New Roman" w:hAnsi="Times New Roman" w:cs="Times New Roman"/>
          <w:b/>
          <w:color w:val="auto"/>
          <w:sz w:val="26"/>
          <w:szCs w:val="26"/>
        </w:rPr>
      </w:pPr>
    </w:p>
    <w:p w:rsidR="005B5BE4" w:rsidRPr="003F5A15" w:rsidRDefault="003F5A15" w:rsidP="00E45DE9">
      <w:pPr>
        <w:spacing w:after="0" w:line="240" w:lineRule="auto"/>
        <w:ind w:firstLine="567"/>
        <w:jc w:val="center"/>
        <w:rPr>
          <w:rFonts w:ascii="Times New Roman" w:hAnsi="Times New Roman" w:cs="Times New Roman"/>
          <w:b/>
          <w:color w:val="auto"/>
          <w:sz w:val="26"/>
          <w:szCs w:val="26"/>
        </w:rPr>
      </w:pPr>
      <w:r w:rsidRPr="003F5A15">
        <w:rPr>
          <w:rFonts w:ascii="Times New Roman" w:hAnsi="Times New Roman" w:cs="Times New Roman"/>
          <w:b/>
          <w:color w:val="auto"/>
          <w:sz w:val="26"/>
          <w:szCs w:val="26"/>
        </w:rPr>
        <w:t>2</w:t>
      </w:r>
      <w:r w:rsidR="005B5BE4" w:rsidRPr="003F5A15">
        <w:rPr>
          <w:rFonts w:ascii="Times New Roman" w:hAnsi="Times New Roman" w:cs="Times New Roman"/>
          <w:b/>
          <w:color w:val="auto"/>
          <w:sz w:val="26"/>
          <w:szCs w:val="26"/>
        </w:rPr>
        <w:t>. Целевой раздел</w:t>
      </w:r>
    </w:p>
    <w:p w:rsidR="005B5BE4" w:rsidRPr="003F5A15" w:rsidRDefault="003F5A15" w:rsidP="0079280D">
      <w:pPr>
        <w:spacing w:after="0" w:line="240" w:lineRule="auto"/>
        <w:ind w:firstLine="567"/>
        <w:jc w:val="both"/>
        <w:rPr>
          <w:rFonts w:ascii="Times New Roman" w:hAnsi="Times New Roman" w:cs="Times New Roman"/>
          <w:b/>
          <w:sz w:val="26"/>
          <w:szCs w:val="26"/>
        </w:rPr>
      </w:pPr>
      <w:r>
        <w:rPr>
          <w:rFonts w:ascii="Times New Roman" w:hAnsi="Times New Roman" w:cs="Times New Roman"/>
          <w:b/>
          <w:color w:val="auto"/>
          <w:sz w:val="26"/>
          <w:szCs w:val="26"/>
        </w:rPr>
        <w:t>2.</w:t>
      </w:r>
      <w:r w:rsidR="005B5BE4" w:rsidRPr="003F5A15">
        <w:rPr>
          <w:rFonts w:ascii="Times New Roman" w:hAnsi="Times New Roman" w:cs="Times New Roman"/>
          <w:b/>
          <w:color w:val="auto"/>
          <w:sz w:val="26"/>
          <w:szCs w:val="26"/>
        </w:rPr>
        <w:t>1. </w:t>
      </w:r>
      <w:r w:rsidR="005B5BE4" w:rsidRPr="003F5A15">
        <w:rPr>
          <w:rFonts w:ascii="Times New Roman" w:hAnsi="Times New Roman" w:cs="Times New Roman"/>
          <w:b/>
          <w:i/>
          <w:color w:val="auto"/>
          <w:sz w:val="26"/>
          <w:szCs w:val="26"/>
        </w:rPr>
        <w:t>Пояснительная записка</w:t>
      </w:r>
    </w:p>
    <w:p w:rsidR="0079280D" w:rsidRPr="0079280D" w:rsidRDefault="0079280D" w:rsidP="0079280D">
      <w:pPr>
        <w:spacing w:after="0" w:line="240" w:lineRule="auto"/>
        <w:ind w:firstLine="567"/>
        <w:jc w:val="both"/>
        <w:rPr>
          <w:rFonts w:ascii="Times New Roman" w:hAnsi="Times New Roman" w:cs="Times New Roman"/>
          <w:sz w:val="26"/>
          <w:szCs w:val="26"/>
        </w:rPr>
      </w:pPr>
      <w:r w:rsidRPr="0079280D">
        <w:rPr>
          <w:rFonts w:ascii="Times New Roman" w:hAnsi="Times New Roman" w:cs="Times New Roman"/>
          <w:color w:val="auto"/>
          <w:sz w:val="26"/>
          <w:szCs w:val="26"/>
        </w:rPr>
        <w:t xml:space="preserve">АООП </w:t>
      </w:r>
      <w:r w:rsidRPr="0079280D">
        <w:rPr>
          <w:rFonts w:ascii="Times New Roman" w:hAnsi="Times New Roman" w:cs="Times New Roman"/>
          <w:sz w:val="26"/>
          <w:szCs w:val="26"/>
        </w:rPr>
        <w:t xml:space="preserve">обучающихся </w:t>
      </w:r>
      <w:r w:rsidRPr="0079280D">
        <w:rPr>
          <w:rFonts w:ascii="Times New Roman" w:hAnsi="Times New Roman" w:cs="Times New Roman"/>
          <w:color w:val="auto"/>
          <w:sz w:val="26"/>
          <w:szCs w:val="26"/>
        </w:rPr>
        <w:t>с умственной отсталостью (интеллектуальными нарушениями) включает целевой, содержательный и организационный разделы.</w:t>
      </w:r>
    </w:p>
    <w:p w:rsidR="0079280D" w:rsidRPr="0079280D" w:rsidRDefault="0079280D" w:rsidP="0079280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79280D">
        <w:rPr>
          <w:rFonts w:ascii="Times New Roman" w:eastAsiaTheme="minorEastAsia" w:hAnsi="Times New Roman" w:cs="Times New Roman"/>
          <w:color w:val="auto"/>
          <w:kern w:val="0"/>
          <w:sz w:val="26"/>
          <w:szCs w:val="26"/>
          <w:lang w:eastAsia="ru-RU"/>
        </w:rPr>
        <w:t>АООП УО (вариант 1) адресована обучающимся с легкой умственной отсталостью (интеллектуальными нарушениями), в том числе глухим, слабослышащим и позднооглохшим, слепым, слабовидящим, с нарушениями опорно-двигательного аппарата, с расстройствами аутистического спектра.</w:t>
      </w:r>
    </w:p>
    <w:p w:rsidR="0079280D" w:rsidRPr="0079280D" w:rsidRDefault="0079280D" w:rsidP="0079280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79280D">
        <w:rPr>
          <w:rFonts w:ascii="Times New Roman" w:eastAsiaTheme="minorEastAsia" w:hAnsi="Times New Roman" w:cs="Times New Roman"/>
          <w:color w:val="auto"/>
          <w:kern w:val="0"/>
          <w:sz w:val="26"/>
          <w:szCs w:val="26"/>
          <w:lang w:eastAsia="ru-RU"/>
        </w:rPr>
        <w:t>Цель реализации АООП УО (вариант 1)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79280D" w:rsidRPr="0079280D" w:rsidRDefault="0079280D" w:rsidP="0079280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79280D">
        <w:rPr>
          <w:rFonts w:ascii="Times New Roman" w:eastAsiaTheme="minorEastAsia" w:hAnsi="Times New Roman" w:cs="Times New Roman"/>
          <w:color w:val="auto"/>
          <w:kern w:val="0"/>
          <w:sz w:val="26"/>
          <w:szCs w:val="26"/>
          <w:lang w:eastAsia="ru-RU"/>
        </w:rPr>
        <w:t>Достижение поставленной цели при разработке и реализации образовательной организацией АООП предусматривает решение следующих основных задач:</w:t>
      </w:r>
    </w:p>
    <w:p w:rsidR="0079280D" w:rsidRPr="0079280D" w:rsidRDefault="0079280D" w:rsidP="0079280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79280D">
        <w:rPr>
          <w:rFonts w:ascii="Times New Roman" w:eastAsiaTheme="minorEastAsia" w:hAnsi="Times New Roman" w:cs="Times New Roman"/>
          <w:color w:val="auto"/>
          <w:kern w:val="0"/>
          <w:sz w:val="26"/>
          <w:szCs w:val="26"/>
          <w:lang w:eastAsia="ru-RU"/>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79280D" w:rsidRPr="0079280D" w:rsidRDefault="0079280D" w:rsidP="0079280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79280D">
        <w:rPr>
          <w:rFonts w:ascii="Times New Roman" w:eastAsiaTheme="minorEastAsia" w:hAnsi="Times New Roman" w:cs="Times New Roman"/>
          <w:color w:val="auto"/>
          <w:kern w:val="0"/>
          <w:sz w:val="26"/>
          <w:szCs w:val="26"/>
          <w:lang w:eastAsia="ru-RU"/>
        </w:rPr>
        <w:t xml:space="preserve">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w:t>
      </w:r>
      <w:proofErr w:type="spellStart"/>
      <w:r w:rsidRPr="0079280D">
        <w:rPr>
          <w:rFonts w:ascii="Times New Roman" w:eastAsiaTheme="minorEastAsia" w:hAnsi="Times New Roman" w:cs="Times New Roman"/>
          <w:color w:val="auto"/>
          <w:kern w:val="0"/>
          <w:sz w:val="26"/>
          <w:szCs w:val="26"/>
          <w:lang w:eastAsia="ru-RU"/>
        </w:rPr>
        <w:t>духовнонравственными</w:t>
      </w:r>
      <w:proofErr w:type="spellEnd"/>
      <w:r w:rsidRPr="0079280D">
        <w:rPr>
          <w:rFonts w:ascii="Times New Roman" w:eastAsiaTheme="minorEastAsia" w:hAnsi="Times New Roman" w:cs="Times New Roman"/>
          <w:color w:val="auto"/>
          <w:kern w:val="0"/>
          <w:sz w:val="26"/>
          <w:szCs w:val="26"/>
          <w:lang w:eastAsia="ru-RU"/>
        </w:rPr>
        <w:t xml:space="preserve"> и социокультурными ценностями;</w:t>
      </w:r>
    </w:p>
    <w:p w:rsidR="0079280D" w:rsidRPr="0079280D" w:rsidRDefault="0079280D" w:rsidP="0079280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79280D">
        <w:rPr>
          <w:rFonts w:ascii="Times New Roman" w:eastAsiaTheme="minorEastAsia" w:hAnsi="Times New Roman" w:cs="Times New Roman"/>
          <w:color w:val="auto"/>
          <w:kern w:val="0"/>
          <w:sz w:val="26"/>
          <w:szCs w:val="26"/>
          <w:lang w:eastAsia="ru-RU"/>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79280D" w:rsidRPr="0079280D" w:rsidRDefault="0079280D" w:rsidP="0079280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79280D">
        <w:rPr>
          <w:rFonts w:ascii="Times New Roman" w:eastAsiaTheme="minorEastAsia" w:hAnsi="Times New Roman" w:cs="Times New Roman"/>
          <w:color w:val="auto"/>
          <w:kern w:val="0"/>
          <w:sz w:val="26"/>
          <w:szCs w:val="26"/>
          <w:lang w:eastAsia="ru-RU"/>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соревнований;</w:t>
      </w:r>
    </w:p>
    <w:p w:rsidR="0079280D" w:rsidRPr="0079280D" w:rsidRDefault="0079280D" w:rsidP="0079280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79280D">
        <w:rPr>
          <w:rFonts w:ascii="Times New Roman" w:eastAsiaTheme="minorEastAsia" w:hAnsi="Times New Roman" w:cs="Times New Roman"/>
          <w:color w:val="auto"/>
          <w:kern w:val="0"/>
          <w:sz w:val="26"/>
          <w:szCs w:val="26"/>
          <w:lang w:eastAsia="ru-RU"/>
        </w:rPr>
        <w:t xml:space="preserve">участие педагогических работников, обучающихся, их родителей (законных </w:t>
      </w:r>
      <w:r w:rsidRPr="0079280D">
        <w:rPr>
          <w:rFonts w:ascii="Times New Roman" w:eastAsiaTheme="minorEastAsia" w:hAnsi="Times New Roman" w:cs="Times New Roman"/>
          <w:color w:val="auto"/>
          <w:kern w:val="0"/>
          <w:sz w:val="26"/>
          <w:szCs w:val="26"/>
          <w:lang w:eastAsia="ru-RU"/>
        </w:rPr>
        <w:lastRenderedPageBreak/>
        <w:t>представителей) и общественности в проектировании и развитии внутришкольной социальной среды.</w:t>
      </w:r>
    </w:p>
    <w:p w:rsidR="0079280D" w:rsidRPr="0079280D" w:rsidRDefault="0079280D" w:rsidP="0079280D">
      <w:pPr>
        <w:spacing w:after="0" w:line="240" w:lineRule="auto"/>
        <w:ind w:firstLine="709"/>
        <w:jc w:val="both"/>
        <w:rPr>
          <w:rFonts w:ascii="Times New Roman" w:hAnsi="Times New Roman" w:cs="Times New Roman"/>
          <w:sz w:val="26"/>
          <w:szCs w:val="26"/>
        </w:rPr>
      </w:pPr>
    </w:p>
    <w:p w:rsidR="005B5BE4" w:rsidRPr="003F5A15" w:rsidRDefault="0079280D" w:rsidP="0079280D">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2.2. </w:t>
      </w:r>
      <w:r w:rsidR="00D52FC8">
        <w:rPr>
          <w:rFonts w:ascii="Times New Roman" w:hAnsi="Times New Roman" w:cs="Times New Roman"/>
          <w:b/>
          <w:sz w:val="26"/>
          <w:szCs w:val="26"/>
        </w:rPr>
        <w:t xml:space="preserve">Общая характеристика </w:t>
      </w:r>
      <w:r w:rsidR="00D52FC8" w:rsidRPr="00D52FC8">
        <w:rPr>
          <w:rFonts w:ascii="Times New Roman" w:hAnsi="Times New Roman" w:cs="Times New Roman"/>
          <w:b/>
          <w:sz w:val="26"/>
          <w:szCs w:val="26"/>
        </w:rPr>
        <w:t>АООП УО (вариант 1), разработанной с учетом особых образовательных потребностей обучающихся с умственной отсталостью (интеллектуальными нарушениями).</w:t>
      </w:r>
    </w:p>
    <w:p w:rsid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Организация должна обеспечить требуемые для обучающихся условия обучения и воспитания с учетом имеющихся у них нарушений, в том числе нарушений слуха, зрения, опорно-двигательного аппарата, расстройств аутистического спектра.</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АООП УО (вариант 1) включает обязательную часть и часть, формируемую участниками образовательных отношений.</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Pr>
          <w:rFonts w:ascii="Times New Roman" w:eastAsiaTheme="minorEastAsia" w:hAnsi="Times New Roman" w:cs="Times New Roman"/>
          <w:color w:val="auto"/>
          <w:kern w:val="0"/>
          <w:sz w:val="26"/>
          <w:szCs w:val="26"/>
          <w:lang w:eastAsia="ru-RU"/>
        </w:rPr>
        <w:t xml:space="preserve">Сроки реализации </w:t>
      </w:r>
      <w:r w:rsidRPr="00D52FC8">
        <w:rPr>
          <w:rFonts w:ascii="Times New Roman" w:eastAsiaTheme="minorEastAsia" w:hAnsi="Times New Roman" w:cs="Times New Roman"/>
          <w:color w:val="auto"/>
          <w:kern w:val="0"/>
          <w:sz w:val="26"/>
          <w:szCs w:val="26"/>
          <w:lang w:eastAsia="ru-RU"/>
        </w:rPr>
        <w:t>АООП УО (вариант 1) для обучающихся с умственной отсталостью составляют (интеллектуал</w:t>
      </w:r>
      <w:r>
        <w:rPr>
          <w:rFonts w:ascii="Times New Roman" w:eastAsiaTheme="minorEastAsia" w:hAnsi="Times New Roman" w:cs="Times New Roman"/>
          <w:color w:val="auto"/>
          <w:kern w:val="0"/>
          <w:sz w:val="26"/>
          <w:szCs w:val="26"/>
          <w:lang w:eastAsia="ru-RU"/>
        </w:rPr>
        <w:t>ьными нарушениями) 9 - 13 лет</w:t>
      </w:r>
      <w:r w:rsidRPr="00D52FC8">
        <w:rPr>
          <w:rFonts w:ascii="Times New Roman" w:eastAsiaTheme="minorEastAsia" w:hAnsi="Times New Roman" w:cs="Times New Roman"/>
          <w:color w:val="auto"/>
          <w:kern w:val="0"/>
          <w:sz w:val="26"/>
          <w:szCs w:val="26"/>
          <w:lang w:eastAsia="ru-RU"/>
        </w:rPr>
        <w:t>.</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Pr>
          <w:rFonts w:ascii="Times New Roman" w:eastAsiaTheme="minorEastAsia" w:hAnsi="Times New Roman" w:cs="Times New Roman"/>
          <w:color w:val="auto"/>
          <w:kern w:val="0"/>
          <w:sz w:val="26"/>
          <w:szCs w:val="26"/>
          <w:lang w:eastAsia="ru-RU"/>
        </w:rPr>
        <w:t xml:space="preserve">В реализации </w:t>
      </w:r>
      <w:r w:rsidRPr="00D52FC8">
        <w:rPr>
          <w:rFonts w:ascii="Times New Roman" w:eastAsiaTheme="minorEastAsia" w:hAnsi="Times New Roman" w:cs="Times New Roman"/>
          <w:color w:val="auto"/>
          <w:kern w:val="0"/>
          <w:sz w:val="26"/>
          <w:szCs w:val="26"/>
          <w:lang w:eastAsia="ru-RU"/>
        </w:rPr>
        <w:t>АООП УО (вариант 1) может быть выделено два или три этапа:</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I этап - 1 - 4 классы и дополнительный класс;</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II этап - 5 - 9 классы;</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III этап - 10 - 12 классы.</w:t>
      </w:r>
    </w:p>
    <w:p w:rsidR="00D52FC8" w:rsidRPr="00D52FC8" w:rsidRDefault="00D52FC8" w:rsidP="008E56F3">
      <w:pPr>
        <w:widowControl w:val="0"/>
        <w:suppressAutoHyphens w:val="0"/>
        <w:autoSpaceDE w:val="0"/>
        <w:autoSpaceDN w:val="0"/>
        <w:adjustRightInd w:val="0"/>
        <w:spacing w:after="0" w:line="240" w:lineRule="auto"/>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Цель первого этапа состоит в формировании основ предметных знаний и умений, коррекции недостатков психофизического развития обучающихся.</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 xml:space="preserve">На данном этапе организуется первый дополнительный класс, деятельность которого направлена на решение </w:t>
      </w:r>
      <w:proofErr w:type="spellStart"/>
      <w:r w:rsidRPr="00D52FC8">
        <w:rPr>
          <w:rFonts w:ascii="Times New Roman" w:eastAsiaTheme="minorEastAsia" w:hAnsi="Times New Roman" w:cs="Times New Roman"/>
          <w:color w:val="auto"/>
          <w:kern w:val="0"/>
          <w:sz w:val="26"/>
          <w:szCs w:val="26"/>
          <w:lang w:eastAsia="ru-RU"/>
        </w:rPr>
        <w:t>диагностико</w:t>
      </w:r>
      <w:proofErr w:type="spellEnd"/>
      <w:r w:rsidRPr="00D52FC8">
        <w:rPr>
          <w:rFonts w:ascii="Times New Roman" w:eastAsiaTheme="minorEastAsia" w:hAnsi="Times New Roman" w:cs="Times New Roman"/>
          <w:color w:val="auto"/>
          <w:kern w:val="0"/>
          <w:sz w:val="26"/>
          <w:szCs w:val="26"/>
          <w:lang w:eastAsia="ru-RU"/>
        </w:rPr>
        <w:t>-пропедевтических задач:</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выявить индивидуальные возможности каждого обучающегося, особенности его психофизического развития, оказывающие влияние на овладение учебными умениями и навыками;</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сформировать у обучающихся физическую, социально-личностную, коммуникативную и интеллектуальную готовность к освоению АООП;</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обогатить знания обучающихся о социальном и природном мире, опыт в доступных видах детской деятельности (рисование, лепка, аппликация, ручной труд, игра).</w:t>
      </w:r>
    </w:p>
    <w:p w:rsidR="00D52FC8" w:rsidRPr="00D52FC8" w:rsidRDefault="00D52FC8" w:rsidP="008E56F3">
      <w:pPr>
        <w:widowControl w:val="0"/>
        <w:suppressAutoHyphens w:val="0"/>
        <w:autoSpaceDE w:val="0"/>
        <w:autoSpaceDN w:val="0"/>
        <w:adjustRightInd w:val="0"/>
        <w:spacing w:after="0" w:line="240" w:lineRule="auto"/>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 xml:space="preserve"> Цель второго этапа направлена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D52FC8" w:rsidRPr="00D52FC8" w:rsidRDefault="008E56F3" w:rsidP="008E56F3">
      <w:pPr>
        <w:widowControl w:val="0"/>
        <w:suppressAutoHyphens w:val="0"/>
        <w:autoSpaceDE w:val="0"/>
        <w:autoSpaceDN w:val="0"/>
        <w:adjustRightInd w:val="0"/>
        <w:spacing w:after="0" w:line="240" w:lineRule="auto"/>
        <w:jc w:val="both"/>
        <w:rPr>
          <w:rFonts w:ascii="Times New Roman" w:eastAsiaTheme="minorEastAsia" w:hAnsi="Times New Roman" w:cs="Times New Roman"/>
          <w:color w:val="auto"/>
          <w:kern w:val="0"/>
          <w:sz w:val="26"/>
          <w:szCs w:val="26"/>
          <w:lang w:eastAsia="ru-RU"/>
        </w:rPr>
      </w:pPr>
      <w:r>
        <w:rPr>
          <w:rFonts w:ascii="Times New Roman" w:eastAsiaTheme="minorEastAsia" w:hAnsi="Times New Roman" w:cs="Times New Roman"/>
          <w:color w:val="auto"/>
          <w:kern w:val="0"/>
          <w:sz w:val="26"/>
          <w:szCs w:val="26"/>
          <w:lang w:eastAsia="ru-RU"/>
        </w:rPr>
        <w:t xml:space="preserve">Цель третьего этапа реализации </w:t>
      </w:r>
      <w:r w:rsidR="00D52FC8" w:rsidRPr="00D52FC8">
        <w:rPr>
          <w:rFonts w:ascii="Times New Roman" w:eastAsiaTheme="minorEastAsia" w:hAnsi="Times New Roman" w:cs="Times New Roman"/>
          <w:color w:val="auto"/>
          <w:kern w:val="0"/>
          <w:sz w:val="26"/>
          <w:szCs w:val="26"/>
          <w:lang w:eastAsia="ru-RU"/>
        </w:rPr>
        <w:t>АООП УО направлены на углубленную трудовую подготовку и социализацию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D52FC8" w:rsidRPr="00D52FC8" w:rsidRDefault="00D52FC8" w:rsidP="008E56F3">
      <w:pPr>
        <w:widowControl w:val="0"/>
        <w:suppressAutoHyphens w:val="0"/>
        <w:autoSpaceDE w:val="0"/>
        <w:autoSpaceDN w:val="0"/>
        <w:adjustRightInd w:val="0"/>
        <w:spacing w:after="0" w:line="240" w:lineRule="auto"/>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К особым образовательным потребностям, характерным для обучающихся с легкой умственной отсталостью (интеллектуальными нарушениями), в том числе глухих, слабослышащих и позднооглохших, слепых, слабовидящих, с НОДА, РАС, относятся:</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а) выделение пропедевтического периода в образовании, обеспечивающего преемственность между дошкольным и школьным этапами;</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lastRenderedPageBreak/>
        <w:t>б) введение специальных учебных предметов и коррекционных курсов, способствующих формированию представлений о природных и социальных компонентах окружающего мира, целенаправленное формирование умений и навыков социально-бытовой ориентировки;</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в) опора на формирование и развитие познавательной деятельности и познавательных процессов,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г) возможность обучения по программам профессиональной подготовки квалифицированных рабочих, служащих;</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д) психологическое сопровождение, оптимизирующее взаимодействие обучающегося с педагогического работниками и другими обучающимися;</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е) раскрытие интересов и способностей обучающихся в разных видах практической и творческой деятельности с учетом структуры нарушения, индивидуальных особенностей;</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ж) психолого-педагогическое сопровождение, направленное на установление взаимодействия семьи и организации;</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з) постепенное расширение образовательного пространства, выходящего за пределы организации.</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В отношении глухих, слабослышащих, позднооглохших обучающихся с легкой умственной отсталостью (интеллектуальными нарушениями) особые образовательные потребности дополняются потребностями в:</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 xml:space="preserve">а) обеспечении особой пространственной и временной организации образовательной среды с учетом функционального состояния центральной нервной системы, </w:t>
      </w:r>
      <w:proofErr w:type="spellStart"/>
      <w:r w:rsidRPr="00D52FC8">
        <w:rPr>
          <w:rFonts w:ascii="Times New Roman" w:eastAsiaTheme="minorEastAsia" w:hAnsi="Times New Roman" w:cs="Times New Roman"/>
          <w:color w:val="auto"/>
          <w:kern w:val="0"/>
          <w:sz w:val="26"/>
          <w:szCs w:val="26"/>
          <w:lang w:eastAsia="ru-RU"/>
        </w:rPr>
        <w:t>нейродинамики</w:t>
      </w:r>
      <w:proofErr w:type="spellEnd"/>
      <w:r w:rsidRPr="00D52FC8">
        <w:rPr>
          <w:rFonts w:ascii="Times New Roman" w:eastAsiaTheme="minorEastAsia" w:hAnsi="Times New Roman" w:cs="Times New Roman"/>
          <w:color w:val="auto"/>
          <w:kern w:val="0"/>
          <w:sz w:val="26"/>
          <w:szCs w:val="26"/>
          <w:lang w:eastAsia="ru-RU"/>
        </w:rPr>
        <w:t xml:space="preserve"> психических процессов, состояния слуха, времени, причин и характера его нарушения, дополнительных нарушений здоровья;</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 xml:space="preserve">б) обеспечении индивидуального психолого-педагогического сопровождения </w:t>
      </w:r>
      <w:proofErr w:type="spellStart"/>
      <w:r w:rsidRPr="00D52FC8">
        <w:rPr>
          <w:rFonts w:ascii="Times New Roman" w:eastAsiaTheme="minorEastAsia" w:hAnsi="Times New Roman" w:cs="Times New Roman"/>
          <w:color w:val="auto"/>
          <w:kern w:val="0"/>
          <w:sz w:val="26"/>
          <w:szCs w:val="26"/>
          <w:lang w:eastAsia="ru-RU"/>
        </w:rPr>
        <w:t>кохлеарно</w:t>
      </w:r>
      <w:proofErr w:type="spellEnd"/>
      <w:r w:rsidRPr="00D52FC8">
        <w:rPr>
          <w:rFonts w:ascii="Times New Roman" w:eastAsiaTheme="minorEastAsia" w:hAnsi="Times New Roman" w:cs="Times New Roman"/>
          <w:color w:val="auto"/>
          <w:kern w:val="0"/>
          <w:sz w:val="26"/>
          <w:szCs w:val="26"/>
          <w:lang w:eastAsia="ru-RU"/>
        </w:rPr>
        <w:t xml:space="preserve"> имплантированных обучающихся с легкой умственной отсталостью в первоначальный период после операции на этапе, запускающем реабилитацию;</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в) введении специальных учебных предметов и коррекционных курсов в содержание образования, учитывающих комплексных характер нарушений (нарушения слуха и интеллектуальные нарушения);</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г) формировании и развитии словесной речи с учетом индивидуальных возможностей обучающихся; освоении и использовании жестовой речи (русского жестового языка) как средства межличностной коммуникации с лицами, имеющими нарушение слуха и как вспомогательного средства обучения с учетом индивидуальных особенностей и возможностей обучающихся;</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 xml:space="preserve">д) реализации слабослышащими, позднооглохшими, </w:t>
      </w:r>
      <w:proofErr w:type="spellStart"/>
      <w:r w:rsidRPr="00D52FC8">
        <w:rPr>
          <w:rFonts w:ascii="Times New Roman" w:eastAsiaTheme="minorEastAsia" w:hAnsi="Times New Roman" w:cs="Times New Roman"/>
          <w:color w:val="auto"/>
          <w:kern w:val="0"/>
          <w:sz w:val="26"/>
          <w:szCs w:val="26"/>
          <w:lang w:eastAsia="ru-RU"/>
        </w:rPr>
        <w:t>кохлеарно</w:t>
      </w:r>
      <w:proofErr w:type="spellEnd"/>
      <w:r w:rsidRPr="00D52FC8">
        <w:rPr>
          <w:rFonts w:ascii="Times New Roman" w:eastAsiaTheme="minorEastAsia" w:hAnsi="Times New Roman" w:cs="Times New Roman"/>
          <w:color w:val="auto"/>
          <w:kern w:val="0"/>
          <w:sz w:val="26"/>
          <w:szCs w:val="26"/>
          <w:lang w:eastAsia="ru-RU"/>
        </w:rPr>
        <w:t xml:space="preserve"> имплантированными обучающимися умений устной коммуникации в знакомых ситуациях урочной и внеурочной деятельности;</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 xml:space="preserve">е) формировании и развитии слухового восприятия неречевых звучаний и речи, </w:t>
      </w:r>
      <w:proofErr w:type="spellStart"/>
      <w:r w:rsidRPr="00D52FC8">
        <w:rPr>
          <w:rFonts w:ascii="Times New Roman" w:eastAsiaTheme="minorEastAsia" w:hAnsi="Times New Roman" w:cs="Times New Roman"/>
          <w:color w:val="auto"/>
          <w:kern w:val="0"/>
          <w:sz w:val="26"/>
          <w:szCs w:val="26"/>
          <w:lang w:eastAsia="ru-RU"/>
        </w:rPr>
        <w:t>слухозрительного</w:t>
      </w:r>
      <w:proofErr w:type="spellEnd"/>
      <w:r w:rsidRPr="00D52FC8">
        <w:rPr>
          <w:rFonts w:ascii="Times New Roman" w:eastAsiaTheme="minorEastAsia" w:hAnsi="Times New Roman" w:cs="Times New Roman"/>
          <w:color w:val="auto"/>
          <w:kern w:val="0"/>
          <w:sz w:val="26"/>
          <w:szCs w:val="26"/>
          <w:lang w:eastAsia="ru-RU"/>
        </w:rPr>
        <w:t xml:space="preserve"> восприятия устной речи, ее произносительной стороны, формировании умения использовать возможности слухового восприятия в повседневной жизни (с помощью индивидуальных слуховых аппаратов и (или) кохлеарных имплантов);</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 xml:space="preserve">ж) использовании в образовательном процессе с учетом медицинских и </w:t>
      </w:r>
      <w:r w:rsidRPr="00D52FC8">
        <w:rPr>
          <w:rFonts w:ascii="Times New Roman" w:eastAsiaTheme="minorEastAsia" w:hAnsi="Times New Roman" w:cs="Times New Roman"/>
          <w:color w:val="auto"/>
          <w:kern w:val="0"/>
          <w:sz w:val="26"/>
          <w:szCs w:val="26"/>
          <w:lang w:eastAsia="ru-RU"/>
        </w:rPr>
        <w:lastRenderedPageBreak/>
        <w:t xml:space="preserve">сурдопедагогических рекомендаций звукоусиливающей аппаратуры разных типов: индивидуальных слуховых аппаратов, аппаратуры коллективного и индивидуального пользования (стационарной или беспроводной), при необходимости применение </w:t>
      </w:r>
      <w:proofErr w:type="spellStart"/>
      <w:r w:rsidRPr="00D52FC8">
        <w:rPr>
          <w:rFonts w:ascii="Times New Roman" w:eastAsiaTheme="minorEastAsia" w:hAnsi="Times New Roman" w:cs="Times New Roman"/>
          <w:color w:val="auto"/>
          <w:kern w:val="0"/>
          <w:sz w:val="26"/>
          <w:szCs w:val="26"/>
          <w:lang w:eastAsia="ru-RU"/>
        </w:rPr>
        <w:t>вибротактильных</w:t>
      </w:r>
      <w:proofErr w:type="spellEnd"/>
      <w:r w:rsidRPr="00D52FC8">
        <w:rPr>
          <w:rFonts w:ascii="Times New Roman" w:eastAsiaTheme="minorEastAsia" w:hAnsi="Times New Roman" w:cs="Times New Roman"/>
          <w:color w:val="auto"/>
          <w:kern w:val="0"/>
          <w:sz w:val="26"/>
          <w:szCs w:val="26"/>
          <w:lang w:eastAsia="ru-RU"/>
        </w:rPr>
        <w:t xml:space="preserve"> устройств.</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В отношении слепых и слабовидящих обучающихся с легкой умственной отсталостью (интеллектуальными нарушениями) особые образовательные потребности дополняются потребностями в:</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а) обеспечении особой пространственной и временной организации образовательной среды с учетом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приспособлений, режима зрительной и (или) тактильной, физической нагрузок;</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 xml:space="preserve">б) развитии приемов </w:t>
      </w:r>
      <w:proofErr w:type="spellStart"/>
      <w:r w:rsidRPr="00D52FC8">
        <w:rPr>
          <w:rFonts w:ascii="Times New Roman" w:eastAsiaTheme="minorEastAsia" w:hAnsi="Times New Roman" w:cs="Times New Roman"/>
          <w:color w:val="auto"/>
          <w:kern w:val="0"/>
          <w:sz w:val="26"/>
          <w:szCs w:val="26"/>
          <w:lang w:eastAsia="ru-RU"/>
        </w:rPr>
        <w:t>полисенсорного</w:t>
      </w:r>
      <w:proofErr w:type="spellEnd"/>
      <w:r w:rsidRPr="00D52FC8">
        <w:rPr>
          <w:rFonts w:ascii="Times New Roman" w:eastAsiaTheme="minorEastAsia" w:hAnsi="Times New Roman" w:cs="Times New Roman"/>
          <w:color w:val="auto"/>
          <w:kern w:val="0"/>
          <w:sz w:val="26"/>
          <w:szCs w:val="26"/>
          <w:lang w:eastAsia="ru-RU"/>
        </w:rPr>
        <w:t xml:space="preserve"> восприятия предметов и объектов окружающего мира, целенаправленном формировании компенсаторных способов деятельности;</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 xml:space="preserve">в) обеспечении доступности учебной информации для зрительного (для слабовидящих), для зрительного и тактильного (для слепых с остаточным зрением) и тактильного (для тотально слепых и слепых со </w:t>
      </w:r>
      <w:proofErr w:type="spellStart"/>
      <w:r w:rsidRPr="00D52FC8">
        <w:rPr>
          <w:rFonts w:ascii="Times New Roman" w:eastAsiaTheme="minorEastAsia" w:hAnsi="Times New Roman" w:cs="Times New Roman"/>
          <w:color w:val="auto"/>
          <w:kern w:val="0"/>
          <w:sz w:val="26"/>
          <w:szCs w:val="26"/>
          <w:lang w:eastAsia="ru-RU"/>
        </w:rPr>
        <w:t>светоощущением</w:t>
      </w:r>
      <w:proofErr w:type="spellEnd"/>
      <w:r w:rsidRPr="00D52FC8">
        <w:rPr>
          <w:rFonts w:ascii="Times New Roman" w:eastAsiaTheme="minorEastAsia" w:hAnsi="Times New Roman" w:cs="Times New Roman"/>
          <w:color w:val="auto"/>
          <w:kern w:val="0"/>
          <w:sz w:val="26"/>
          <w:szCs w:val="26"/>
          <w:lang w:eastAsia="ru-RU"/>
        </w:rPr>
        <w:t>) ее восприятия;</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г) преимущественном использовании индивидуальных учебных пособий, выполненных с учетом степени и характера нарушенного зрения, клинической картины зрительного нарушения, возможностей остаточного зрения и (или) тактильного восприятия;</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 xml:space="preserve">д) формировании познавательных действий и ориентировки в микро- и </w:t>
      </w:r>
      <w:proofErr w:type="spellStart"/>
      <w:r w:rsidRPr="00D52FC8">
        <w:rPr>
          <w:rFonts w:ascii="Times New Roman" w:eastAsiaTheme="minorEastAsia" w:hAnsi="Times New Roman" w:cs="Times New Roman"/>
          <w:color w:val="auto"/>
          <w:kern w:val="0"/>
          <w:sz w:val="26"/>
          <w:szCs w:val="26"/>
          <w:lang w:eastAsia="ru-RU"/>
        </w:rPr>
        <w:t>макропространстве</w:t>
      </w:r>
      <w:proofErr w:type="spellEnd"/>
      <w:r w:rsidRPr="00D52FC8">
        <w:rPr>
          <w:rFonts w:ascii="Times New Roman" w:eastAsiaTheme="minorEastAsia" w:hAnsi="Times New Roman" w:cs="Times New Roman"/>
          <w:color w:val="auto"/>
          <w:kern w:val="0"/>
          <w:sz w:val="26"/>
          <w:szCs w:val="26"/>
          <w:lang w:eastAsia="ru-RU"/>
        </w:rPr>
        <w:t>, коррекции нарушений в двигательной сфере;</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е) целенаправленном развитии сенсорно-перцептивной деятельности, ориентировочных действий, расширении, обогащении и коррекции предметных и пространственных представлений у слабовидящих;</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 xml:space="preserve">ж) развитии речи и коррекции речевых нарушений, активном использовании в образовательном процессе речи как средства компенсации нарушенных функций при внимании к профилактике и устранению </w:t>
      </w:r>
      <w:proofErr w:type="spellStart"/>
      <w:r w:rsidRPr="00D52FC8">
        <w:rPr>
          <w:rFonts w:ascii="Times New Roman" w:eastAsiaTheme="minorEastAsia" w:hAnsi="Times New Roman" w:cs="Times New Roman"/>
          <w:color w:val="auto"/>
          <w:kern w:val="0"/>
          <w:sz w:val="26"/>
          <w:szCs w:val="26"/>
          <w:lang w:eastAsia="ru-RU"/>
        </w:rPr>
        <w:t>вербализма</w:t>
      </w:r>
      <w:proofErr w:type="spellEnd"/>
      <w:r w:rsidRPr="00D52FC8">
        <w:rPr>
          <w:rFonts w:ascii="Times New Roman" w:eastAsiaTheme="minorEastAsia" w:hAnsi="Times New Roman" w:cs="Times New Roman"/>
          <w:color w:val="auto"/>
          <w:kern w:val="0"/>
          <w:sz w:val="26"/>
          <w:szCs w:val="26"/>
          <w:lang w:eastAsia="ru-RU"/>
        </w:rPr>
        <w:t xml:space="preserve"> и формализма речи.</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 xml:space="preserve"> В отношении обучающихся с НОДА и с легкой умственной отсталостью (интеллектуальными нарушениями) особые образовательные потребности дополняются потребностями в:</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а) обеспечении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 xml:space="preserve">б) отборе и адаптации учебно-познавательных задач, имеющих </w:t>
      </w:r>
      <w:proofErr w:type="spellStart"/>
      <w:r w:rsidRPr="00D52FC8">
        <w:rPr>
          <w:rFonts w:ascii="Times New Roman" w:eastAsiaTheme="minorEastAsia" w:hAnsi="Times New Roman" w:cs="Times New Roman"/>
          <w:color w:val="auto"/>
          <w:kern w:val="0"/>
          <w:sz w:val="26"/>
          <w:szCs w:val="26"/>
          <w:lang w:eastAsia="ru-RU"/>
        </w:rPr>
        <w:t>практикоориентированную</w:t>
      </w:r>
      <w:proofErr w:type="spellEnd"/>
      <w:r w:rsidRPr="00D52FC8">
        <w:rPr>
          <w:rFonts w:ascii="Times New Roman" w:eastAsiaTheme="minorEastAsia" w:hAnsi="Times New Roman" w:cs="Times New Roman"/>
          <w:color w:val="auto"/>
          <w:kern w:val="0"/>
          <w:sz w:val="26"/>
          <w:szCs w:val="26"/>
          <w:lang w:eastAsia="ru-RU"/>
        </w:rPr>
        <w:t xml:space="preserve"> направленность и решаемых в различных предметных областях;</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в) развитии и совершенствовании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г) реализации программы коррекционной работы психолога, логопеда (включая коррекцию произносительной стороны речи), помощи тьютора и (или) ассистента при необходимости;</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 xml:space="preserve">д) проведении специальной работы по формированию и коррекции двигательных функций, в том числе общей и мелкой моторики, манипулятивной </w:t>
      </w:r>
      <w:r w:rsidRPr="00D52FC8">
        <w:rPr>
          <w:rFonts w:ascii="Times New Roman" w:eastAsiaTheme="minorEastAsia" w:hAnsi="Times New Roman" w:cs="Times New Roman"/>
          <w:color w:val="auto"/>
          <w:kern w:val="0"/>
          <w:sz w:val="26"/>
          <w:szCs w:val="26"/>
          <w:lang w:eastAsia="ru-RU"/>
        </w:rPr>
        <w:lastRenderedPageBreak/>
        <w:t>функции рук;</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е) потребность в реализации специальных подходов к физическому воспитанию и развитию навыков самообслуживания;</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ж) расширении образовательного пространства организации за счет внешних средовых ресурсов.</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В отношении обучающихся с РАС и с легкой умственной отсталостью (интеллектуальными нарушениями) особые образовательные потребности дополняются потребностями в:</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а) 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б) 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p>
    <w:p w:rsidR="00D52FC8" w:rsidRPr="00D52FC8" w:rsidRDefault="00D52FC8"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D52FC8">
        <w:rPr>
          <w:rFonts w:ascii="Times New Roman" w:eastAsiaTheme="minorEastAsia" w:hAnsi="Times New Roman" w:cs="Times New Roman"/>
          <w:color w:val="auto"/>
          <w:kern w:val="0"/>
          <w:sz w:val="26"/>
          <w:szCs w:val="26"/>
          <w:lang w:eastAsia="ru-RU"/>
        </w:rPr>
        <w:t>в) наличии отдельного помещения для психологической разгрузки.</w:t>
      </w:r>
    </w:p>
    <w:p w:rsidR="005B5BE4" w:rsidRPr="008E56F3" w:rsidRDefault="00E45DE9" w:rsidP="00AE26C7">
      <w:pPr>
        <w:pStyle w:val="14TexstOSNOVA1012"/>
        <w:suppressAutoHyphens/>
        <w:spacing w:line="240" w:lineRule="auto"/>
        <w:ind w:firstLine="0"/>
        <w:jc w:val="left"/>
        <w:rPr>
          <w:rFonts w:ascii="Times New Roman" w:hAnsi="Times New Roman" w:cs="Times New Roman"/>
          <w:b/>
          <w:sz w:val="26"/>
          <w:szCs w:val="26"/>
        </w:rPr>
      </w:pPr>
      <w:r w:rsidRPr="008E56F3">
        <w:rPr>
          <w:rFonts w:ascii="Times New Roman" w:hAnsi="Times New Roman" w:cs="Times New Roman"/>
          <w:b/>
          <w:sz w:val="26"/>
          <w:szCs w:val="26"/>
        </w:rPr>
        <w:t>2.</w:t>
      </w:r>
      <w:r w:rsidR="008E56F3" w:rsidRPr="008E56F3">
        <w:rPr>
          <w:rFonts w:ascii="Times New Roman" w:hAnsi="Times New Roman" w:cs="Times New Roman"/>
          <w:b/>
          <w:sz w:val="26"/>
          <w:szCs w:val="26"/>
        </w:rPr>
        <w:t>3</w:t>
      </w:r>
      <w:r w:rsidRPr="008E56F3">
        <w:rPr>
          <w:rFonts w:ascii="Times New Roman" w:hAnsi="Times New Roman" w:cs="Times New Roman"/>
          <w:b/>
          <w:sz w:val="26"/>
          <w:szCs w:val="26"/>
        </w:rPr>
        <w:t>.</w:t>
      </w:r>
      <w:r w:rsidR="005B5BE4" w:rsidRPr="008E56F3">
        <w:rPr>
          <w:rFonts w:ascii="Times New Roman" w:hAnsi="Times New Roman" w:cs="Times New Roman"/>
          <w:b/>
          <w:sz w:val="26"/>
          <w:szCs w:val="26"/>
        </w:rPr>
        <w:t> Планируемые результаты освоения обучающимися с легкой</w:t>
      </w:r>
      <w:r w:rsidR="008E56F3">
        <w:rPr>
          <w:rFonts w:ascii="Times New Roman" w:hAnsi="Times New Roman" w:cs="Times New Roman"/>
          <w:b/>
          <w:sz w:val="26"/>
          <w:szCs w:val="26"/>
        </w:rPr>
        <w:t xml:space="preserve"> </w:t>
      </w:r>
      <w:r w:rsidR="005B5BE4" w:rsidRPr="008E56F3">
        <w:rPr>
          <w:rFonts w:ascii="Times New Roman" w:hAnsi="Times New Roman" w:cs="Times New Roman"/>
          <w:b/>
          <w:sz w:val="26"/>
          <w:szCs w:val="26"/>
        </w:rPr>
        <w:t>умственной отсталостью (интеллектуальными нарушениями)</w:t>
      </w:r>
      <w:r w:rsidR="00DE5C9B" w:rsidRPr="008E56F3">
        <w:rPr>
          <w:rFonts w:ascii="Times New Roman" w:hAnsi="Times New Roman" w:cs="Times New Roman"/>
          <w:b/>
          <w:sz w:val="26"/>
          <w:szCs w:val="26"/>
        </w:rPr>
        <w:t xml:space="preserve"> адаптированной основной общеобразовательной программы</w:t>
      </w:r>
    </w:p>
    <w:p w:rsidR="008E56F3" w:rsidRPr="008E56F3" w:rsidRDefault="008E56F3"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E56F3">
        <w:rPr>
          <w:rFonts w:ascii="Times New Roman" w:eastAsiaTheme="minorEastAsia" w:hAnsi="Times New Roman" w:cs="Times New Roman"/>
          <w:color w:val="auto"/>
          <w:kern w:val="0"/>
          <w:sz w:val="24"/>
          <w:szCs w:val="24"/>
          <w:lang w:eastAsia="ru-RU"/>
        </w:rPr>
        <w:t xml:space="preserve">. </w:t>
      </w:r>
      <w:r w:rsidRPr="008E56F3">
        <w:rPr>
          <w:rFonts w:ascii="Times New Roman" w:eastAsiaTheme="minorEastAsia" w:hAnsi="Times New Roman" w:cs="Times New Roman"/>
          <w:color w:val="auto"/>
          <w:kern w:val="0"/>
          <w:sz w:val="26"/>
          <w:szCs w:val="26"/>
          <w:lang w:eastAsia="ru-RU"/>
        </w:rPr>
        <w:t>Результаты освоения с обучающимися с легкой умственной отсталостью АООП оцениваются как итоговые на момент завершения образования.</w:t>
      </w:r>
    </w:p>
    <w:p w:rsidR="008E56F3" w:rsidRPr="008E56F3" w:rsidRDefault="008E56F3"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Pr>
          <w:rFonts w:ascii="Times New Roman" w:eastAsiaTheme="minorEastAsia" w:hAnsi="Times New Roman" w:cs="Times New Roman"/>
          <w:color w:val="auto"/>
          <w:kern w:val="0"/>
          <w:sz w:val="26"/>
          <w:szCs w:val="26"/>
          <w:lang w:eastAsia="ru-RU"/>
        </w:rPr>
        <w:t xml:space="preserve">Освоение обучающимися </w:t>
      </w:r>
      <w:r w:rsidRPr="008E56F3">
        <w:rPr>
          <w:rFonts w:ascii="Times New Roman" w:eastAsiaTheme="minorEastAsia" w:hAnsi="Times New Roman" w:cs="Times New Roman"/>
          <w:color w:val="auto"/>
          <w:kern w:val="0"/>
          <w:sz w:val="26"/>
          <w:szCs w:val="26"/>
          <w:lang w:eastAsia="ru-RU"/>
        </w:rPr>
        <w:t>АООП УО (вариант 1) предполагает достижение ими двух видов результатов: личностных и предметных.</w:t>
      </w:r>
    </w:p>
    <w:p w:rsidR="008E56F3" w:rsidRPr="008E56F3" w:rsidRDefault="008E56F3"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E56F3">
        <w:rPr>
          <w:rFonts w:ascii="Times New Roman" w:eastAsiaTheme="minorEastAsia" w:hAnsi="Times New Roman" w:cs="Times New Roman"/>
          <w:color w:val="auto"/>
          <w:kern w:val="0"/>
          <w:sz w:val="26"/>
          <w:szCs w:val="26"/>
          <w:lang w:eastAsia="ru-RU"/>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8E56F3" w:rsidRPr="008E56F3" w:rsidRDefault="008E56F3"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E56F3">
        <w:rPr>
          <w:rFonts w:ascii="Times New Roman" w:eastAsiaTheme="minorEastAsia" w:hAnsi="Times New Roman" w:cs="Times New Roman"/>
          <w:b/>
          <w:color w:val="auto"/>
          <w:kern w:val="0"/>
          <w:sz w:val="26"/>
          <w:szCs w:val="26"/>
          <w:lang w:eastAsia="ru-RU"/>
        </w:rPr>
        <w:t>Личностные</w:t>
      </w:r>
      <w:r>
        <w:rPr>
          <w:rFonts w:ascii="Times New Roman" w:eastAsiaTheme="minorEastAsia" w:hAnsi="Times New Roman" w:cs="Times New Roman"/>
          <w:color w:val="auto"/>
          <w:kern w:val="0"/>
          <w:sz w:val="26"/>
          <w:szCs w:val="26"/>
          <w:lang w:eastAsia="ru-RU"/>
        </w:rPr>
        <w:t xml:space="preserve"> результаты освоения </w:t>
      </w:r>
      <w:r w:rsidRPr="008E56F3">
        <w:rPr>
          <w:rFonts w:ascii="Times New Roman" w:eastAsiaTheme="minorEastAsia" w:hAnsi="Times New Roman" w:cs="Times New Roman"/>
          <w:color w:val="auto"/>
          <w:kern w:val="0"/>
          <w:sz w:val="26"/>
          <w:szCs w:val="26"/>
          <w:lang w:eastAsia="ru-RU"/>
        </w:rPr>
        <w:t>АООП УО (вариант 1)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8E56F3" w:rsidRPr="008E56F3" w:rsidRDefault="008E56F3"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E56F3">
        <w:rPr>
          <w:rFonts w:ascii="Times New Roman" w:eastAsiaTheme="minorEastAsia" w:hAnsi="Times New Roman" w:cs="Times New Roman"/>
          <w:color w:val="auto"/>
          <w:kern w:val="0"/>
          <w:sz w:val="26"/>
          <w:szCs w:val="26"/>
          <w:lang w:eastAsia="ru-RU"/>
        </w:rPr>
        <w:t>К л</w:t>
      </w:r>
      <w:r>
        <w:rPr>
          <w:rFonts w:ascii="Times New Roman" w:eastAsiaTheme="minorEastAsia" w:hAnsi="Times New Roman" w:cs="Times New Roman"/>
          <w:color w:val="auto"/>
          <w:kern w:val="0"/>
          <w:sz w:val="26"/>
          <w:szCs w:val="26"/>
          <w:lang w:eastAsia="ru-RU"/>
        </w:rPr>
        <w:t xml:space="preserve">ичностным результатам освоения </w:t>
      </w:r>
      <w:r w:rsidRPr="008E56F3">
        <w:rPr>
          <w:rFonts w:ascii="Times New Roman" w:eastAsiaTheme="minorEastAsia" w:hAnsi="Times New Roman" w:cs="Times New Roman"/>
          <w:color w:val="auto"/>
          <w:kern w:val="0"/>
          <w:sz w:val="26"/>
          <w:szCs w:val="26"/>
          <w:lang w:eastAsia="ru-RU"/>
        </w:rPr>
        <w:t>АООП УО (вариант 1) относятся:</w:t>
      </w:r>
    </w:p>
    <w:p w:rsidR="008E56F3" w:rsidRPr="008E56F3" w:rsidRDefault="008E56F3"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E56F3">
        <w:rPr>
          <w:rFonts w:ascii="Times New Roman" w:eastAsiaTheme="minorEastAsia" w:hAnsi="Times New Roman" w:cs="Times New Roman"/>
          <w:color w:val="auto"/>
          <w:kern w:val="0"/>
          <w:sz w:val="26"/>
          <w:szCs w:val="26"/>
          <w:lang w:eastAsia="ru-RU"/>
        </w:rPr>
        <w:t>1) осознание себя как гражданина России; формирование чувства гордости за свою Родину;</w:t>
      </w:r>
    </w:p>
    <w:p w:rsidR="008E56F3" w:rsidRPr="008E56F3" w:rsidRDefault="008E56F3"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E56F3">
        <w:rPr>
          <w:rFonts w:ascii="Times New Roman" w:eastAsiaTheme="minorEastAsia" w:hAnsi="Times New Roman" w:cs="Times New Roman"/>
          <w:color w:val="auto"/>
          <w:kern w:val="0"/>
          <w:sz w:val="26"/>
          <w:szCs w:val="26"/>
          <w:lang w:eastAsia="ru-RU"/>
        </w:rPr>
        <w:t>2) воспитание уважительного отношения к иному мнению, истории и культуре других народов;</w:t>
      </w:r>
    </w:p>
    <w:p w:rsidR="008E56F3" w:rsidRPr="008E56F3" w:rsidRDefault="008E56F3"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E56F3">
        <w:rPr>
          <w:rFonts w:ascii="Times New Roman" w:eastAsiaTheme="minorEastAsia" w:hAnsi="Times New Roman" w:cs="Times New Roman"/>
          <w:color w:val="auto"/>
          <w:kern w:val="0"/>
          <w:sz w:val="26"/>
          <w:szCs w:val="26"/>
          <w:lang w:eastAsia="ru-RU"/>
        </w:rPr>
        <w:t>3) сформированность адекватных представлений о собственных возможностях, о насущно необходимом жизнеобеспечении;</w:t>
      </w:r>
    </w:p>
    <w:p w:rsidR="008E56F3" w:rsidRPr="008E56F3" w:rsidRDefault="008E56F3"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E56F3">
        <w:rPr>
          <w:rFonts w:ascii="Times New Roman" w:eastAsiaTheme="minorEastAsia" w:hAnsi="Times New Roman" w:cs="Times New Roman"/>
          <w:color w:val="auto"/>
          <w:kern w:val="0"/>
          <w:sz w:val="26"/>
          <w:szCs w:val="26"/>
          <w:lang w:eastAsia="ru-RU"/>
        </w:rPr>
        <w:t>4) овладение начальными навыками адаптации в динамично изменяющемся и развивающемся мире;</w:t>
      </w:r>
    </w:p>
    <w:p w:rsidR="008E56F3" w:rsidRPr="008E56F3" w:rsidRDefault="008E56F3"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E56F3">
        <w:rPr>
          <w:rFonts w:ascii="Times New Roman" w:eastAsiaTheme="minorEastAsia" w:hAnsi="Times New Roman" w:cs="Times New Roman"/>
          <w:color w:val="auto"/>
          <w:kern w:val="0"/>
          <w:sz w:val="26"/>
          <w:szCs w:val="26"/>
          <w:lang w:eastAsia="ru-RU"/>
        </w:rPr>
        <w:t>5) овладение социально-бытовыми навыками, используемыми в повседневной жизни;</w:t>
      </w:r>
    </w:p>
    <w:p w:rsidR="008E56F3" w:rsidRPr="008E56F3" w:rsidRDefault="008E56F3"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E56F3">
        <w:rPr>
          <w:rFonts w:ascii="Times New Roman" w:eastAsiaTheme="minorEastAsia" w:hAnsi="Times New Roman" w:cs="Times New Roman"/>
          <w:color w:val="auto"/>
          <w:kern w:val="0"/>
          <w:sz w:val="26"/>
          <w:szCs w:val="26"/>
          <w:lang w:eastAsia="ru-RU"/>
        </w:rPr>
        <w:t xml:space="preserve">6) владение навыками коммуникации и принятыми нормами социального </w:t>
      </w:r>
      <w:r w:rsidRPr="008E56F3">
        <w:rPr>
          <w:rFonts w:ascii="Times New Roman" w:eastAsiaTheme="minorEastAsia" w:hAnsi="Times New Roman" w:cs="Times New Roman"/>
          <w:color w:val="auto"/>
          <w:kern w:val="0"/>
          <w:sz w:val="26"/>
          <w:szCs w:val="26"/>
          <w:lang w:eastAsia="ru-RU"/>
        </w:rPr>
        <w:lastRenderedPageBreak/>
        <w:t>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8E56F3" w:rsidRPr="008E56F3" w:rsidRDefault="008E56F3"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E56F3">
        <w:rPr>
          <w:rFonts w:ascii="Times New Roman" w:eastAsiaTheme="minorEastAsia" w:hAnsi="Times New Roman" w:cs="Times New Roman"/>
          <w:color w:val="auto"/>
          <w:kern w:val="0"/>
          <w:sz w:val="26"/>
          <w:szCs w:val="26"/>
          <w:lang w:eastAsia="ru-RU"/>
        </w:rPr>
        <w:t>7) способность к осмыслению социального окружения, своего места в нем, принятие соответствующих возрасту ценностей и социальных ролей;</w:t>
      </w:r>
    </w:p>
    <w:p w:rsidR="008E56F3" w:rsidRPr="008E56F3" w:rsidRDefault="008E56F3"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E56F3">
        <w:rPr>
          <w:rFonts w:ascii="Times New Roman" w:eastAsiaTheme="minorEastAsia" w:hAnsi="Times New Roman" w:cs="Times New Roman"/>
          <w:color w:val="auto"/>
          <w:kern w:val="0"/>
          <w:sz w:val="26"/>
          <w:szCs w:val="26"/>
          <w:lang w:eastAsia="ru-RU"/>
        </w:rPr>
        <w:t>8) принятие и освоение социальной роли обучающегося, проявление социально значимых мотивов учебной деятельности;</w:t>
      </w:r>
    </w:p>
    <w:p w:rsidR="008E56F3" w:rsidRPr="008E56F3" w:rsidRDefault="008E56F3"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E56F3">
        <w:rPr>
          <w:rFonts w:ascii="Times New Roman" w:eastAsiaTheme="minorEastAsia" w:hAnsi="Times New Roman" w:cs="Times New Roman"/>
          <w:color w:val="auto"/>
          <w:kern w:val="0"/>
          <w:sz w:val="26"/>
          <w:szCs w:val="26"/>
          <w:lang w:eastAsia="ru-RU"/>
        </w:rPr>
        <w:t>9) сформированность навыков сотрудничества с взрослыми и сверстниками в разных социальных ситуациях;</w:t>
      </w:r>
    </w:p>
    <w:p w:rsidR="008E56F3" w:rsidRPr="008E56F3" w:rsidRDefault="008E56F3"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E56F3">
        <w:rPr>
          <w:rFonts w:ascii="Times New Roman" w:eastAsiaTheme="minorEastAsia" w:hAnsi="Times New Roman" w:cs="Times New Roman"/>
          <w:color w:val="auto"/>
          <w:kern w:val="0"/>
          <w:sz w:val="26"/>
          <w:szCs w:val="26"/>
          <w:lang w:eastAsia="ru-RU"/>
        </w:rP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8E56F3" w:rsidRPr="008E56F3" w:rsidRDefault="008E56F3"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E56F3">
        <w:rPr>
          <w:rFonts w:ascii="Times New Roman" w:eastAsiaTheme="minorEastAsia" w:hAnsi="Times New Roman" w:cs="Times New Roman"/>
          <w:color w:val="auto"/>
          <w:kern w:val="0"/>
          <w:sz w:val="26"/>
          <w:szCs w:val="26"/>
          <w:lang w:eastAsia="ru-RU"/>
        </w:rPr>
        <w:t>11) воспитание эстетических потребностей, ценностей и чувств;</w:t>
      </w:r>
    </w:p>
    <w:p w:rsidR="008E56F3" w:rsidRPr="008E56F3" w:rsidRDefault="008E56F3"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E56F3">
        <w:rPr>
          <w:rFonts w:ascii="Times New Roman" w:eastAsiaTheme="minorEastAsia" w:hAnsi="Times New Roman" w:cs="Times New Roman"/>
          <w:color w:val="auto"/>
          <w:kern w:val="0"/>
          <w:sz w:val="26"/>
          <w:szCs w:val="26"/>
          <w:lang w:eastAsia="ru-RU"/>
        </w:rP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8E56F3" w:rsidRPr="008E56F3" w:rsidRDefault="008E56F3"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E56F3">
        <w:rPr>
          <w:rFonts w:ascii="Times New Roman" w:eastAsiaTheme="minorEastAsia" w:hAnsi="Times New Roman" w:cs="Times New Roman"/>
          <w:color w:val="auto"/>
          <w:kern w:val="0"/>
          <w:sz w:val="26"/>
          <w:szCs w:val="26"/>
          <w:lang w:eastAsia="ru-RU"/>
        </w:rPr>
        <w:t>13)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E56F3" w:rsidRPr="008E56F3" w:rsidRDefault="008E56F3"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E56F3">
        <w:rPr>
          <w:rFonts w:ascii="Times New Roman" w:eastAsiaTheme="minorEastAsia" w:hAnsi="Times New Roman" w:cs="Times New Roman"/>
          <w:color w:val="auto"/>
          <w:kern w:val="0"/>
          <w:sz w:val="26"/>
          <w:szCs w:val="26"/>
          <w:lang w:eastAsia="ru-RU"/>
        </w:rPr>
        <w:t>14) проявление готовности к самостоятельной жизни.</w:t>
      </w:r>
    </w:p>
    <w:p w:rsidR="008E56F3" w:rsidRPr="008E56F3" w:rsidRDefault="008E56F3"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E56F3">
        <w:rPr>
          <w:rFonts w:ascii="Times New Roman" w:eastAsiaTheme="minorEastAsia" w:hAnsi="Times New Roman" w:cs="Times New Roman"/>
          <w:b/>
          <w:color w:val="auto"/>
          <w:kern w:val="0"/>
          <w:sz w:val="26"/>
          <w:szCs w:val="26"/>
          <w:lang w:eastAsia="ru-RU"/>
        </w:rPr>
        <w:t>Предметные</w:t>
      </w:r>
      <w:r>
        <w:rPr>
          <w:rFonts w:ascii="Times New Roman" w:eastAsiaTheme="minorEastAsia" w:hAnsi="Times New Roman" w:cs="Times New Roman"/>
          <w:color w:val="auto"/>
          <w:kern w:val="0"/>
          <w:sz w:val="26"/>
          <w:szCs w:val="26"/>
          <w:lang w:eastAsia="ru-RU"/>
        </w:rPr>
        <w:t xml:space="preserve"> результаты освоения </w:t>
      </w:r>
      <w:r w:rsidRPr="008E56F3">
        <w:rPr>
          <w:rFonts w:ascii="Times New Roman" w:eastAsiaTheme="minorEastAsia" w:hAnsi="Times New Roman" w:cs="Times New Roman"/>
          <w:color w:val="auto"/>
          <w:kern w:val="0"/>
          <w:sz w:val="26"/>
          <w:szCs w:val="26"/>
          <w:lang w:eastAsia="ru-RU"/>
        </w:rPr>
        <w:t>АООП УО (вариант 1)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8E56F3" w:rsidRPr="008E56F3" w:rsidRDefault="008E56F3"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Pr>
          <w:rFonts w:ascii="Times New Roman" w:eastAsiaTheme="minorEastAsia" w:hAnsi="Times New Roman" w:cs="Times New Roman"/>
          <w:color w:val="auto"/>
          <w:kern w:val="0"/>
          <w:sz w:val="26"/>
          <w:szCs w:val="26"/>
          <w:lang w:eastAsia="ru-RU"/>
        </w:rPr>
        <w:t xml:space="preserve">Предметные результаты освоения </w:t>
      </w:r>
      <w:r w:rsidRPr="008E56F3">
        <w:rPr>
          <w:rFonts w:ascii="Times New Roman" w:eastAsiaTheme="minorEastAsia" w:hAnsi="Times New Roman" w:cs="Times New Roman"/>
          <w:color w:val="auto"/>
          <w:kern w:val="0"/>
          <w:sz w:val="26"/>
          <w:szCs w:val="26"/>
          <w:lang w:eastAsia="ru-RU"/>
        </w:rPr>
        <w:t>АООП обучающихся с легкой умственной отсталостью разных нозологических групп (глухих, слабослышащих и позднооглохших, слепых, слабовидящих, с НОДА, РАС) могут дифференцироваться в зависимости от особенностей сенсорной, речевой, двигательной и эмоционально-волевой сферы обучающихся.</w:t>
      </w:r>
    </w:p>
    <w:p w:rsidR="008E56F3" w:rsidRPr="008E56F3" w:rsidRDefault="008E56F3"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E56F3">
        <w:rPr>
          <w:rFonts w:ascii="Times New Roman" w:eastAsiaTheme="minorEastAsia" w:hAnsi="Times New Roman" w:cs="Times New Roman"/>
          <w:color w:val="auto"/>
          <w:kern w:val="0"/>
          <w:sz w:val="26"/>
          <w:szCs w:val="26"/>
          <w:lang w:eastAsia="ru-RU"/>
        </w:rPr>
        <w:t>АООП УО (вариант 1) определяет два уровня овладения предметными результатами: минимальный и достаточный.</w:t>
      </w:r>
    </w:p>
    <w:p w:rsidR="008E56F3" w:rsidRPr="008E56F3" w:rsidRDefault="008E56F3" w:rsidP="008E56F3">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E56F3">
        <w:rPr>
          <w:rFonts w:ascii="Times New Roman" w:eastAsiaTheme="minorEastAsia" w:hAnsi="Times New Roman" w:cs="Times New Roman"/>
          <w:color w:val="auto"/>
          <w:kern w:val="0"/>
          <w:sz w:val="26"/>
          <w:szCs w:val="26"/>
          <w:lang w:eastAsia="ru-RU"/>
        </w:rPr>
        <w:t>Минимальный уровень является обязательным для большинства обучающихся с 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АООП (вариант 2).</w:t>
      </w:r>
    </w:p>
    <w:p w:rsidR="008E56F3" w:rsidRPr="000D23E6" w:rsidRDefault="008E56F3"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0D23E6" w:rsidRPr="000D23E6" w:rsidRDefault="008E56F3" w:rsidP="000D23E6">
      <w:pPr>
        <w:pStyle w:val="ConsPlusTitle"/>
        <w:ind w:firstLine="540"/>
        <w:jc w:val="both"/>
        <w:outlineLvl w:val="3"/>
        <w:rPr>
          <w:rFonts w:ascii="Times New Roman" w:hAnsi="Times New Roman" w:cs="Times New Roman"/>
          <w:sz w:val="26"/>
          <w:szCs w:val="26"/>
        </w:rPr>
      </w:pPr>
      <w:r w:rsidRPr="000D23E6">
        <w:rPr>
          <w:rFonts w:ascii="Times New Roman" w:hAnsi="Times New Roman" w:cs="Times New Roman"/>
          <w:sz w:val="26"/>
          <w:szCs w:val="26"/>
        </w:rPr>
        <w:t xml:space="preserve">2.3.1. </w:t>
      </w:r>
      <w:r w:rsidR="000D23E6" w:rsidRPr="000D23E6">
        <w:rPr>
          <w:rFonts w:ascii="Times New Roman" w:hAnsi="Times New Roman" w:cs="Times New Roman"/>
          <w:sz w:val="26"/>
          <w:szCs w:val="26"/>
        </w:rPr>
        <w:t>Минимальный и достаточный уровни достижения предметных результатов по предметной области "Язык и речевая практика" на конец обучения (IX класс).</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b/>
          <w:color w:val="auto"/>
          <w:kern w:val="0"/>
          <w:sz w:val="26"/>
          <w:szCs w:val="26"/>
          <w:lang w:eastAsia="ru-RU"/>
        </w:rPr>
      </w:pPr>
      <w:r w:rsidRPr="000D23E6">
        <w:rPr>
          <w:rFonts w:ascii="Times New Roman" w:eastAsiaTheme="minorEastAsia" w:hAnsi="Times New Roman" w:cs="Times New Roman"/>
          <w:b/>
          <w:color w:val="auto"/>
          <w:kern w:val="0"/>
          <w:sz w:val="26"/>
          <w:szCs w:val="26"/>
          <w:lang w:eastAsia="ru-RU"/>
        </w:rPr>
        <w:t>Минимальный уровень:</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lastRenderedPageBreak/>
        <w:t>знание отличительных грамматических признаков основных частей слова;</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разбор слова с опорой на представленный образец, схему, вопросы педагогического работника;</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образование слов с новым значением с опорой на образец;</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представления о грамматических разрядах слов;</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различение изученных частей речи по вопросу и значению;</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составление различных конструкций предложений с опорой на представленный образец;</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установление смысловых связей в словосочетании по образцу, вопросам педагогического работника;</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нахождение главных и второстепенных членов предложения без деления на виды (с помощью педагогического работника);</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нахождение в тексте однородных членов предложения;</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различение предложений, разных по интонации;</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нахождение в тексте предложений, различных по цели высказывания (с помощью педагогического работника);</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участие в обсуждении фактического материала высказывания, необходимого для раскрытия его темы и основной мысли;</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выбор одного заголовка из нескольких предложенных, соответствующих теме текста;</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оформление изученных видов деловых бумаг с опорой на представленный образец;</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письмо небольших по объему изложений повествовательного текста и повествовательного текста с элементами описания (50 - 55 слов) после предварительного обсуждения (отработки) всех компонентов текста;</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определение темы произведения (под руководством педагогического работника);</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ответы на вопросы педагогического работника по фактическому содержанию произведения своими словами;</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пересказ текста по частям на основе коллективно составленного плана (с помощью педагогического работника);</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выбор заголовка к пунктам плана из нескольких предложенных;</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установление последовательности событий в произведении;</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определение главных героев текста;</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составление элементарной характеристики героя на основе предложенного плана и по вопросам педагогического работника;</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 xml:space="preserve">нахождение в тексте незнакомых слов и выражений, объяснение их значения с </w:t>
      </w:r>
      <w:r w:rsidRPr="000D23E6">
        <w:rPr>
          <w:rFonts w:ascii="Times New Roman" w:eastAsiaTheme="minorEastAsia" w:hAnsi="Times New Roman" w:cs="Times New Roman"/>
          <w:color w:val="auto"/>
          <w:kern w:val="0"/>
          <w:sz w:val="26"/>
          <w:szCs w:val="26"/>
          <w:lang w:eastAsia="ru-RU"/>
        </w:rPr>
        <w:lastRenderedPageBreak/>
        <w:t>помощью педагогического работника;</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заучивание стихотворений наизусть (7 - 9);</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b/>
          <w:color w:val="auto"/>
          <w:kern w:val="0"/>
          <w:sz w:val="26"/>
          <w:szCs w:val="26"/>
          <w:lang w:eastAsia="ru-RU"/>
        </w:rPr>
      </w:pPr>
      <w:r w:rsidRPr="000D23E6">
        <w:rPr>
          <w:rFonts w:ascii="Times New Roman" w:eastAsiaTheme="minorEastAsia" w:hAnsi="Times New Roman" w:cs="Times New Roman"/>
          <w:b/>
          <w:color w:val="auto"/>
          <w:kern w:val="0"/>
          <w:sz w:val="26"/>
          <w:szCs w:val="26"/>
          <w:lang w:eastAsia="ru-RU"/>
        </w:rPr>
        <w:t>Достаточный уровень:</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знание значимых частей слова и их дифференцировка по существенным признакам;</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разбор слова по составу с использованием опорных схем;</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образование слов с новым значением, относящихся к разным частям речи, с использованием приставок и суффиксов с опорой на схему;</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дифференцировка слов, относящихся к различным частям речи по существенным признакам;</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нахождение орфографической трудности в слове и решение орографической задачи (под руководством педагогического работника);</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пользование орфографическим словарем для уточнения написания слова;</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составление простых распространенных и сложных предложений по схеме, опорным словам, на предложенную тему;</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установление смысловых связей в несложных по содержанию и структуре предложениях (не более 4 - 5 слов) по вопросам педагогического работника, опорной схеме;</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нахождение главных и второстепенных членов предложения с использованием опорных схем;</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составление предложений с однородными членами с опорой на образец;</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составление предложений, разных по интонации с опорой на образец;</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различение предложений (с помощью педагогического работника) различных по цели высказывания;</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отбор фактического материала, необходимого для раскрытия темы текста;</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отбор фактического материала, необходимого для раскрытия основной мысли текста (с помощью педагогического работника);</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выбор одного заголовка из нескольких предложенных, соответствующих теме и основной мысли текста;</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оформление всех видов изученных деловых бумаг;</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письмо изложений повествовательных текстов и текстов с элементами описания и рассуждения после предварительного разбора (до 70 слов);</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(55 - 60 слов);</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правильное, осознанное и беглое чтение вслух, с соблюдением некоторых усвоенных норм орфоэпии;</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ответы на вопросы педагогического работника своими словами и словами автора (выборочное чтение);</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определение темы художественного произведения;</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определение основной мысли произведения (с помощью педагогического работника);</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lastRenderedPageBreak/>
        <w:t>самостоятельное деление на части несложного по структуре и содержанию текста;</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формулировка заголовков пунктов плана (с помощью педагогического работника);</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различение главных и второстепенных героев произведения с элементарным обоснованием;</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пересказ текста по коллективно составленному плану;</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нахождение в тексте непонятных слов и выражений, объяснение их значения и смысла с опорой на контекст;</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ориентировка в круге доступного чтения; выбор интересующей литературы (с помощью педагогического работника); самостоятельное чтение художественной литературы;</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знание наизусть 10 - 12 стихотворений и 1 прозаического отрывка.</w:t>
      </w:r>
    </w:p>
    <w:p w:rsidR="008E56F3" w:rsidRPr="008E56F3" w:rsidRDefault="008E56F3" w:rsidP="000D23E6">
      <w:pPr>
        <w:widowControl w:val="0"/>
        <w:suppressAutoHyphens w:val="0"/>
        <w:autoSpaceDE w:val="0"/>
        <w:autoSpaceDN w:val="0"/>
        <w:adjustRightInd w:val="0"/>
        <w:spacing w:after="0" w:line="240" w:lineRule="auto"/>
        <w:jc w:val="both"/>
        <w:outlineLvl w:val="3"/>
        <w:rPr>
          <w:rFonts w:ascii="Times New Roman" w:eastAsiaTheme="minorEastAsia" w:hAnsi="Times New Roman" w:cs="Times New Roman"/>
          <w:color w:val="auto"/>
          <w:kern w:val="0"/>
          <w:sz w:val="26"/>
          <w:szCs w:val="26"/>
          <w:lang w:eastAsia="ru-RU"/>
        </w:rPr>
      </w:pPr>
    </w:p>
    <w:p w:rsidR="000D23E6" w:rsidRPr="000D23E6" w:rsidRDefault="008E56F3" w:rsidP="000D23E6">
      <w:pPr>
        <w:pStyle w:val="ConsPlusTitle"/>
        <w:ind w:firstLine="539"/>
        <w:jc w:val="both"/>
        <w:outlineLvl w:val="3"/>
        <w:rPr>
          <w:rFonts w:ascii="Times New Roman" w:hAnsi="Times New Roman" w:cs="Times New Roman"/>
          <w:sz w:val="26"/>
          <w:szCs w:val="26"/>
        </w:rPr>
      </w:pPr>
      <w:r>
        <w:rPr>
          <w:rFonts w:ascii="Times New Roman" w:hAnsi="Times New Roman" w:cs="Times New Roman"/>
          <w:sz w:val="26"/>
          <w:szCs w:val="26"/>
        </w:rPr>
        <w:t>2.3.2.</w:t>
      </w:r>
      <w:r w:rsidRPr="008E56F3">
        <w:rPr>
          <w:rFonts w:ascii="Times New Roman" w:hAnsi="Times New Roman" w:cs="Times New Roman"/>
          <w:sz w:val="26"/>
          <w:szCs w:val="26"/>
        </w:rPr>
        <w:t xml:space="preserve"> </w:t>
      </w:r>
      <w:r w:rsidR="000D23E6" w:rsidRPr="000D23E6">
        <w:t>Минимальный и достаточный уровни достижения предметных результатов по предметной области "Математика" на конец обучения (IX кл</w:t>
      </w:r>
      <w:r w:rsidR="000D23E6" w:rsidRPr="000D23E6">
        <w:rPr>
          <w:rFonts w:ascii="Times New Roman" w:hAnsi="Times New Roman" w:cs="Times New Roman"/>
          <w:sz w:val="26"/>
          <w:szCs w:val="26"/>
        </w:rPr>
        <w:t>асс).</w:t>
      </w:r>
    </w:p>
    <w:p w:rsidR="000D23E6" w:rsidRPr="000D23E6" w:rsidRDefault="000D23E6" w:rsidP="000D23E6">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b/>
          <w:color w:val="auto"/>
          <w:kern w:val="0"/>
          <w:sz w:val="26"/>
          <w:szCs w:val="26"/>
          <w:lang w:eastAsia="ru-RU"/>
        </w:rPr>
      </w:pPr>
      <w:r w:rsidRPr="000D23E6">
        <w:rPr>
          <w:rFonts w:ascii="Times New Roman" w:eastAsiaTheme="minorEastAsia" w:hAnsi="Times New Roman" w:cs="Times New Roman"/>
          <w:b/>
          <w:color w:val="auto"/>
          <w:kern w:val="0"/>
          <w:sz w:val="26"/>
          <w:szCs w:val="26"/>
          <w:lang w:eastAsia="ru-RU"/>
        </w:rPr>
        <w:t>Минимальный уровень:</w:t>
      </w:r>
    </w:p>
    <w:p w:rsidR="000D23E6" w:rsidRPr="000D23E6" w:rsidRDefault="000D23E6" w:rsidP="000D23E6">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знание числового ряда чисел в пределах 100 000; чтение, запись и сравнение целых чисел в пределах 100 000;</w:t>
      </w:r>
    </w:p>
    <w:p w:rsidR="000D23E6" w:rsidRPr="000D23E6" w:rsidRDefault="000D23E6" w:rsidP="000D23E6">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знание таблицы сложения однозначных чисел;</w:t>
      </w:r>
    </w:p>
    <w:p w:rsidR="000D23E6" w:rsidRPr="000D23E6" w:rsidRDefault="000D23E6" w:rsidP="000D23E6">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знание табличных случаев умножения и получаемых из них случаев деления;</w:t>
      </w:r>
    </w:p>
    <w:p w:rsidR="000D23E6" w:rsidRPr="000D23E6" w:rsidRDefault="000D23E6" w:rsidP="000D23E6">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0D23E6" w:rsidRPr="000D23E6" w:rsidRDefault="000D23E6" w:rsidP="000D23E6">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знание обыкновенных и десятичных дробей, их получение, запись, чтение;</w:t>
      </w:r>
    </w:p>
    <w:p w:rsidR="000D23E6" w:rsidRPr="000D23E6" w:rsidRDefault="000D23E6" w:rsidP="000D23E6">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0D23E6" w:rsidRPr="000D23E6" w:rsidRDefault="000D23E6" w:rsidP="000D23E6">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0D23E6" w:rsidRPr="000D23E6" w:rsidRDefault="000D23E6" w:rsidP="000D23E6">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нахождение доли величины и величины по значению ее доли (половина, треть, четверть, пятая, десятая часть);</w:t>
      </w:r>
    </w:p>
    <w:p w:rsidR="000D23E6" w:rsidRPr="000D23E6" w:rsidRDefault="000D23E6" w:rsidP="000D23E6">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решение простых арифметических задач и составных задач в 2 действия;</w:t>
      </w:r>
    </w:p>
    <w:p w:rsidR="000D23E6" w:rsidRPr="000D23E6" w:rsidRDefault="000D23E6" w:rsidP="000D23E6">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0D23E6" w:rsidRPr="000D23E6" w:rsidRDefault="000D23E6" w:rsidP="000D23E6">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0D23E6" w:rsidRPr="000D23E6" w:rsidRDefault="000D23E6" w:rsidP="000D23E6">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представление о персональном компьютере как техническом средстве, его основных устройствах и их назначении;</w:t>
      </w:r>
    </w:p>
    <w:p w:rsidR="000D23E6" w:rsidRPr="000D23E6" w:rsidRDefault="000D23E6" w:rsidP="000D23E6">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lastRenderedPageBreak/>
        <w:t>выполнение элементарных действий с компьютером и другими средствами информационно-коммуникационных технологий (далее - ИКТ) с использованием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 зарядка);</w:t>
      </w:r>
    </w:p>
    <w:p w:rsidR="000D23E6" w:rsidRPr="000D23E6" w:rsidRDefault="000D23E6" w:rsidP="000D23E6">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пользование компьютером для решения доступных учебных задач с простыми информационными объектами (текстами, рисунками).</w:t>
      </w:r>
    </w:p>
    <w:p w:rsidR="000D23E6" w:rsidRPr="000D23E6" w:rsidRDefault="000D23E6" w:rsidP="000D23E6">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b/>
          <w:color w:val="auto"/>
          <w:kern w:val="0"/>
          <w:sz w:val="26"/>
          <w:szCs w:val="26"/>
          <w:lang w:eastAsia="ru-RU"/>
        </w:rPr>
      </w:pPr>
      <w:r w:rsidRPr="000D23E6">
        <w:rPr>
          <w:rFonts w:ascii="Times New Roman" w:eastAsiaTheme="minorEastAsia" w:hAnsi="Times New Roman" w:cs="Times New Roman"/>
          <w:b/>
          <w:color w:val="auto"/>
          <w:kern w:val="0"/>
          <w:sz w:val="26"/>
          <w:szCs w:val="26"/>
          <w:lang w:eastAsia="ru-RU"/>
        </w:rPr>
        <w:t>Достаточный уровень:</w:t>
      </w:r>
    </w:p>
    <w:p w:rsidR="000D23E6" w:rsidRPr="000D23E6" w:rsidRDefault="000D23E6" w:rsidP="000D23E6">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знание числового ряда чисел в пределах 1 000 000, чтение, запись и сравнение чисел в пределах 1 000 000;</w:t>
      </w:r>
    </w:p>
    <w:p w:rsidR="000D23E6" w:rsidRPr="000D23E6" w:rsidRDefault="000D23E6" w:rsidP="000D23E6">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знание таблицы сложения однозначных чисел, в том числе с переходом через десяток;</w:t>
      </w:r>
    </w:p>
    <w:p w:rsidR="000D23E6" w:rsidRPr="000D23E6" w:rsidRDefault="000D23E6" w:rsidP="000D23E6">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знание табличных случаев умножения и получаемых из них случаев деления;</w:t>
      </w:r>
    </w:p>
    <w:p w:rsidR="000D23E6" w:rsidRPr="000D23E6" w:rsidRDefault="000D23E6" w:rsidP="000D23E6">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знание названий, обозначений, соотношения крупных и мелких единиц измерения стоимости, длины, массы, времени, площади, объема;</w:t>
      </w:r>
    </w:p>
    <w:p w:rsidR="000D23E6" w:rsidRPr="000D23E6" w:rsidRDefault="000D23E6" w:rsidP="000D23E6">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0D23E6" w:rsidRPr="000D23E6" w:rsidRDefault="000D23E6" w:rsidP="000D23E6">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письменное выполнение арифметических действий с многозначными числами и числами, полученными при измерении, в пределах 1 000 000;</w:t>
      </w:r>
    </w:p>
    <w:p w:rsidR="000D23E6" w:rsidRPr="000D23E6" w:rsidRDefault="000D23E6" w:rsidP="000D23E6">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знание обыкновенных и десятичных дробей, их получение, запись, чтение;</w:t>
      </w:r>
    </w:p>
    <w:p w:rsidR="000D23E6" w:rsidRPr="000D23E6" w:rsidRDefault="000D23E6" w:rsidP="000D23E6">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выполнение арифметических действий с десятичными дробями;</w:t>
      </w:r>
    </w:p>
    <w:p w:rsidR="000D23E6" w:rsidRPr="000D23E6" w:rsidRDefault="000D23E6" w:rsidP="000D23E6">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нахождение одной или нескольких долей (процентов) от числа, числа по одной его доли (проценту);</w:t>
      </w:r>
    </w:p>
    <w:p w:rsidR="000D23E6" w:rsidRPr="000D23E6" w:rsidRDefault="000D23E6" w:rsidP="000D23E6">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0D23E6" w:rsidRPr="000D23E6" w:rsidRDefault="000D23E6" w:rsidP="000D23E6">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решение простых задач, составных задач в 2 - 3 арифметических действия;</w:t>
      </w:r>
    </w:p>
    <w:p w:rsidR="000D23E6" w:rsidRPr="000D23E6" w:rsidRDefault="000D23E6" w:rsidP="000D23E6">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распознавание, различение и называние геометрических фигур и тел (куб, шар, параллелепипед, пирамида, призма, цилиндр, конус);</w:t>
      </w:r>
    </w:p>
    <w:p w:rsidR="000D23E6" w:rsidRPr="000D23E6" w:rsidRDefault="000D23E6" w:rsidP="000D23E6">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знание свойств элементов многоугольников (треугольник, прямоугольник, параллелограмм), прямоугольного параллелепипеда;</w:t>
      </w:r>
    </w:p>
    <w:p w:rsidR="000D23E6" w:rsidRPr="000D23E6" w:rsidRDefault="000D23E6" w:rsidP="000D23E6">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вычисление площади прямоугольника, объема прямоугольного параллелепипеда (куба);</w:t>
      </w:r>
    </w:p>
    <w:p w:rsidR="000D23E6" w:rsidRPr="000D23E6" w:rsidRDefault="000D23E6" w:rsidP="000D23E6">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0D23E6" w:rsidRPr="000D23E6" w:rsidRDefault="000D23E6" w:rsidP="000D23E6">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применение математических знаний для решения профессиональных трудовых задач;</w:t>
      </w:r>
    </w:p>
    <w:p w:rsidR="000D23E6" w:rsidRPr="000D23E6" w:rsidRDefault="000D23E6" w:rsidP="000D23E6">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представления о персональном компьютере как техническом средстве, его основных устройствах и их назначении;</w:t>
      </w:r>
    </w:p>
    <w:p w:rsidR="000D23E6" w:rsidRPr="000D23E6" w:rsidRDefault="000D23E6" w:rsidP="000D23E6">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представление о персональном компьютере как техническом средстве, его основных устройствах и их назначении;</w:t>
      </w:r>
    </w:p>
    <w:p w:rsidR="000D23E6" w:rsidRPr="000D23E6" w:rsidRDefault="000D23E6" w:rsidP="000D23E6">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 xml:space="preserve">выполнение элементарных действий с компьютером и другими средствами ИКТ, используя безопасные для органов зрения, нервной системы, </w:t>
      </w:r>
      <w:proofErr w:type="spellStart"/>
      <w:r w:rsidRPr="000D23E6">
        <w:rPr>
          <w:rFonts w:ascii="Times New Roman" w:eastAsiaTheme="minorEastAsia" w:hAnsi="Times New Roman" w:cs="Times New Roman"/>
          <w:color w:val="auto"/>
          <w:kern w:val="0"/>
          <w:sz w:val="26"/>
          <w:szCs w:val="26"/>
          <w:lang w:eastAsia="ru-RU"/>
        </w:rPr>
        <w:t>опорнодвигательного</w:t>
      </w:r>
      <w:proofErr w:type="spellEnd"/>
      <w:r w:rsidRPr="000D23E6">
        <w:rPr>
          <w:rFonts w:ascii="Times New Roman" w:eastAsiaTheme="minorEastAsia" w:hAnsi="Times New Roman" w:cs="Times New Roman"/>
          <w:color w:val="auto"/>
          <w:kern w:val="0"/>
          <w:sz w:val="26"/>
          <w:szCs w:val="26"/>
          <w:lang w:eastAsia="ru-RU"/>
        </w:rPr>
        <w:t xml:space="preserve"> аппарата эргономичные приемы работы, выполнение компенсирующих физических упражнений (мини-зарядка);</w:t>
      </w:r>
    </w:p>
    <w:p w:rsidR="000D23E6" w:rsidRPr="000D23E6" w:rsidRDefault="000D23E6" w:rsidP="000D23E6">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lastRenderedPageBreak/>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rsidR="000D23E6" w:rsidRPr="000D23E6" w:rsidRDefault="000D23E6" w:rsidP="000D23E6">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пользование компьютером для поиска, получения, хранения, воспроизведения и передачи необходимой информации;</w:t>
      </w:r>
    </w:p>
    <w:p w:rsidR="000D23E6" w:rsidRPr="000D23E6" w:rsidRDefault="000D23E6" w:rsidP="000D23E6">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0D23E6">
        <w:rPr>
          <w:rFonts w:ascii="Times New Roman" w:eastAsiaTheme="minorEastAsia" w:hAnsi="Times New Roman" w:cs="Times New Roman"/>
          <w:color w:val="auto"/>
          <w:kern w:val="0"/>
          <w:sz w:val="26"/>
          <w:szCs w:val="26"/>
          <w:lang w:eastAsia="ru-RU"/>
        </w:rPr>
        <w:t>запись (фиксация) выборочной информации об окружающем мире и о себе самом с помощью инструментов ИКТ.</w:t>
      </w:r>
    </w:p>
    <w:p w:rsidR="000D23E6" w:rsidRPr="000D23E6" w:rsidRDefault="000D23E6" w:rsidP="000D23E6">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4"/>
          <w:szCs w:val="24"/>
          <w:lang w:eastAsia="ru-RU"/>
        </w:rPr>
      </w:pPr>
    </w:p>
    <w:p w:rsidR="00C35BFF" w:rsidRPr="00C35BFF" w:rsidRDefault="00AF148D" w:rsidP="00C35BFF">
      <w:pPr>
        <w:pStyle w:val="ConsPlusTitle"/>
        <w:ind w:firstLine="539"/>
        <w:jc w:val="both"/>
        <w:outlineLvl w:val="3"/>
        <w:rPr>
          <w:rFonts w:ascii="Times New Roman" w:hAnsi="Times New Roman" w:cs="Times New Roman"/>
          <w:sz w:val="26"/>
          <w:szCs w:val="26"/>
        </w:rPr>
      </w:pPr>
      <w:r w:rsidRPr="00C35BFF">
        <w:rPr>
          <w:rFonts w:ascii="Times New Roman" w:hAnsi="Times New Roman" w:cs="Times New Roman"/>
          <w:bCs w:val="0"/>
          <w:sz w:val="26"/>
          <w:szCs w:val="26"/>
        </w:rPr>
        <w:t>2.3.3.</w:t>
      </w:r>
      <w:r>
        <w:rPr>
          <w:rFonts w:ascii="Times New Roman" w:hAnsi="Times New Roman" w:cs="Times New Roman"/>
          <w:b w:val="0"/>
          <w:bCs w:val="0"/>
          <w:sz w:val="26"/>
          <w:szCs w:val="26"/>
        </w:rPr>
        <w:t xml:space="preserve"> </w:t>
      </w:r>
      <w:r w:rsidR="00C35BFF" w:rsidRPr="00C35BFF">
        <w:rPr>
          <w:rFonts w:ascii="Times New Roman" w:hAnsi="Times New Roman" w:cs="Times New Roman"/>
          <w:sz w:val="26"/>
          <w:szCs w:val="26"/>
        </w:rPr>
        <w:t>Минимальный и достаточный уровни достижения предметных результатов по предметной области "Естествознание" на конец VI класса.</w:t>
      </w:r>
    </w:p>
    <w:p w:rsidR="00C35BFF" w:rsidRPr="00C35BFF" w:rsidRDefault="00C35BFF" w:rsidP="00C35BFF">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b/>
          <w:color w:val="auto"/>
          <w:kern w:val="0"/>
          <w:sz w:val="26"/>
          <w:szCs w:val="26"/>
          <w:lang w:eastAsia="ru-RU"/>
        </w:rPr>
      </w:pPr>
      <w:r w:rsidRPr="00C35BFF">
        <w:rPr>
          <w:rFonts w:ascii="Times New Roman" w:eastAsiaTheme="minorEastAsia" w:hAnsi="Times New Roman" w:cs="Times New Roman"/>
          <w:b/>
          <w:color w:val="auto"/>
          <w:kern w:val="0"/>
          <w:sz w:val="26"/>
          <w:szCs w:val="26"/>
          <w:lang w:eastAsia="ru-RU"/>
        </w:rPr>
        <w:t>Минимальный уровень:</w:t>
      </w:r>
    </w:p>
    <w:p w:rsidR="00C35BFF" w:rsidRPr="00C35BFF" w:rsidRDefault="00C35BFF" w:rsidP="00C35BFF">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узнавание и называние изученных объектов на иллюстрациях, фотографиях;</w:t>
      </w:r>
    </w:p>
    <w:p w:rsidR="00C35BFF" w:rsidRPr="00C35BFF" w:rsidRDefault="00C35BFF" w:rsidP="00C35BFF">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представления о назначении изученных объектов, их роли в окружающем мире;</w:t>
      </w:r>
    </w:p>
    <w:p w:rsidR="00C35BFF" w:rsidRPr="00C35BFF" w:rsidRDefault="00C35BFF" w:rsidP="00C35BFF">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отнесение изученных объектов к определенным группам (осина - лиственное дерево леса);</w:t>
      </w:r>
    </w:p>
    <w:p w:rsidR="00C35BFF" w:rsidRPr="00C35BFF" w:rsidRDefault="00C35BFF" w:rsidP="00C35BFF">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называние сходных объектов, отнесенных к одной и той же изучаемой группе (полезные ископаемые);</w:t>
      </w:r>
    </w:p>
    <w:p w:rsidR="00C35BFF" w:rsidRPr="00C35BFF" w:rsidRDefault="00C35BFF" w:rsidP="00C35BFF">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соблюдение режима дня, правил личной гигиены и здорового образа жизни, понимание их значения в жизни человека;</w:t>
      </w:r>
    </w:p>
    <w:p w:rsidR="00C35BFF" w:rsidRPr="00C35BFF" w:rsidRDefault="00C35BFF" w:rsidP="00C35BFF">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соблюдение элементарных правил безопасного поведения в природе и обществе (под контролем взрослого);</w:t>
      </w:r>
    </w:p>
    <w:p w:rsidR="00C35BFF" w:rsidRPr="00C35BFF" w:rsidRDefault="00C35BFF" w:rsidP="00C35BFF">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выполнение несложных заданий под контролем педагогического работника;</w:t>
      </w:r>
    </w:p>
    <w:p w:rsidR="00C35BFF" w:rsidRPr="00C35BFF" w:rsidRDefault="00C35BFF" w:rsidP="00C35BFF">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адекватная оценка своей работы, проявление к ней ценностного отношения, понимание оценки педагогического работника.</w:t>
      </w:r>
    </w:p>
    <w:p w:rsidR="00C35BFF" w:rsidRPr="00C35BFF" w:rsidRDefault="00C35BFF" w:rsidP="00C35BFF">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b/>
          <w:color w:val="auto"/>
          <w:kern w:val="0"/>
          <w:sz w:val="26"/>
          <w:szCs w:val="26"/>
          <w:lang w:eastAsia="ru-RU"/>
        </w:rPr>
      </w:pPr>
      <w:r w:rsidRPr="00C35BFF">
        <w:rPr>
          <w:rFonts w:ascii="Times New Roman" w:eastAsiaTheme="minorEastAsia" w:hAnsi="Times New Roman" w:cs="Times New Roman"/>
          <w:b/>
          <w:color w:val="auto"/>
          <w:kern w:val="0"/>
          <w:sz w:val="26"/>
          <w:szCs w:val="26"/>
          <w:lang w:eastAsia="ru-RU"/>
        </w:rPr>
        <w:t>Достаточный уровень:</w:t>
      </w:r>
    </w:p>
    <w:p w:rsidR="00C35BFF" w:rsidRPr="00C35BFF" w:rsidRDefault="00C35BFF" w:rsidP="00C35BFF">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rsidR="00C35BFF" w:rsidRPr="00C35BFF" w:rsidRDefault="00C35BFF" w:rsidP="00C35BFF">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представления о взаимосвязях между изученными объектами, их месте в окружающем мире;</w:t>
      </w:r>
    </w:p>
    <w:p w:rsidR="00C35BFF" w:rsidRPr="00C35BFF" w:rsidRDefault="00C35BFF" w:rsidP="00C35BFF">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C35BFF" w:rsidRPr="00C35BFF" w:rsidRDefault="00C35BFF" w:rsidP="00C35BFF">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C35BFF" w:rsidRPr="00C35BFF" w:rsidRDefault="00C35BFF" w:rsidP="00C35BFF">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выделение существенных признаков групп объектов;</w:t>
      </w:r>
    </w:p>
    <w:p w:rsidR="00C35BFF" w:rsidRPr="00C35BFF" w:rsidRDefault="00C35BFF" w:rsidP="00C35BFF">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знание и соблюдение правил безопасного поведения в природе и обществе, правил здорового образа жизни;</w:t>
      </w:r>
    </w:p>
    <w:p w:rsidR="00C35BFF" w:rsidRPr="00C35BFF" w:rsidRDefault="00C35BFF" w:rsidP="00C35BFF">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участие в беседе, обсуждение изученного; проявление желания рассказать о предмете изучения, наблюдения, заинтересовавшем объекте;</w:t>
      </w:r>
    </w:p>
    <w:p w:rsidR="00C35BFF" w:rsidRPr="00C35BFF" w:rsidRDefault="00C35BFF" w:rsidP="00C35BFF">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других обучающихся, проявление к ней ценностного отношения, понимание замечаний, адекватное восприятие похвалы;</w:t>
      </w:r>
    </w:p>
    <w:p w:rsidR="00C35BFF" w:rsidRPr="00C35BFF" w:rsidRDefault="00C35BFF" w:rsidP="00C35BFF">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 xml:space="preserve">совершение действий по соблюдению санитарно-гигиенических норм в </w:t>
      </w:r>
      <w:r w:rsidRPr="00C35BFF">
        <w:rPr>
          <w:rFonts w:ascii="Times New Roman" w:eastAsiaTheme="minorEastAsia" w:hAnsi="Times New Roman" w:cs="Times New Roman"/>
          <w:color w:val="auto"/>
          <w:kern w:val="0"/>
          <w:sz w:val="26"/>
          <w:szCs w:val="26"/>
          <w:lang w:eastAsia="ru-RU"/>
        </w:rPr>
        <w:lastRenderedPageBreak/>
        <w:t>отношении изученных объектов и явлений;</w:t>
      </w:r>
    </w:p>
    <w:p w:rsidR="00C35BFF" w:rsidRPr="00C35BFF" w:rsidRDefault="00C35BFF" w:rsidP="00C35BFF">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выполнение доступных возрасту природоохранительных действий;</w:t>
      </w:r>
    </w:p>
    <w:p w:rsidR="00C35BFF" w:rsidRDefault="00C35BFF" w:rsidP="00C35BFF">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осуществление деятельности по уходу за комнатными и культурными растениями.</w:t>
      </w:r>
    </w:p>
    <w:p w:rsidR="00C35BFF" w:rsidRPr="00C35BFF" w:rsidRDefault="00C35BFF" w:rsidP="00C35BFF">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sidRPr="00C35BFF">
        <w:rPr>
          <w:rFonts w:ascii="Times New Roman" w:eastAsiaTheme="minorEastAsia" w:hAnsi="Times New Roman" w:cs="Times New Roman"/>
          <w:b/>
          <w:bCs/>
          <w:color w:val="auto"/>
          <w:kern w:val="0"/>
          <w:sz w:val="26"/>
          <w:szCs w:val="26"/>
          <w:lang w:eastAsia="ru-RU"/>
        </w:rPr>
        <w:t>Минимальный и достаточный уровни достижения предметных результатов по предметной области "Естествознание" на конец обучения (IX класс).</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b/>
          <w:color w:val="auto"/>
          <w:kern w:val="0"/>
          <w:sz w:val="26"/>
          <w:szCs w:val="26"/>
          <w:lang w:eastAsia="ru-RU"/>
        </w:rPr>
      </w:pPr>
      <w:r w:rsidRPr="00C35BFF">
        <w:rPr>
          <w:rFonts w:ascii="Times New Roman" w:eastAsiaTheme="minorEastAsia" w:hAnsi="Times New Roman" w:cs="Times New Roman"/>
          <w:b/>
          <w:color w:val="auto"/>
          <w:kern w:val="0"/>
          <w:sz w:val="26"/>
          <w:szCs w:val="26"/>
          <w:lang w:eastAsia="ru-RU"/>
        </w:rPr>
        <w:t>Минимальный уровень:</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представления об объектах и явлениях неживой и живой природы, организма человека;</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знание общих признаков изученных групп растений и животных, правил поведения в природе, техники безопасности, здорового образа жизни;</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выполнение совместно с учителем практических работ;</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описание особенностей состояния своего организма;</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знание названий специализации врачей;</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выделение, описание и объяснение существенных признаков географических объектов и явлений;</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сравнение географических объектов, фактов, явлений, событий по заданным критериям;</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b/>
          <w:color w:val="auto"/>
          <w:kern w:val="0"/>
          <w:sz w:val="26"/>
          <w:szCs w:val="26"/>
          <w:lang w:eastAsia="ru-RU"/>
        </w:rPr>
      </w:pPr>
      <w:r w:rsidRPr="00C35BFF">
        <w:rPr>
          <w:rFonts w:ascii="Times New Roman" w:eastAsiaTheme="minorEastAsia" w:hAnsi="Times New Roman" w:cs="Times New Roman"/>
          <w:b/>
          <w:color w:val="auto"/>
          <w:kern w:val="0"/>
          <w:sz w:val="26"/>
          <w:szCs w:val="26"/>
          <w:lang w:eastAsia="ru-RU"/>
        </w:rPr>
        <w:t>Достаточный уровень:</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представление об объектах неживой и живой природы, организме человека;</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осознание основных взаимосвязей между природными компонентами, природой и человеком, органами и системами органов у человека;</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установление взаимосвязи между средой обитания и внешним видом объекта (единство формы и функции);</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знание признаков сходства и различия между группами растений и животных, выполнение классификаций на основе выделения общих признаков;</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узнавание изученных природных объектов по внешнему виду (натуральные объекты, муляжи, слайды, рисунки, схемы);</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знание названий, элементарных функций и расположения основных органов в организме человека;</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lastRenderedPageBreak/>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знание правил здорового образа жизни и безопасного поведения, использование их для объяснения новых ситуаций;</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 xml:space="preserve">владение сформированными знаниями и умениями в учебных, </w:t>
      </w:r>
      <w:proofErr w:type="spellStart"/>
      <w:r w:rsidRPr="00C35BFF">
        <w:rPr>
          <w:rFonts w:ascii="Times New Roman" w:eastAsiaTheme="minorEastAsia" w:hAnsi="Times New Roman" w:cs="Times New Roman"/>
          <w:color w:val="auto"/>
          <w:kern w:val="0"/>
          <w:sz w:val="26"/>
          <w:szCs w:val="26"/>
          <w:lang w:eastAsia="ru-RU"/>
        </w:rPr>
        <w:t>учебнобытовых</w:t>
      </w:r>
      <w:proofErr w:type="spellEnd"/>
      <w:r w:rsidRPr="00C35BFF">
        <w:rPr>
          <w:rFonts w:ascii="Times New Roman" w:eastAsiaTheme="minorEastAsia" w:hAnsi="Times New Roman" w:cs="Times New Roman"/>
          <w:color w:val="auto"/>
          <w:kern w:val="0"/>
          <w:sz w:val="26"/>
          <w:szCs w:val="26"/>
          <w:lang w:eastAsia="ru-RU"/>
        </w:rPr>
        <w:t xml:space="preserve"> и учебно-трудовых ситуациях;</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применение элементарных практических умений и приемов работы с географической картой для получения географической информации;</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нахождение в различных источниках и анализ географической информации;</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применение приборов и инструментов для определения количественных и качественных характеристик компонентов природы;</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называние и показ на иллюстрациях изученных культурных и исторических памятников своей области.</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C35BFF" w:rsidRPr="00C35BFF" w:rsidRDefault="00C35BFF" w:rsidP="00C35BFF">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sidRPr="00C35BFF">
        <w:rPr>
          <w:rFonts w:ascii="Times New Roman" w:eastAsiaTheme="minorEastAsia" w:hAnsi="Times New Roman" w:cs="Times New Roman"/>
          <w:b/>
          <w:bCs/>
          <w:color w:val="auto"/>
          <w:kern w:val="0"/>
          <w:sz w:val="24"/>
          <w:szCs w:val="24"/>
          <w:lang w:eastAsia="ru-RU"/>
        </w:rPr>
        <w:t xml:space="preserve">2.3.4. </w:t>
      </w:r>
      <w:r w:rsidRPr="00C35BFF">
        <w:rPr>
          <w:rFonts w:ascii="Times New Roman" w:eastAsiaTheme="minorEastAsia" w:hAnsi="Times New Roman" w:cs="Times New Roman"/>
          <w:b/>
          <w:bCs/>
          <w:color w:val="auto"/>
          <w:kern w:val="0"/>
          <w:sz w:val="26"/>
          <w:szCs w:val="26"/>
          <w:lang w:eastAsia="ru-RU"/>
        </w:rPr>
        <w:t>Минимальный и достаточный уровни достижения предметных результатов по предметной области "Человек и общество" на конец обучения (IX класс).</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b/>
          <w:color w:val="auto"/>
          <w:kern w:val="0"/>
          <w:sz w:val="26"/>
          <w:szCs w:val="26"/>
          <w:lang w:eastAsia="ru-RU"/>
        </w:rPr>
      </w:pPr>
      <w:r w:rsidRPr="00C35BFF">
        <w:rPr>
          <w:rFonts w:ascii="Times New Roman" w:eastAsiaTheme="minorEastAsia" w:hAnsi="Times New Roman" w:cs="Times New Roman"/>
          <w:b/>
          <w:color w:val="auto"/>
          <w:kern w:val="0"/>
          <w:sz w:val="26"/>
          <w:szCs w:val="26"/>
          <w:lang w:eastAsia="ru-RU"/>
        </w:rPr>
        <w:t>Минимальный уровень:</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приготовление несложных видов блюд под руководством педагогического работника;</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знание отдельных видов одежды и обуви, некоторых правил ухода за ними; соблюдение усвоенных правил в повседневной жизни;</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знание правил личной гигиены и их выполнение под руководством взрослого;</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знание названий предприятий бытового обслуживания и их назначения; решение типовых практических задач под руководством педагогических работников, родителей (законных представителей) посредством обращения в предприятия бытового обслуживания;</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знание названий торговых организаций, их видов и назначения;</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совершение покупок различных товаров под руководством родителей (законных представителей);</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первоначальные представления о статьях семейного бюджета;</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представления о различных видах средств связи;</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знание и соблюдение правил поведения в общественных местах (магазинах, транспорте, музеях, медицинских учреждениях);</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lastRenderedPageBreak/>
        <w:t>знание названий организаций социальной направленности и их назначения;</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понимание доступных исторических фактов;</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использование некоторых усвоенных понятий в активной речи;</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последовательные ответы на вопросы, выбор правильного ответа из ряда предложенных вариантов;</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использование помощи педагогического работника при выполнении учебных задач, самостоятельное исправление ошибок;</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усвоение элементов контроля учебной деятельности (с помощью памяток, инструкций, опорных схем);</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адекватное реагирование на оценку учебных действий;</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знание некоторых дат важнейших событий отечественной истории;</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знание некоторых основных фактов исторических событий, явлений, процессов;</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знание имен некоторых наиболее известных исторических деятелей (князей, царей, политиков, полководцев, ученых, деятелей культуры);</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понимание значения основных терминов-понятий;</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установление по датам последовательности и длительности исторических событий, пользование "Лентой времени";</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описание предметов, событий, исторических героев с опорой на наглядность, составление рассказов о них по вопросам педагогического работника;</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нахождение и показ на исторической карте основных изучаемых объектов и событий;</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объяснение значения основных исторических понятий с помощью педагогического работника.</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b/>
          <w:color w:val="auto"/>
          <w:kern w:val="0"/>
          <w:sz w:val="26"/>
          <w:szCs w:val="26"/>
          <w:lang w:eastAsia="ru-RU"/>
        </w:rPr>
      </w:pPr>
      <w:r w:rsidRPr="00C35BFF">
        <w:rPr>
          <w:rFonts w:ascii="Times New Roman" w:eastAsiaTheme="minorEastAsia" w:hAnsi="Times New Roman" w:cs="Times New Roman"/>
          <w:b/>
          <w:color w:val="auto"/>
          <w:kern w:val="0"/>
          <w:sz w:val="26"/>
          <w:szCs w:val="26"/>
          <w:lang w:eastAsia="ru-RU"/>
        </w:rPr>
        <w:t>Достаточный уровень:</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знание способов хранения и переработки продуктов питания;</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составление ежедневного меню из предложенных продуктов питания;</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самостоятельное приготовление несложных знакомых блюд;</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самостоятельное совершение покупок товаров ежедневного назначения;</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соблюдение правил личной гигиены по уходу за полостью рта, волосами, кожей рук;</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соблюдение правила поведения в доме и общественных местах; представления о морально-этических нормах поведения;</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некоторые навыки ведения домашнего хозяйства (уборка дома, стирка белья, мытье посуды);</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навыки обращения в различные медицинские учреждения (под руководством взрослого);</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пользование различными средствами связи для решения практических житейских задач;</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знание основных статей семейного бюджета, коллективный расчет расходов и доходов семейного бюджета;</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знание изученных понятий и наличие представлений по всем разделам программы;</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 xml:space="preserve">использование усвоенных исторических понятий в самостоятельных </w:t>
      </w:r>
      <w:r w:rsidRPr="00C35BFF">
        <w:rPr>
          <w:rFonts w:ascii="Times New Roman" w:eastAsiaTheme="minorEastAsia" w:hAnsi="Times New Roman" w:cs="Times New Roman"/>
          <w:color w:val="auto"/>
          <w:kern w:val="0"/>
          <w:sz w:val="26"/>
          <w:szCs w:val="26"/>
          <w:lang w:eastAsia="ru-RU"/>
        </w:rPr>
        <w:lastRenderedPageBreak/>
        <w:t>высказываниях;</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участие в беседах по основным темам программы;</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высказывание собственных суждений и личностное отношение к изученным фактам;</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понимание содержания учебных заданий, их выполнение самостоятельно или с помощью педагогического работника;</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владение элементами самоконтроля при выполнении заданий;</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владение элементами оценки и самооценки;</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проявление интереса к изучению истории.</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знание хронологических рамок ключевых процессов, дат важнейших событий отечественной истории;</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знание мест совершения основных исторических событий;</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формирование первоначальных представлений о взаимосвязи и последовательности важнейших исторических событий;</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понимание "легенды" исторической карты и "чтение" исторической карты с опорой на ее "легенду";</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знание основных терминов понятий и их определений;</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соотнесение года с веком, установление последовательности и длительности исторических событий;</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сравнение, анализ, обобщение исторических фактов;</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поиск информации в одном или нескольких источниках;</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установление и раскрытие причинно-следственных связей между историческими событиями и явлениями.</w:t>
      </w:r>
    </w:p>
    <w:p w:rsidR="00C35BFF" w:rsidRDefault="00C35BFF" w:rsidP="00C35BFF">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p>
    <w:p w:rsidR="00AF148D" w:rsidRPr="00C35BFF" w:rsidRDefault="00C35BFF" w:rsidP="00C35BFF">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Pr>
          <w:rFonts w:ascii="Times New Roman" w:eastAsiaTheme="minorEastAsia" w:hAnsi="Times New Roman" w:cs="Times New Roman"/>
          <w:b/>
          <w:bCs/>
          <w:color w:val="auto"/>
          <w:kern w:val="0"/>
          <w:sz w:val="26"/>
          <w:szCs w:val="26"/>
          <w:lang w:eastAsia="ru-RU"/>
        </w:rPr>
        <w:t xml:space="preserve">2.3.5. </w:t>
      </w:r>
      <w:r w:rsidR="00AF148D" w:rsidRPr="00C35BFF">
        <w:rPr>
          <w:rFonts w:ascii="Times New Roman" w:eastAsiaTheme="minorEastAsia" w:hAnsi="Times New Roman" w:cs="Times New Roman"/>
          <w:b/>
          <w:bCs/>
          <w:color w:val="auto"/>
          <w:kern w:val="0"/>
          <w:sz w:val="26"/>
          <w:szCs w:val="26"/>
          <w:lang w:eastAsia="ru-RU"/>
        </w:rPr>
        <w:t>Минимальный и достаточный уровни достижения предметных результатов по предметной области "Искусство" на конец обучения в V классе.</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b/>
          <w:color w:val="auto"/>
          <w:kern w:val="0"/>
          <w:sz w:val="26"/>
          <w:szCs w:val="26"/>
          <w:lang w:eastAsia="ru-RU"/>
        </w:rPr>
      </w:pPr>
      <w:r w:rsidRPr="00AF148D">
        <w:rPr>
          <w:rFonts w:ascii="Times New Roman" w:eastAsiaTheme="minorEastAsia" w:hAnsi="Times New Roman" w:cs="Times New Roman"/>
          <w:b/>
          <w:color w:val="auto"/>
          <w:kern w:val="0"/>
          <w:sz w:val="26"/>
          <w:szCs w:val="26"/>
          <w:lang w:eastAsia="ru-RU"/>
        </w:rPr>
        <w:t>Минимальный уровень:</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 xml:space="preserve">знание элементарных правил композиции, </w:t>
      </w:r>
      <w:proofErr w:type="spellStart"/>
      <w:r w:rsidRPr="00AF148D">
        <w:rPr>
          <w:rFonts w:ascii="Times New Roman" w:eastAsiaTheme="minorEastAsia" w:hAnsi="Times New Roman" w:cs="Times New Roman"/>
          <w:color w:val="auto"/>
          <w:kern w:val="0"/>
          <w:sz w:val="26"/>
          <w:szCs w:val="26"/>
          <w:lang w:eastAsia="ru-RU"/>
        </w:rPr>
        <w:t>цветоведения</w:t>
      </w:r>
      <w:proofErr w:type="spellEnd"/>
      <w:r w:rsidRPr="00AF148D">
        <w:rPr>
          <w:rFonts w:ascii="Times New Roman" w:eastAsiaTheme="minorEastAsia" w:hAnsi="Times New Roman" w:cs="Times New Roman"/>
          <w:color w:val="auto"/>
          <w:kern w:val="0"/>
          <w:sz w:val="26"/>
          <w:szCs w:val="26"/>
          <w:lang w:eastAsia="ru-RU"/>
        </w:rPr>
        <w:t>, передачи формы предмета;</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знание некоторых выразительных средств изобразительного искусства: "изобразительная поверхность", "точка", "линия", "штриховка", "пятно", "цвет";</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пользование материалами для рисования, аппликации, лепки;</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знание названий предметов, подлежащих рисованию, лепке и аппликации;</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знание названий некоторых народных и национальных промыслов, изготавливающих игрушки: "Дымково", "Гжель", "Городец", "Каргополь";</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организация рабочего места в зависимости от характера выполняемой работы;</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 xml:space="preserve">следование при выполнении работы инструкциям педагогического работника; </w:t>
      </w:r>
      <w:r w:rsidRPr="00AF148D">
        <w:rPr>
          <w:rFonts w:ascii="Times New Roman" w:eastAsiaTheme="minorEastAsia" w:hAnsi="Times New Roman" w:cs="Times New Roman"/>
          <w:color w:val="auto"/>
          <w:kern w:val="0"/>
          <w:sz w:val="26"/>
          <w:szCs w:val="26"/>
          <w:lang w:eastAsia="ru-RU"/>
        </w:rPr>
        <w:lastRenderedPageBreak/>
        <w:t>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 xml:space="preserve">владение некоторыми приемами лепки (раскатывание, сплющивание, </w:t>
      </w:r>
      <w:proofErr w:type="spellStart"/>
      <w:r w:rsidRPr="00AF148D">
        <w:rPr>
          <w:rFonts w:ascii="Times New Roman" w:eastAsiaTheme="minorEastAsia" w:hAnsi="Times New Roman" w:cs="Times New Roman"/>
          <w:color w:val="auto"/>
          <w:kern w:val="0"/>
          <w:sz w:val="26"/>
          <w:szCs w:val="26"/>
          <w:lang w:eastAsia="ru-RU"/>
        </w:rPr>
        <w:t>отщипывание</w:t>
      </w:r>
      <w:proofErr w:type="spellEnd"/>
      <w:r w:rsidRPr="00AF148D">
        <w:rPr>
          <w:rFonts w:ascii="Times New Roman" w:eastAsiaTheme="minorEastAsia" w:hAnsi="Times New Roman" w:cs="Times New Roman"/>
          <w:color w:val="auto"/>
          <w:kern w:val="0"/>
          <w:sz w:val="26"/>
          <w:szCs w:val="26"/>
          <w:lang w:eastAsia="ru-RU"/>
        </w:rPr>
        <w:t>) и аппликации (вырезание и наклеивание);</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применение приемов работы карандашом, гуашью, акварельными красками с целью передачи фактуры предмета;</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адекватная передача цвета изображаемого объекта, определение насыщенности цвета, получение смешанных цветов и некоторых оттенков цвета;</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узнавание и различение в книжных иллюстрациях и репродукциях изображенных предметов и действий.</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определение характера и содержания знакомых музыкальных произведений;</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представления о некоторых музыкальных инструментах и их звучании (труба, баян, гитара);</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пение с инструментальным сопровождением и без него (с помощью педагогического работника);</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выразительное, слаженное и достаточно эмоциональное исполнение выученных песен с простейшими элементами динамических оттенков;</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правильное формирование при пении гласных звуков и отчетливое произнесение согласных звуков в конце и в середине слов;</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правильная передача мелодии в диапазоне ре1 - си1;</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различение вступления, запева, припева, проигрыша, окончания песни;</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различение песни, танца, марша;</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 xml:space="preserve">передача ритмического рисунка </w:t>
      </w:r>
      <w:proofErr w:type="spellStart"/>
      <w:r w:rsidRPr="00AF148D">
        <w:rPr>
          <w:rFonts w:ascii="Times New Roman" w:eastAsiaTheme="minorEastAsia" w:hAnsi="Times New Roman" w:cs="Times New Roman"/>
          <w:color w:val="auto"/>
          <w:kern w:val="0"/>
          <w:sz w:val="26"/>
          <w:szCs w:val="26"/>
          <w:lang w:eastAsia="ru-RU"/>
        </w:rPr>
        <w:t>попевок</w:t>
      </w:r>
      <w:proofErr w:type="spellEnd"/>
      <w:r w:rsidRPr="00AF148D">
        <w:rPr>
          <w:rFonts w:ascii="Times New Roman" w:eastAsiaTheme="minorEastAsia" w:hAnsi="Times New Roman" w:cs="Times New Roman"/>
          <w:color w:val="auto"/>
          <w:kern w:val="0"/>
          <w:sz w:val="26"/>
          <w:szCs w:val="26"/>
          <w:lang w:eastAsia="ru-RU"/>
        </w:rPr>
        <w:t xml:space="preserve"> (хлопками, на металлофоне, голосом);</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определение разнообразных по содержанию и характеру музыкальных произведений (веселые, грустные и спокойные);</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владение элементарными представлениями о нотной грамоте.</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b/>
          <w:color w:val="auto"/>
          <w:kern w:val="0"/>
          <w:sz w:val="26"/>
          <w:szCs w:val="26"/>
          <w:lang w:eastAsia="ru-RU"/>
        </w:rPr>
      </w:pPr>
      <w:r w:rsidRPr="00AF148D">
        <w:rPr>
          <w:rFonts w:ascii="Times New Roman" w:eastAsiaTheme="minorEastAsia" w:hAnsi="Times New Roman" w:cs="Times New Roman"/>
          <w:b/>
          <w:color w:val="auto"/>
          <w:kern w:val="0"/>
          <w:sz w:val="26"/>
          <w:szCs w:val="26"/>
          <w:lang w:eastAsia="ru-RU"/>
        </w:rPr>
        <w:t>Достаточный уровень:</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знание названий жанров изобразительного искусства (портрет, натюрморт, пейзаж);</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знание названий некоторых народных и национальных промыслов (например, "Дымково", "Гжель", "Городец", "Каргополь");</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знание основных особенностей некоторых материалов, используемых в рисовании, лепке и аппликации;</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знание выразительных средств изобразительного искусства: "изобразительная поверхность", "точка", "линия", "штриховка", "контур", "пятно", "цвет", объем;</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 xml:space="preserve">знание правил </w:t>
      </w:r>
      <w:proofErr w:type="spellStart"/>
      <w:r w:rsidRPr="00AF148D">
        <w:rPr>
          <w:rFonts w:ascii="Times New Roman" w:eastAsiaTheme="minorEastAsia" w:hAnsi="Times New Roman" w:cs="Times New Roman"/>
          <w:color w:val="auto"/>
          <w:kern w:val="0"/>
          <w:sz w:val="26"/>
          <w:szCs w:val="26"/>
          <w:lang w:eastAsia="ru-RU"/>
        </w:rPr>
        <w:t>цветоведения</w:t>
      </w:r>
      <w:proofErr w:type="spellEnd"/>
      <w:r w:rsidRPr="00AF148D">
        <w:rPr>
          <w:rFonts w:ascii="Times New Roman" w:eastAsiaTheme="minorEastAsia" w:hAnsi="Times New Roman" w:cs="Times New Roman"/>
          <w:color w:val="auto"/>
          <w:kern w:val="0"/>
          <w:sz w:val="26"/>
          <w:szCs w:val="26"/>
          <w:lang w:eastAsia="ru-RU"/>
        </w:rPr>
        <w:t>, светотени, перспективы; построения орнамента, стилизации формы предмета;</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знание видов аппликации (предметная, сюжетная, декоративная);</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знание способов лепки (конструктивный, пластический, комбинированный);</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 xml:space="preserve">нахождение необходимой для выполнения работы информации в материалах </w:t>
      </w:r>
      <w:r w:rsidRPr="00AF148D">
        <w:rPr>
          <w:rFonts w:ascii="Times New Roman" w:eastAsiaTheme="minorEastAsia" w:hAnsi="Times New Roman" w:cs="Times New Roman"/>
          <w:color w:val="auto"/>
          <w:kern w:val="0"/>
          <w:sz w:val="26"/>
          <w:szCs w:val="26"/>
          <w:lang w:eastAsia="ru-RU"/>
        </w:rPr>
        <w:lastRenderedPageBreak/>
        <w:t>учебника, рабочей тетради;</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следование при выполнении работы инструкциям педагогического работника или инструкциям, представленным в других информационных источниках;</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оценка результатов собственной изобразительной деятельности и обучающихся (красиво, некрасиво, аккуратно, похоже на образец);</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использование разнообразных технологических способов выполнения аппликации;</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применение разных способов лепки;</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различение и передача в рисунке эмоционального состояния и своего отношения к природе, человеку, семье и обществу;</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различение произведений живописи, графики, скульптуры, архитектуры и декоративно-прикладного искусства;</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различение жанров изобразительного искусства: пейзаж, портрет, натюрморт, сюжетное изображение;</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самостоятельное исполнение разученных детских песен; знание динамических оттенков (форте-громко, пиано-тихо);</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представления о народных музыкальных инструментах и их звучании (домра, мандолина, баян, гусли, свирель, гармонь, трещотка);</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представления об особенностях мелодического голосоведения (плавно, отрывисто, скачкообразно);</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пение хором с выполнением требований художественного исполнения;</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ясное и четкое произнесение слов в песнях подвижного характера;</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исполнение выученных песен без музыкального сопровождения, самостоятельно;</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различение разнообразных по характеру и звучанию песен, маршей, танцев;</w:t>
      </w:r>
    </w:p>
    <w:p w:rsidR="00AF148D" w:rsidRPr="00AF148D" w:rsidRDefault="00AF148D" w:rsidP="00AF148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AF148D">
        <w:rPr>
          <w:rFonts w:ascii="Times New Roman" w:eastAsiaTheme="minorEastAsia" w:hAnsi="Times New Roman" w:cs="Times New Roman"/>
          <w:color w:val="auto"/>
          <w:kern w:val="0"/>
          <w:sz w:val="26"/>
          <w:szCs w:val="26"/>
          <w:lang w:eastAsia="ru-RU"/>
        </w:rPr>
        <w:t>владение элементами музыкальной грамоты, как средства осознания музыкальной речи.</w:t>
      </w:r>
    </w:p>
    <w:p w:rsidR="00C35BFF" w:rsidRPr="00C35BFF" w:rsidRDefault="00C35BFF" w:rsidP="001050D3">
      <w:pPr>
        <w:pStyle w:val="ConsPlusTitle"/>
        <w:ind w:firstLine="539"/>
        <w:jc w:val="both"/>
        <w:outlineLvl w:val="3"/>
        <w:rPr>
          <w:rFonts w:ascii="Times New Roman" w:hAnsi="Times New Roman" w:cs="Times New Roman"/>
          <w:sz w:val="26"/>
          <w:szCs w:val="26"/>
        </w:rPr>
      </w:pPr>
      <w:r>
        <w:rPr>
          <w:rFonts w:ascii="Times New Roman" w:hAnsi="Times New Roman" w:cs="Times New Roman"/>
          <w:bCs w:val="0"/>
          <w:sz w:val="26"/>
          <w:szCs w:val="26"/>
        </w:rPr>
        <w:t>2.3.6</w:t>
      </w:r>
      <w:r w:rsidR="008B5105" w:rsidRPr="00C35BFF">
        <w:rPr>
          <w:rFonts w:ascii="Times New Roman" w:hAnsi="Times New Roman" w:cs="Times New Roman"/>
          <w:bCs w:val="0"/>
          <w:sz w:val="26"/>
          <w:szCs w:val="26"/>
        </w:rPr>
        <w:t>.</w:t>
      </w:r>
      <w:r w:rsidR="008B5105" w:rsidRPr="00C35BFF">
        <w:rPr>
          <w:rFonts w:ascii="Times New Roman" w:hAnsi="Times New Roman" w:cs="Times New Roman"/>
          <w:b w:val="0"/>
          <w:bCs w:val="0"/>
          <w:sz w:val="26"/>
          <w:szCs w:val="26"/>
        </w:rPr>
        <w:t xml:space="preserve"> </w:t>
      </w:r>
      <w:r w:rsidRPr="00C35BFF">
        <w:rPr>
          <w:rFonts w:ascii="Times New Roman" w:hAnsi="Times New Roman" w:cs="Times New Roman"/>
          <w:sz w:val="26"/>
          <w:szCs w:val="26"/>
        </w:rPr>
        <w:t>Минимальный и достаточный уровни достижения предметных результатов по предметной области "Физическая культура" на конец обучения (IX класс).</w:t>
      </w:r>
    </w:p>
    <w:p w:rsidR="00C35BFF" w:rsidRPr="00C35BFF" w:rsidRDefault="00C35BFF"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b/>
          <w:color w:val="auto"/>
          <w:kern w:val="0"/>
          <w:sz w:val="26"/>
          <w:szCs w:val="26"/>
          <w:lang w:eastAsia="ru-RU"/>
        </w:rPr>
      </w:pPr>
      <w:r w:rsidRPr="00C35BFF">
        <w:rPr>
          <w:rFonts w:ascii="Times New Roman" w:eastAsiaTheme="minorEastAsia" w:hAnsi="Times New Roman" w:cs="Times New Roman"/>
          <w:b/>
          <w:color w:val="auto"/>
          <w:kern w:val="0"/>
          <w:sz w:val="26"/>
          <w:szCs w:val="26"/>
          <w:lang w:eastAsia="ru-RU"/>
        </w:rPr>
        <w:t>Минимальный уровень:</w:t>
      </w:r>
    </w:p>
    <w:p w:rsidR="00C35BFF" w:rsidRPr="00C35BFF" w:rsidRDefault="00C35BFF"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знания о физической культуре как системе разнообразных форм занятий физическими упражнениями по укреплению здоровья;</w:t>
      </w:r>
    </w:p>
    <w:p w:rsidR="00C35BFF" w:rsidRPr="00C35BFF" w:rsidRDefault="00C35BFF"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C35BFF" w:rsidRPr="00C35BFF" w:rsidRDefault="00C35BFF"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понимание влияния физических упражнений на физическое развитие и развитие физических качеств человека;</w:t>
      </w:r>
    </w:p>
    <w:p w:rsidR="00C35BFF" w:rsidRPr="00C35BFF" w:rsidRDefault="00C35BFF"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планирование занятий физическими упражнениями в режиме дня (под руководством педагогического работника);</w:t>
      </w:r>
    </w:p>
    <w:p w:rsidR="00C35BFF" w:rsidRPr="00C35BFF" w:rsidRDefault="00C35BFF"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выбор (под руководством педагогического работника) спортивной одежды и обуви в зависимости от погодных условий и времени года;</w:t>
      </w:r>
    </w:p>
    <w:p w:rsidR="00C35BFF" w:rsidRPr="00C35BFF" w:rsidRDefault="00C35BFF"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lastRenderedPageBreak/>
        <w:t>знания об основных физических качествах человека: сила, быстрота, выносливость, гибкость, координация;</w:t>
      </w:r>
    </w:p>
    <w:p w:rsidR="00C35BFF" w:rsidRPr="00C35BFF" w:rsidRDefault="00C35BFF"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демонстрация жизненно важных способов передвижения человека (ходьба, бег, прыжки, лазанье, ходьба на лыжах, плавание);</w:t>
      </w:r>
    </w:p>
    <w:p w:rsidR="00C35BFF" w:rsidRPr="00C35BFF" w:rsidRDefault="00C35BFF"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определение индивидуальных показателей физического развития (длина и масса тела) (под руководством педагогического работника);</w:t>
      </w:r>
    </w:p>
    <w:p w:rsidR="00C35BFF" w:rsidRPr="00C35BFF" w:rsidRDefault="00C35BFF"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выполнение технических действий из базовых видов спорта, применение их в игровой и учебной деятельности;</w:t>
      </w:r>
    </w:p>
    <w:p w:rsidR="00C35BFF" w:rsidRPr="00C35BFF" w:rsidRDefault="00C35BFF"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выполнение акробатических и гимнастических комбинаций из числа усвоенных (под руководством педагогического работника);</w:t>
      </w:r>
    </w:p>
    <w:p w:rsidR="00C35BFF" w:rsidRPr="00C35BFF" w:rsidRDefault="00C35BFF"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участие со сверстниками в подвижных и спортивных играх;</w:t>
      </w:r>
    </w:p>
    <w:p w:rsidR="00C35BFF" w:rsidRPr="00C35BFF" w:rsidRDefault="00C35BFF"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взаимодействие со сверстниками по правилам проведения подвижных игр и соревнований;</w:t>
      </w:r>
    </w:p>
    <w:p w:rsidR="00C35BFF" w:rsidRPr="00C35BFF" w:rsidRDefault="00C35BFF"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C35BFF" w:rsidRPr="00C35BFF" w:rsidRDefault="00C35BFF"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оказание посильной помощи сверстникам при выполнении учебных заданий;</w:t>
      </w:r>
    </w:p>
    <w:p w:rsidR="00C35BFF" w:rsidRPr="00C35BFF" w:rsidRDefault="00C35BFF"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применение спортивного инвентаря, тренажерных устройств на уроке физической культуры.</w:t>
      </w:r>
    </w:p>
    <w:p w:rsidR="00C35BFF" w:rsidRPr="00C35BFF" w:rsidRDefault="00C35BFF"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b/>
          <w:color w:val="auto"/>
          <w:kern w:val="0"/>
          <w:sz w:val="26"/>
          <w:szCs w:val="26"/>
          <w:lang w:eastAsia="ru-RU"/>
        </w:rPr>
      </w:pPr>
      <w:r w:rsidRPr="00C35BFF">
        <w:rPr>
          <w:rFonts w:ascii="Times New Roman" w:eastAsiaTheme="minorEastAsia" w:hAnsi="Times New Roman" w:cs="Times New Roman"/>
          <w:b/>
          <w:color w:val="auto"/>
          <w:kern w:val="0"/>
          <w:sz w:val="26"/>
          <w:szCs w:val="26"/>
          <w:lang w:eastAsia="ru-RU"/>
        </w:rPr>
        <w:t>Достаточный уровень:</w:t>
      </w:r>
    </w:p>
    <w:p w:rsidR="00C35BFF" w:rsidRPr="00C35BFF" w:rsidRDefault="00C35BFF"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rsidR="00C35BFF" w:rsidRPr="00C35BFF" w:rsidRDefault="00C35BFF"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лежа, комплексы упражнений для укрепления мышечного корсета;</w:t>
      </w:r>
    </w:p>
    <w:p w:rsidR="00C35BFF" w:rsidRPr="00C35BFF" w:rsidRDefault="00C35BFF"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выполнение строевых действий в шеренге и колонне;</w:t>
      </w:r>
    </w:p>
    <w:p w:rsidR="00C35BFF" w:rsidRPr="00C35BFF" w:rsidRDefault="00C35BFF"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знание видов лыжного спорта, демонстрация техники лыжных ходов; знание температурных норм для занятий;</w:t>
      </w:r>
    </w:p>
    <w:p w:rsidR="00C35BFF" w:rsidRPr="00C35BFF" w:rsidRDefault="00C35BFF"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планирование занятий физическими упражнениями в режиме дня, организация отдыха и досуга с использованием средств физической культуры;</w:t>
      </w:r>
    </w:p>
    <w:p w:rsidR="00C35BFF" w:rsidRPr="00C35BFF" w:rsidRDefault="00C35BFF"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знание и измерение индивидуальных показателей физического развития (длина и масса тела);</w:t>
      </w:r>
    </w:p>
    <w:p w:rsidR="00C35BFF" w:rsidRPr="00C35BFF" w:rsidRDefault="00C35BFF"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подача строевых команд, ведение подсчета при выполнении общеразвивающих упражнений (под руководством педагогического работника);</w:t>
      </w:r>
    </w:p>
    <w:p w:rsidR="00C35BFF" w:rsidRPr="00C35BFF" w:rsidRDefault="00C35BFF"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выполнение акробатических и гимнастических комбинаций на доступном техническом уровне;</w:t>
      </w:r>
    </w:p>
    <w:p w:rsidR="00C35BFF" w:rsidRPr="00C35BFF" w:rsidRDefault="00C35BFF"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C35BFF" w:rsidRPr="00C35BFF" w:rsidRDefault="00C35BFF"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C35BFF" w:rsidRPr="00C35BFF" w:rsidRDefault="00C35BFF"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доброжелательное и уважительное объяснение ошибок при выполнении заданий и предложение способов их устранения;</w:t>
      </w:r>
    </w:p>
    <w:p w:rsidR="00C35BFF" w:rsidRPr="00C35BFF" w:rsidRDefault="00C35BFF"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 xml:space="preserve">объяснение правил, техники выполнения двигательных действий, анализ и </w:t>
      </w:r>
      <w:r w:rsidRPr="00C35BFF">
        <w:rPr>
          <w:rFonts w:ascii="Times New Roman" w:eastAsiaTheme="minorEastAsia" w:hAnsi="Times New Roman" w:cs="Times New Roman"/>
          <w:color w:val="auto"/>
          <w:kern w:val="0"/>
          <w:sz w:val="26"/>
          <w:szCs w:val="26"/>
          <w:lang w:eastAsia="ru-RU"/>
        </w:rPr>
        <w:lastRenderedPageBreak/>
        <w:t>нахождение ошибок (с помощью педагогического работника), ведение подсчета при выполнении общеразвивающих упражнений;</w:t>
      </w:r>
    </w:p>
    <w:p w:rsidR="00C35BFF" w:rsidRPr="00C35BFF" w:rsidRDefault="00C35BFF"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использование разметки спортивной площадки при выполнении физических упражнений;</w:t>
      </w:r>
    </w:p>
    <w:p w:rsidR="00C35BFF" w:rsidRPr="00C35BFF" w:rsidRDefault="00C35BFF"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пользование спортивным инвентарем и тренажерным оборудованием;</w:t>
      </w:r>
    </w:p>
    <w:p w:rsidR="00C35BFF" w:rsidRPr="00C35BFF" w:rsidRDefault="00C35BFF"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правильная ориентировка в пространстве спортивного зала и на стадионе;</w:t>
      </w:r>
    </w:p>
    <w:p w:rsidR="00C35BFF" w:rsidRPr="00C35BFF" w:rsidRDefault="00C35BFF"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35BFF">
        <w:rPr>
          <w:rFonts w:ascii="Times New Roman" w:eastAsiaTheme="minorEastAsia" w:hAnsi="Times New Roman" w:cs="Times New Roman"/>
          <w:color w:val="auto"/>
          <w:kern w:val="0"/>
          <w:sz w:val="26"/>
          <w:szCs w:val="26"/>
          <w:lang w:eastAsia="ru-RU"/>
        </w:rPr>
        <w:t>правильное размещение спортивных снарядов при организации и проведении подвижных и спортивных игр.</w:t>
      </w:r>
    </w:p>
    <w:p w:rsidR="00C35BFF" w:rsidRPr="00C35BFF" w:rsidRDefault="00C35BFF" w:rsidP="00C35BFF">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1050D3" w:rsidRPr="001050D3" w:rsidRDefault="001050D3" w:rsidP="001050D3">
      <w:pPr>
        <w:pStyle w:val="ConsPlusTitle"/>
        <w:ind w:firstLine="539"/>
        <w:jc w:val="both"/>
        <w:outlineLvl w:val="3"/>
        <w:rPr>
          <w:rFonts w:ascii="Times New Roman" w:hAnsi="Times New Roman" w:cs="Times New Roman"/>
          <w:sz w:val="26"/>
          <w:szCs w:val="26"/>
        </w:rPr>
      </w:pPr>
      <w:r w:rsidRPr="001050D3">
        <w:rPr>
          <w:rFonts w:ascii="Times New Roman" w:hAnsi="Times New Roman" w:cs="Times New Roman"/>
          <w:bCs w:val="0"/>
          <w:sz w:val="26"/>
          <w:szCs w:val="26"/>
        </w:rPr>
        <w:t>2.3.7.</w:t>
      </w:r>
      <w:r w:rsidR="008B5105" w:rsidRPr="001050D3">
        <w:rPr>
          <w:rFonts w:ascii="Times New Roman" w:hAnsi="Times New Roman" w:cs="Times New Roman"/>
          <w:b w:val="0"/>
          <w:bCs w:val="0"/>
          <w:sz w:val="26"/>
          <w:szCs w:val="26"/>
        </w:rPr>
        <w:t xml:space="preserve"> </w:t>
      </w:r>
      <w:r w:rsidRPr="001050D3">
        <w:rPr>
          <w:rFonts w:ascii="Times New Roman" w:hAnsi="Times New Roman" w:cs="Times New Roman"/>
          <w:sz w:val="26"/>
          <w:szCs w:val="26"/>
        </w:rPr>
        <w:t>Минимальный и достаточный уровни достижения предметных результатов по предметной области "Технология" на конец обучения (IX класс).</w:t>
      </w:r>
    </w:p>
    <w:p w:rsidR="001050D3" w:rsidRPr="001050D3" w:rsidRDefault="001050D3"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b/>
          <w:color w:val="auto"/>
          <w:kern w:val="0"/>
          <w:sz w:val="26"/>
          <w:szCs w:val="26"/>
          <w:lang w:eastAsia="ru-RU"/>
        </w:rPr>
      </w:pPr>
      <w:r w:rsidRPr="001050D3">
        <w:rPr>
          <w:rFonts w:ascii="Times New Roman" w:eastAsiaTheme="minorEastAsia" w:hAnsi="Times New Roman" w:cs="Times New Roman"/>
          <w:color w:val="auto"/>
          <w:kern w:val="0"/>
          <w:sz w:val="26"/>
          <w:szCs w:val="26"/>
          <w:lang w:eastAsia="ru-RU"/>
        </w:rPr>
        <w:t xml:space="preserve"> </w:t>
      </w:r>
      <w:r w:rsidRPr="001050D3">
        <w:rPr>
          <w:rFonts w:ascii="Times New Roman" w:eastAsiaTheme="minorEastAsia" w:hAnsi="Times New Roman" w:cs="Times New Roman"/>
          <w:b/>
          <w:color w:val="auto"/>
          <w:kern w:val="0"/>
          <w:sz w:val="26"/>
          <w:szCs w:val="26"/>
          <w:lang w:eastAsia="ru-RU"/>
        </w:rPr>
        <w:t>Минимальный уровень:</w:t>
      </w:r>
    </w:p>
    <w:p w:rsidR="001050D3" w:rsidRPr="001050D3" w:rsidRDefault="001050D3"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1050D3">
        <w:rPr>
          <w:rFonts w:ascii="Times New Roman" w:eastAsiaTheme="minorEastAsia" w:hAnsi="Times New Roman" w:cs="Times New Roman"/>
          <w:color w:val="auto"/>
          <w:kern w:val="0"/>
          <w:sz w:val="26"/>
          <w:szCs w:val="26"/>
          <w:lang w:eastAsia="ru-RU"/>
        </w:rPr>
        <w:t>знание названий некоторых материалов, изделий, которые из них изготавливаются и применяются в быту, игре, учебе, отдыхе;</w:t>
      </w:r>
    </w:p>
    <w:p w:rsidR="001050D3" w:rsidRPr="001050D3" w:rsidRDefault="001050D3"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1050D3">
        <w:rPr>
          <w:rFonts w:ascii="Times New Roman" w:eastAsiaTheme="minorEastAsia" w:hAnsi="Times New Roman" w:cs="Times New Roman"/>
          <w:color w:val="auto"/>
          <w:kern w:val="0"/>
          <w:sz w:val="26"/>
          <w:szCs w:val="26"/>
          <w:lang w:eastAsia="ru-RU"/>
        </w:rPr>
        <w:t>представления об основных свойствах используемых материалов;</w:t>
      </w:r>
    </w:p>
    <w:p w:rsidR="001050D3" w:rsidRPr="001050D3" w:rsidRDefault="001050D3"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1050D3">
        <w:rPr>
          <w:rFonts w:ascii="Times New Roman" w:eastAsiaTheme="minorEastAsia" w:hAnsi="Times New Roman" w:cs="Times New Roman"/>
          <w:color w:val="auto"/>
          <w:kern w:val="0"/>
          <w:sz w:val="26"/>
          <w:szCs w:val="26"/>
          <w:lang w:eastAsia="ru-RU"/>
        </w:rPr>
        <w:t>знание правил хранения материалов; санитарно-гигиенических требований при работе с производственными материалами;</w:t>
      </w:r>
    </w:p>
    <w:p w:rsidR="001050D3" w:rsidRPr="001050D3" w:rsidRDefault="001050D3"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1050D3">
        <w:rPr>
          <w:rFonts w:ascii="Times New Roman" w:eastAsiaTheme="minorEastAsia" w:hAnsi="Times New Roman" w:cs="Times New Roman"/>
          <w:color w:val="auto"/>
          <w:kern w:val="0"/>
          <w:sz w:val="26"/>
          <w:szCs w:val="26"/>
          <w:lang w:eastAsia="ru-RU"/>
        </w:rPr>
        <w:t>отбор (с помощью педагогического работника) материалов и инструментов, необходимых для работы;</w:t>
      </w:r>
    </w:p>
    <w:p w:rsidR="001050D3" w:rsidRPr="001050D3" w:rsidRDefault="001050D3"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1050D3">
        <w:rPr>
          <w:rFonts w:ascii="Times New Roman" w:eastAsiaTheme="minorEastAsia" w:hAnsi="Times New Roman" w:cs="Times New Roman"/>
          <w:color w:val="auto"/>
          <w:kern w:val="0"/>
          <w:sz w:val="26"/>
          <w:szCs w:val="26"/>
          <w:lang w:eastAsia="ru-RU"/>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1050D3" w:rsidRPr="001050D3" w:rsidRDefault="001050D3"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1050D3">
        <w:rPr>
          <w:rFonts w:ascii="Times New Roman" w:eastAsiaTheme="minorEastAsia" w:hAnsi="Times New Roman" w:cs="Times New Roman"/>
          <w:color w:val="auto"/>
          <w:kern w:val="0"/>
          <w:sz w:val="26"/>
          <w:szCs w:val="26"/>
          <w:lang w:eastAsia="ru-RU"/>
        </w:rPr>
        <w:t>представления о правилах безопасной работы с инструментами и оборудованием, санитарно-гигиенических требованиях при выполнении работы;</w:t>
      </w:r>
    </w:p>
    <w:p w:rsidR="001050D3" w:rsidRPr="001050D3" w:rsidRDefault="001050D3"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1050D3">
        <w:rPr>
          <w:rFonts w:ascii="Times New Roman" w:eastAsiaTheme="minorEastAsia" w:hAnsi="Times New Roman" w:cs="Times New Roman"/>
          <w:color w:val="auto"/>
          <w:kern w:val="0"/>
          <w:sz w:val="26"/>
          <w:szCs w:val="26"/>
          <w:lang w:eastAsia="ru-RU"/>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rsidR="001050D3" w:rsidRPr="001050D3" w:rsidRDefault="001050D3"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1050D3">
        <w:rPr>
          <w:rFonts w:ascii="Times New Roman" w:eastAsiaTheme="minorEastAsia" w:hAnsi="Times New Roman" w:cs="Times New Roman"/>
          <w:color w:val="auto"/>
          <w:kern w:val="0"/>
          <w:sz w:val="26"/>
          <w:szCs w:val="26"/>
          <w:lang w:eastAsia="ru-RU"/>
        </w:rPr>
        <w:t>чтение (с помощью педагогического работника) технологической карты, используемой в процессе изготовления изделия;</w:t>
      </w:r>
    </w:p>
    <w:p w:rsidR="001050D3" w:rsidRPr="001050D3" w:rsidRDefault="001050D3"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1050D3">
        <w:rPr>
          <w:rFonts w:ascii="Times New Roman" w:eastAsiaTheme="minorEastAsia" w:hAnsi="Times New Roman" w:cs="Times New Roman"/>
          <w:color w:val="auto"/>
          <w:kern w:val="0"/>
          <w:sz w:val="26"/>
          <w:szCs w:val="26"/>
          <w:lang w:eastAsia="ru-RU"/>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
    <w:p w:rsidR="001050D3" w:rsidRPr="001050D3" w:rsidRDefault="001050D3"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1050D3">
        <w:rPr>
          <w:rFonts w:ascii="Times New Roman" w:eastAsiaTheme="minorEastAsia" w:hAnsi="Times New Roman" w:cs="Times New Roman"/>
          <w:color w:val="auto"/>
          <w:kern w:val="0"/>
          <w:sz w:val="26"/>
          <w:szCs w:val="26"/>
          <w:lang w:eastAsia="ru-RU"/>
        </w:rPr>
        <w:t>понимание значения и ценности труда;</w:t>
      </w:r>
    </w:p>
    <w:p w:rsidR="001050D3" w:rsidRPr="001050D3" w:rsidRDefault="001050D3"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1050D3">
        <w:rPr>
          <w:rFonts w:ascii="Times New Roman" w:eastAsiaTheme="minorEastAsia" w:hAnsi="Times New Roman" w:cs="Times New Roman"/>
          <w:color w:val="auto"/>
          <w:kern w:val="0"/>
          <w:sz w:val="26"/>
          <w:szCs w:val="26"/>
          <w:lang w:eastAsia="ru-RU"/>
        </w:rPr>
        <w:t>понимание красоты труда и его результатов;</w:t>
      </w:r>
    </w:p>
    <w:p w:rsidR="001050D3" w:rsidRPr="001050D3" w:rsidRDefault="001050D3"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1050D3">
        <w:rPr>
          <w:rFonts w:ascii="Times New Roman" w:eastAsiaTheme="minorEastAsia" w:hAnsi="Times New Roman" w:cs="Times New Roman"/>
          <w:color w:val="auto"/>
          <w:kern w:val="0"/>
          <w:sz w:val="26"/>
          <w:szCs w:val="26"/>
          <w:lang w:eastAsia="ru-RU"/>
        </w:rPr>
        <w:t>заботливое и бережное отношение к общественному достоянию и родной природе;</w:t>
      </w:r>
    </w:p>
    <w:p w:rsidR="001050D3" w:rsidRPr="001050D3" w:rsidRDefault="001050D3"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1050D3">
        <w:rPr>
          <w:rFonts w:ascii="Times New Roman" w:eastAsiaTheme="minorEastAsia" w:hAnsi="Times New Roman" w:cs="Times New Roman"/>
          <w:color w:val="auto"/>
          <w:kern w:val="0"/>
          <w:sz w:val="26"/>
          <w:szCs w:val="26"/>
          <w:lang w:eastAsia="ru-RU"/>
        </w:rPr>
        <w:t>понимание значимости организации рабочего места, обеспечивающего внутреннюю дисциплину;</w:t>
      </w:r>
    </w:p>
    <w:p w:rsidR="001050D3" w:rsidRPr="001050D3" w:rsidRDefault="001050D3"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1050D3">
        <w:rPr>
          <w:rFonts w:ascii="Times New Roman" w:eastAsiaTheme="minorEastAsia" w:hAnsi="Times New Roman" w:cs="Times New Roman"/>
          <w:color w:val="auto"/>
          <w:kern w:val="0"/>
          <w:sz w:val="26"/>
          <w:szCs w:val="26"/>
          <w:lang w:eastAsia="ru-RU"/>
        </w:rPr>
        <w:t>выражение отношения к результатам собственной и чужой творческой деятельности ("нравится" и (или) "не нравится");</w:t>
      </w:r>
    </w:p>
    <w:p w:rsidR="001050D3" w:rsidRPr="001050D3" w:rsidRDefault="001050D3"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1050D3">
        <w:rPr>
          <w:rFonts w:ascii="Times New Roman" w:eastAsiaTheme="minorEastAsia" w:hAnsi="Times New Roman" w:cs="Times New Roman"/>
          <w:color w:val="auto"/>
          <w:kern w:val="0"/>
          <w:sz w:val="26"/>
          <w:szCs w:val="26"/>
          <w:lang w:eastAsia="ru-RU"/>
        </w:rPr>
        <w:t>организация (под руководством педагогического работника) совместной работы в группе;</w:t>
      </w:r>
    </w:p>
    <w:p w:rsidR="001050D3" w:rsidRPr="001050D3" w:rsidRDefault="001050D3"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1050D3">
        <w:rPr>
          <w:rFonts w:ascii="Times New Roman" w:eastAsiaTheme="minorEastAsia" w:hAnsi="Times New Roman" w:cs="Times New Roman"/>
          <w:color w:val="auto"/>
          <w:kern w:val="0"/>
          <w:sz w:val="26"/>
          <w:szCs w:val="26"/>
          <w:lang w:eastAsia="ru-RU"/>
        </w:rPr>
        <w:t>осознание необходимости соблюдения в процессе выполнения трудовых заданий порядка и аккуратности;</w:t>
      </w:r>
    </w:p>
    <w:p w:rsidR="001050D3" w:rsidRPr="001050D3" w:rsidRDefault="001050D3"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1050D3">
        <w:rPr>
          <w:rFonts w:ascii="Times New Roman" w:eastAsiaTheme="minorEastAsia" w:hAnsi="Times New Roman" w:cs="Times New Roman"/>
          <w:color w:val="auto"/>
          <w:kern w:val="0"/>
          <w:sz w:val="26"/>
          <w:szCs w:val="26"/>
          <w:lang w:eastAsia="ru-RU"/>
        </w:rPr>
        <w:t xml:space="preserve">выслушивание предложений и мнений обучающихся, адекватное </w:t>
      </w:r>
      <w:r w:rsidRPr="001050D3">
        <w:rPr>
          <w:rFonts w:ascii="Times New Roman" w:eastAsiaTheme="minorEastAsia" w:hAnsi="Times New Roman" w:cs="Times New Roman"/>
          <w:color w:val="auto"/>
          <w:kern w:val="0"/>
          <w:sz w:val="26"/>
          <w:szCs w:val="26"/>
          <w:lang w:eastAsia="ru-RU"/>
        </w:rPr>
        <w:lastRenderedPageBreak/>
        <w:t>реагирование на них;</w:t>
      </w:r>
    </w:p>
    <w:p w:rsidR="001050D3" w:rsidRPr="001050D3" w:rsidRDefault="001050D3"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1050D3">
        <w:rPr>
          <w:rFonts w:ascii="Times New Roman" w:eastAsiaTheme="minorEastAsia" w:hAnsi="Times New Roman" w:cs="Times New Roman"/>
          <w:color w:val="auto"/>
          <w:kern w:val="0"/>
          <w:sz w:val="26"/>
          <w:szCs w:val="26"/>
          <w:lang w:eastAsia="ru-RU"/>
        </w:rPr>
        <w:t>комментирование и оценка в доброжелательной форме достижения других обучающихся, высказывание своих предложений и пожеланий;</w:t>
      </w:r>
    </w:p>
    <w:p w:rsidR="001050D3" w:rsidRPr="001050D3" w:rsidRDefault="001050D3"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1050D3">
        <w:rPr>
          <w:rFonts w:ascii="Times New Roman" w:eastAsiaTheme="minorEastAsia" w:hAnsi="Times New Roman" w:cs="Times New Roman"/>
          <w:color w:val="auto"/>
          <w:kern w:val="0"/>
          <w:sz w:val="26"/>
          <w:szCs w:val="26"/>
          <w:lang w:eastAsia="ru-RU"/>
        </w:rPr>
        <w:t>проявление заинтересованного отношения к деятельности своих других обучающихся и результатам их работы;</w:t>
      </w:r>
    </w:p>
    <w:p w:rsidR="001050D3" w:rsidRPr="001050D3" w:rsidRDefault="001050D3"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1050D3">
        <w:rPr>
          <w:rFonts w:ascii="Times New Roman" w:eastAsiaTheme="minorEastAsia" w:hAnsi="Times New Roman" w:cs="Times New Roman"/>
          <w:color w:val="auto"/>
          <w:kern w:val="0"/>
          <w:sz w:val="26"/>
          <w:szCs w:val="26"/>
          <w:lang w:eastAsia="ru-RU"/>
        </w:rPr>
        <w:t>выполнение общественных поручений по уборке мастерской после уроков трудового обучения;</w:t>
      </w:r>
    </w:p>
    <w:p w:rsidR="001050D3" w:rsidRPr="001050D3" w:rsidRDefault="001050D3"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1050D3">
        <w:rPr>
          <w:rFonts w:ascii="Times New Roman" w:eastAsiaTheme="minorEastAsia" w:hAnsi="Times New Roman" w:cs="Times New Roman"/>
          <w:color w:val="auto"/>
          <w:kern w:val="0"/>
          <w:sz w:val="26"/>
          <w:szCs w:val="26"/>
          <w:lang w:eastAsia="ru-RU"/>
        </w:rPr>
        <w:t>посильное участие в благоустройстве и озеленении территорий, охране природы и окружающей среды.</w:t>
      </w:r>
    </w:p>
    <w:p w:rsidR="001050D3" w:rsidRPr="001050D3" w:rsidRDefault="001050D3"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b/>
          <w:color w:val="auto"/>
          <w:kern w:val="0"/>
          <w:sz w:val="26"/>
          <w:szCs w:val="26"/>
          <w:lang w:eastAsia="ru-RU"/>
        </w:rPr>
      </w:pPr>
      <w:r w:rsidRPr="001050D3">
        <w:rPr>
          <w:rFonts w:ascii="Times New Roman" w:eastAsiaTheme="minorEastAsia" w:hAnsi="Times New Roman" w:cs="Times New Roman"/>
          <w:b/>
          <w:color w:val="auto"/>
          <w:kern w:val="0"/>
          <w:sz w:val="26"/>
          <w:szCs w:val="26"/>
          <w:lang w:eastAsia="ru-RU"/>
        </w:rPr>
        <w:t>Достаточный уровень:</w:t>
      </w:r>
    </w:p>
    <w:p w:rsidR="001050D3" w:rsidRPr="001050D3" w:rsidRDefault="001050D3"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1050D3">
        <w:rPr>
          <w:rFonts w:ascii="Times New Roman" w:eastAsiaTheme="minorEastAsia" w:hAnsi="Times New Roman" w:cs="Times New Roman"/>
          <w:color w:val="auto"/>
          <w:kern w:val="0"/>
          <w:sz w:val="26"/>
          <w:szCs w:val="26"/>
          <w:lang w:eastAsia="ru-RU"/>
        </w:rP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1050D3" w:rsidRPr="001050D3" w:rsidRDefault="001050D3"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1050D3">
        <w:rPr>
          <w:rFonts w:ascii="Times New Roman" w:eastAsiaTheme="minorEastAsia" w:hAnsi="Times New Roman" w:cs="Times New Roman"/>
          <w:color w:val="auto"/>
          <w:kern w:val="0"/>
          <w:sz w:val="26"/>
          <w:szCs w:val="26"/>
          <w:lang w:eastAsia="ru-RU"/>
        </w:rPr>
        <w:t>экономное расходование материалов;</w:t>
      </w:r>
    </w:p>
    <w:p w:rsidR="001050D3" w:rsidRPr="001050D3" w:rsidRDefault="001050D3"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1050D3">
        <w:rPr>
          <w:rFonts w:ascii="Times New Roman" w:eastAsiaTheme="minorEastAsia" w:hAnsi="Times New Roman" w:cs="Times New Roman"/>
          <w:color w:val="auto"/>
          <w:kern w:val="0"/>
          <w:sz w:val="26"/>
          <w:szCs w:val="26"/>
          <w:lang w:eastAsia="ru-RU"/>
        </w:rPr>
        <w:t>планирование (с помощью педагогического работника) предстоящей практической работы;</w:t>
      </w:r>
    </w:p>
    <w:p w:rsidR="001050D3" w:rsidRPr="001050D3" w:rsidRDefault="001050D3"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1050D3">
        <w:rPr>
          <w:rFonts w:ascii="Times New Roman" w:eastAsiaTheme="minorEastAsia" w:hAnsi="Times New Roman" w:cs="Times New Roman"/>
          <w:color w:val="auto"/>
          <w:kern w:val="0"/>
          <w:sz w:val="26"/>
          <w:szCs w:val="26"/>
          <w:lang w:eastAsia="ru-RU"/>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1050D3" w:rsidRPr="001050D3" w:rsidRDefault="001050D3"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1050D3">
        <w:rPr>
          <w:rFonts w:ascii="Times New Roman" w:eastAsiaTheme="minorEastAsia" w:hAnsi="Times New Roman" w:cs="Times New Roman"/>
          <w:color w:val="auto"/>
          <w:kern w:val="0"/>
          <w:sz w:val="26"/>
          <w:szCs w:val="26"/>
          <w:lang w:eastAsia="ru-RU"/>
        </w:rPr>
        <w:t>осуществление текущего самоконтроля выполняемых практических действий и корректировка хода практической работы;</w:t>
      </w:r>
    </w:p>
    <w:p w:rsidR="001050D3" w:rsidRPr="001050D3" w:rsidRDefault="001050D3" w:rsidP="001050D3">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1050D3">
        <w:rPr>
          <w:rFonts w:ascii="Times New Roman" w:eastAsiaTheme="minorEastAsia" w:hAnsi="Times New Roman" w:cs="Times New Roman"/>
          <w:color w:val="auto"/>
          <w:kern w:val="0"/>
          <w:sz w:val="26"/>
          <w:szCs w:val="26"/>
          <w:lang w:eastAsia="ru-RU"/>
        </w:rPr>
        <w:t>понимание общественной значимости своего труда, своих достижений в области трудовой деятельности.</w:t>
      </w:r>
    </w:p>
    <w:p w:rsidR="008A59A1" w:rsidRPr="008A59A1" w:rsidRDefault="008A59A1" w:rsidP="001050D3">
      <w:pPr>
        <w:widowControl w:val="0"/>
        <w:suppressAutoHyphens w:val="0"/>
        <w:autoSpaceDE w:val="0"/>
        <w:autoSpaceDN w:val="0"/>
        <w:adjustRightInd w:val="0"/>
        <w:spacing w:after="0" w:line="240" w:lineRule="auto"/>
        <w:ind w:firstLine="539"/>
        <w:jc w:val="both"/>
        <w:outlineLvl w:val="3"/>
        <w:rPr>
          <w:rFonts w:ascii="Times New Roman" w:eastAsiaTheme="minorEastAsia" w:hAnsi="Times New Roman" w:cs="Times New Roman"/>
          <w:b/>
          <w:bCs/>
          <w:color w:val="auto"/>
          <w:kern w:val="0"/>
          <w:sz w:val="26"/>
          <w:szCs w:val="26"/>
          <w:lang w:eastAsia="ru-RU"/>
        </w:rPr>
      </w:pPr>
      <w:r w:rsidRPr="008A59A1">
        <w:rPr>
          <w:rFonts w:ascii="Times New Roman" w:eastAsiaTheme="minorEastAsia" w:hAnsi="Times New Roman" w:cs="Times New Roman"/>
          <w:b/>
          <w:bCs/>
          <w:color w:val="auto"/>
          <w:kern w:val="0"/>
          <w:sz w:val="26"/>
          <w:szCs w:val="26"/>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8A59A1" w:rsidRPr="008A59A1" w:rsidRDefault="0070331D" w:rsidP="0070331D">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Pr>
          <w:rFonts w:ascii="Times New Roman" w:eastAsiaTheme="minorEastAsia" w:hAnsi="Times New Roman" w:cs="Times New Roman"/>
          <w:b/>
          <w:bCs/>
          <w:color w:val="auto"/>
          <w:kern w:val="0"/>
          <w:sz w:val="26"/>
          <w:szCs w:val="26"/>
          <w:lang w:eastAsia="ru-RU"/>
        </w:rPr>
        <w:t xml:space="preserve">2.4. </w:t>
      </w:r>
      <w:r w:rsidR="008A59A1" w:rsidRPr="008A59A1">
        <w:rPr>
          <w:rFonts w:ascii="Times New Roman" w:eastAsiaTheme="minorEastAsia" w:hAnsi="Times New Roman" w:cs="Times New Roman"/>
          <w:b/>
          <w:bCs/>
          <w:color w:val="auto"/>
          <w:kern w:val="0"/>
          <w:sz w:val="26"/>
          <w:szCs w:val="26"/>
          <w:lang w:eastAsia="ru-RU"/>
        </w:rPr>
        <w:t>Система оценки достижения обучающимися с умственной отсталостью пл</w:t>
      </w:r>
      <w:r>
        <w:rPr>
          <w:rFonts w:ascii="Times New Roman" w:eastAsiaTheme="minorEastAsia" w:hAnsi="Times New Roman" w:cs="Times New Roman"/>
          <w:b/>
          <w:bCs/>
          <w:color w:val="auto"/>
          <w:kern w:val="0"/>
          <w:sz w:val="26"/>
          <w:szCs w:val="26"/>
          <w:lang w:eastAsia="ru-RU"/>
        </w:rPr>
        <w:t xml:space="preserve">анируемых результатов освоения </w:t>
      </w:r>
      <w:r w:rsidR="008A59A1" w:rsidRPr="008A59A1">
        <w:rPr>
          <w:rFonts w:ascii="Times New Roman" w:eastAsiaTheme="minorEastAsia" w:hAnsi="Times New Roman" w:cs="Times New Roman"/>
          <w:b/>
          <w:bCs/>
          <w:color w:val="auto"/>
          <w:kern w:val="0"/>
          <w:sz w:val="26"/>
          <w:szCs w:val="26"/>
          <w:lang w:eastAsia="ru-RU"/>
        </w:rPr>
        <w:t>АООП УО (вариант 1).</w:t>
      </w:r>
    </w:p>
    <w:p w:rsidR="008A59A1" w:rsidRPr="008A59A1" w:rsidRDefault="008A59A1" w:rsidP="0070331D">
      <w:pPr>
        <w:widowControl w:val="0"/>
        <w:suppressAutoHyphens w:val="0"/>
        <w:autoSpaceDE w:val="0"/>
        <w:autoSpaceDN w:val="0"/>
        <w:adjustRightInd w:val="0"/>
        <w:spacing w:after="0" w:line="240" w:lineRule="auto"/>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Задачи:</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обеспечивать комплексный подход</w:t>
      </w:r>
      <w:r w:rsidR="0070331D">
        <w:rPr>
          <w:rFonts w:ascii="Times New Roman" w:eastAsiaTheme="minorEastAsia" w:hAnsi="Times New Roman" w:cs="Times New Roman"/>
          <w:color w:val="auto"/>
          <w:kern w:val="0"/>
          <w:sz w:val="26"/>
          <w:szCs w:val="26"/>
          <w:lang w:eastAsia="ru-RU"/>
        </w:rPr>
        <w:t xml:space="preserve"> к оценке результатов освоения </w:t>
      </w:r>
      <w:r w:rsidRPr="008A59A1">
        <w:rPr>
          <w:rFonts w:ascii="Times New Roman" w:eastAsiaTheme="minorEastAsia" w:hAnsi="Times New Roman" w:cs="Times New Roman"/>
          <w:color w:val="auto"/>
          <w:kern w:val="0"/>
          <w:sz w:val="26"/>
          <w:szCs w:val="26"/>
          <w:lang w:eastAsia="ru-RU"/>
        </w:rPr>
        <w:t>АООП УО (вариант 1), позволяющий вести оценку предметных и личностных результатов;</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предусматривать оценку достижений обучающихся и оценку эффективности деятельности общеобразовательной организации;</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позволять осуществлять оценку динамики учебных достижений обучающихся и развития их жизненной компетенции.</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lastRenderedPageBreak/>
        <w:t>Результаты достижений обучающихся с умственной отсталостью в овладении АООП являются значимыми для оценки качества образования обучающихся.</w:t>
      </w:r>
    </w:p>
    <w:p w:rsidR="008A59A1" w:rsidRPr="008A59A1" w:rsidRDefault="008A59A1" w:rsidP="0070331D">
      <w:pPr>
        <w:widowControl w:val="0"/>
        <w:suppressAutoHyphens w:val="0"/>
        <w:autoSpaceDE w:val="0"/>
        <w:autoSpaceDN w:val="0"/>
        <w:adjustRightInd w:val="0"/>
        <w:spacing w:after="0" w:line="240" w:lineRule="auto"/>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При определении подходов к осуществлению оценки результатов целесообразно опираться на следующие принципы:</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а)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б) объективности оценки, раскрывающей динамику достижений и качественных изменений в психическом и социальном развитии обучающихся;</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в) единства параметров, критериев и инструментария оценки достижений в освоении содержания,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Эти принципы отражают целостность системы образования обучающихся с умственной отсталостью, представляют обобщенные характеристики оценки их учебных и личностных достижений.</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 xml:space="preserve">При разработке системы оценки достижений обучающихся в освоении содержания АООП необходимо ориентироваться на представленный в </w:t>
      </w:r>
      <w:r w:rsidRPr="008A59A1">
        <w:rPr>
          <w:rFonts w:ascii="Times New Roman" w:eastAsiaTheme="minorEastAsia" w:hAnsi="Times New Roman" w:cs="Times New Roman"/>
          <w:color w:val="000000" w:themeColor="text1"/>
          <w:kern w:val="0"/>
          <w:sz w:val="26"/>
          <w:szCs w:val="26"/>
          <w:lang w:eastAsia="ru-RU"/>
        </w:rPr>
        <w:t xml:space="preserve">Стандарте </w:t>
      </w:r>
      <w:r w:rsidRPr="008A59A1">
        <w:rPr>
          <w:rFonts w:ascii="Times New Roman" w:eastAsiaTheme="minorEastAsia" w:hAnsi="Times New Roman" w:cs="Times New Roman"/>
          <w:color w:val="auto"/>
          <w:kern w:val="0"/>
          <w:sz w:val="26"/>
          <w:szCs w:val="26"/>
          <w:lang w:eastAsia="ru-RU"/>
        </w:rPr>
        <w:t>перечень планируемых результатов.</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rsidR="008A59A1" w:rsidRPr="008A59A1" w:rsidRDefault="008A59A1" w:rsidP="0070331D">
      <w:pPr>
        <w:widowControl w:val="0"/>
        <w:suppressAutoHyphens w:val="0"/>
        <w:autoSpaceDE w:val="0"/>
        <w:autoSpaceDN w:val="0"/>
        <w:adjustRightInd w:val="0"/>
        <w:spacing w:after="0" w:line="240" w:lineRule="auto"/>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 xml:space="preserve">В соответствии с требованиями </w:t>
      </w:r>
      <w:r w:rsidRPr="008A59A1">
        <w:rPr>
          <w:rFonts w:ascii="Times New Roman" w:eastAsiaTheme="minorEastAsia" w:hAnsi="Times New Roman" w:cs="Times New Roman"/>
          <w:color w:val="000000" w:themeColor="text1"/>
          <w:kern w:val="0"/>
          <w:sz w:val="26"/>
          <w:szCs w:val="26"/>
          <w:lang w:eastAsia="ru-RU"/>
        </w:rPr>
        <w:t>Стандарта</w:t>
      </w:r>
      <w:r w:rsidRPr="008A59A1">
        <w:rPr>
          <w:rFonts w:ascii="Times New Roman" w:eastAsiaTheme="minorEastAsia" w:hAnsi="Times New Roman" w:cs="Times New Roman"/>
          <w:color w:val="auto"/>
          <w:kern w:val="0"/>
          <w:sz w:val="26"/>
          <w:szCs w:val="26"/>
          <w:lang w:eastAsia="ru-RU"/>
        </w:rPr>
        <w:t xml:space="preserve"> для обучающихся с умственной отсталостью оценке подлежат личностные и предметные результаты.</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b/>
          <w:color w:val="auto"/>
          <w:kern w:val="0"/>
          <w:sz w:val="26"/>
          <w:szCs w:val="26"/>
          <w:lang w:eastAsia="ru-RU"/>
        </w:rPr>
        <w:t>Личностные результаты</w:t>
      </w:r>
      <w:r w:rsidRPr="008A59A1">
        <w:rPr>
          <w:rFonts w:ascii="Times New Roman" w:eastAsiaTheme="minorEastAsia" w:hAnsi="Times New Roman" w:cs="Times New Roman"/>
          <w:color w:val="auto"/>
          <w:kern w:val="0"/>
          <w:sz w:val="26"/>
          <w:szCs w:val="26"/>
          <w:lang w:eastAsia="ru-RU"/>
        </w:rPr>
        <w:t xml:space="preserve"> включают овладение обучающимися социальными (жизненными) компетенциями, необходимыми для решения </w:t>
      </w:r>
      <w:proofErr w:type="spellStart"/>
      <w:r w:rsidRPr="008A59A1">
        <w:rPr>
          <w:rFonts w:ascii="Times New Roman" w:eastAsiaTheme="minorEastAsia" w:hAnsi="Times New Roman" w:cs="Times New Roman"/>
          <w:color w:val="auto"/>
          <w:kern w:val="0"/>
          <w:sz w:val="26"/>
          <w:szCs w:val="26"/>
          <w:lang w:eastAsia="ru-RU"/>
        </w:rPr>
        <w:t>практикоориентированных</w:t>
      </w:r>
      <w:proofErr w:type="spellEnd"/>
      <w:r w:rsidRPr="008A59A1">
        <w:rPr>
          <w:rFonts w:ascii="Times New Roman" w:eastAsiaTheme="minorEastAsia" w:hAnsi="Times New Roman" w:cs="Times New Roman"/>
          <w:color w:val="auto"/>
          <w:kern w:val="0"/>
          <w:sz w:val="26"/>
          <w:szCs w:val="26"/>
          <w:lang w:eastAsia="ru-RU"/>
        </w:rPr>
        <w:t xml:space="preserve"> задач и обеспечивающими формирование и развитие социальных отношений, обучающихся в различных средах.</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могут быть оценены исключительно качественно.</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На основании применения метода экспертной оценки (процедура оценки результатов на основе мнений группы специалистов (экспертов) осуществляется всесторонняя и комплексная оценка овладения обучающимися социальными (жизненными) компетенциями.</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Состав экспертной группы определяется общеобразовательной организацией и включает учителей, воспитателей, учителей-логопедов, педагогов-психологов, социальных педагогических работников, медицинского работника, которые хорошо знают обучающихся. Для полноты оценки личностных результатов освоения обучающимися с умственной отсталостью (инте</w:t>
      </w:r>
      <w:r w:rsidR="0070331D">
        <w:rPr>
          <w:rFonts w:ascii="Times New Roman" w:eastAsiaTheme="minorEastAsia" w:hAnsi="Times New Roman" w:cs="Times New Roman"/>
          <w:color w:val="auto"/>
          <w:kern w:val="0"/>
          <w:sz w:val="26"/>
          <w:szCs w:val="26"/>
          <w:lang w:eastAsia="ru-RU"/>
        </w:rPr>
        <w:t>ллектуальными нарушениями) АООП</w:t>
      </w:r>
      <w:r w:rsidRPr="008A59A1">
        <w:rPr>
          <w:rFonts w:ascii="Times New Roman" w:eastAsiaTheme="minorEastAsia" w:hAnsi="Times New Roman" w:cs="Times New Roman"/>
          <w:color w:val="auto"/>
          <w:kern w:val="0"/>
          <w:sz w:val="26"/>
          <w:szCs w:val="26"/>
          <w:lang w:eastAsia="ru-RU"/>
        </w:rPr>
        <w:t xml:space="preserve"> следует учитывать мнение родителей (законных представителей), поскольку основой оценки служит анализ изменений в поведении обучающегося в повседневной жизни в различных социальных средах. Результаты </w:t>
      </w:r>
      <w:r w:rsidRPr="008A59A1">
        <w:rPr>
          <w:rFonts w:ascii="Times New Roman" w:eastAsiaTheme="minorEastAsia" w:hAnsi="Times New Roman" w:cs="Times New Roman"/>
          <w:color w:val="auto"/>
          <w:kern w:val="0"/>
          <w:sz w:val="26"/>
          <w:szCs w:val="26"/>
          <w:lang w:eastAsia="ru-RU"/>
        </w:rPr>
        <w:lastRenderedPageBreak/>
        <w:t>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 xml:space="preserve">Основной формой работы участников экспертной группы является </w:t>
      </w:r>
      <w:proofErr w:type="spellStart"/>
      <w:r w:rsidRPr="008A59A1">
        <w:rPr>
          <w:rFonts w:ascii="Times New Roman" w:eastAsiaTheme="minorEastAsia" w:hAnsi="Times New Roman" w:cs="Times New Roman"/>
          <w:color w:val="auto"/>
          <w:kern w:val="0"/>
          <w:sz w:val="26"/>
          <w:szCs w:val="26"/>
          <w:lang w:eastAsia="ru-RU"/>
        </w:rPr>
        <w:t>психологопедагогический</w:t>
      </w:r>
      <w:proofErr w:type="spellEnd"/>
      <w:r w:rsidRPr="008A59A1">
        <w:rPr>
          <w:rFonts w:ascii="Times New Roman" w:eastAsiaTheme="minorEastAsia" w:hAnsi="Times New Roman" w:cs="Times New Roman"/>
          <w:color w:val="auto"/>
          <w:kern w:val="0"/>
          <w:sz w:val="26"/>
          <w:szCs w:val="26"/>
          <w:lang w:eastAsia="ru-RU"/>
        </w:rPr>
        <w:t xml:space="preserve"> консилиум.</w:t>
      </w:r>
    </w:p>
    <w:p w:rsidR="0070331D"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 xml:space="preserve">На основе требований, сформулированных в </w:t>
      </w:r>
      <w:r w:rsidRPr="008A59A1">
        <w:rPr>
          <w:rFonts w:ascii="Times New Roman" w:eastAsiaTheme="minorEastAsia" w:hAnsi="Times New Roman" w:cs="Times New Roman"/>
          <w:color w:val="000000" w:themeColor="text1"/>
          <w:kern w:val="0"/>
          <w:sz w:val="26"/>
          <w:szCs w:val="26"/>
          <w:lang w:eastAsia="ru-RU"/>
        </w:rPr>
        <w:t>Стандарте</w:t>
      </w:r>
      <w:r w:rsidRPr="008A59A1">
        <w:rPr>
          <w:rFonts w:ascii="Times New Roman" w:eastAsiaTheme="minorEastAsia" w:hAnsi="Times New Roman" w:cs="Times New Roman"/>
          <w:color w:val="auto"/>
          <w:kern w:val="0"/>
          <w:sz w:val="26"/>
          <w:szCs w:val="26"/>
          <w:lang w:eastAsia="ru-RU"/>
        </w:rPr>
        <w:t>,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b/>
          <w:color w:val="auto"/>
          <w:kern w:val="0"/>
          <w:sz w:val="26"/>
          <w:szCs w:val="26"/>
          <w:lang w:eastAsia="ru-RU"/>
        </w:rPr>
      </w:pPr>
      <w:r w:rsidRPr="008A59A1">
        <w:rPr>
          <w:rFonts w:ascii="Times New Roman" w:eastAsiaTheme="minorEastAsia" w:hAnsi="Times New Roman" w:cs="Times New Roman"/>
          <w:b/>
          <w:color w:val="auto"/>
          <w:kern w:val="0"/>
          <w:sz w:val="26"/>
          <w:szCs w:val="26"/>
          <w:lang w:eastAsia="ru-RU"/>
        </w:rPr>
        <w:t>Программа оценки включает:</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а) полный перечень личностных результатов, прописанных в тексте ФГОС,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б) перечень параметров и индикаторов оценки каждого результата.</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Пример представлен в таблице 1.</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8A59A1" w:rsidRPr="008A59A1" w:rsidRDefault="008A59A1" w:rsidP="0070331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Таблица 1. Программа оценки личностных результатов</w:t>
      </w:r>
    </w:p>
    <w:p w:rsidR="008A59A1" w:rsidRPr="008A59A1" w:rsidRDefault="008A59A1" w:rsidP="0070331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p>
    <w:tbl>
      <w:tblPr>
        <w:tblW w:w="9729" w:type="dxa"/>
        <w:tblLayout w:type="fixed"/>
        <w:tblCellMar>
          <w:top w:w="102" w:type="dxa"/>
          <w:left w:w="62" w:type="dxa"/>
          <w:bottom w:w="102" w:type="dxa"/>
          <w:right w:w="62" w:type="dxa"/>
        </w:tblCellMar>
        <w:tblLook w:val="0000" w:firstRow="0" w:lastRow="0" w:firstColumn="0" w:lastColumn="0" w:noHBand="0" w:noVBand="0"/>
      </w:tblPr>
      <w:tblGrid>
        <w:gridCol w:w="3606"/>
        <w:gridCol w:w="2552"/>
        <w:gridCol w:w="3571"/>
      </w:tblGrid>
      <w:tr w:rsidR="008A59A1" w:rsidRPr="008A59A1" w:rsidTr="0070331D">
        <w:tc>
          <w:tcPr>
            <w:tcW w:w="3606" w:type="dxa"/>
            <w:tcBorders>
              <w:top w:val="single" w:sz="4" w:space="0" w:color="auto"/>
              <w:left w:val="single" w:sz="4" w:space="0" w:color="auto"/>
              <w:bottom w:val="single" w:sz="4" w:space="0" w:color="auto"/>
              <w:right w:val="single" w:sz="4" w:space="0" w:color="auto"/>
            </w:tcBorders>
          </w:tcPr>
          <w:p w:rsidR="008A59A1" w:rsidRPr="008A59A1" w:rsidRDefault="008A59A1" w:rsidP="0070331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Критерий</w:t>
            </w:r>
          </w:p>
        </w:tc>
        <w:tc>
          <w:tcPr>
            <w:tcW w:w="2552" w:type="dxa"/>
            <w:tcBorders>
              <w:top w:val="single" w:sz="4" w:space="0" w:color="auto"/>
              <w:left w:val="single" w:sz="4" w:space="0" w:color="auto"/>
              <w:bottom w:val="single" w:sz="4" w:space="0" w:color="auto"/>
              <w:right w:val="single" w:sz="4" w:space="0" w:color="auto"/>
            </w:tcBorders>
          </w:tcPr>
          <w:p w:rsidR="008A59A1" w:rsidRPr="008A59A1" w:rsidRDefault="008A59A1" w:rsidP="0070331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Параметры оценки</w:t>
            </w:r>
          </w:p>
        </w:tc>
        <w:tc>
          <w:tcPr>
            <w:tcW w:w="3571" w:type="dxa"/>
            <w:tcBorders>
              <w:top w:val="single" w:sz="4" w:space="0" w:color="auto"/>
              <w:left w:val="single" w:sz="4" w:space="0" w:color="auto"/>
              <w:bottom w:val="single" w:sz="4" w:space="0" w:color="auto"/>
              <w:right w:val="single" w:sz="4" w:space="0" w:color="auto"/>
            </w:tcBorders>
          </w:tcPr>
          <w:p w:rsidR="008A59A1" w:rsidRPr="008A59A1" w:rsidRDefault="008A59A1" w:rsidP="0070331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Индикаторы</w:t>
            </w:r>
          </w:p>
        </w:tc>
      </w:tr>
      <w:tr w:rsidR="008A59A1" w:rsidRPr="008A59A1" w:rsidTr="0070331D">
        <w:tc>
          <w:tcPr>
            <w:tcW w:w="3606" w:type="dxa"/>
            <w:vMerge w:val="restart"/>
            <w:tcBorders>
              <w:top w:val="single" w:sz="4" w:space="0" w:color="auto"/>
              <w:left w:val="single" w:sz="4" w:space="0" w:color="auto"/>
              <w:bottom w:val="single" w:sz="4" w:space="0" w:color="auto"/>
              <w:right w:val="single" w:sz="4" w:space="0" w:color="auto"/>
            </w:tcBorders>
          </w:tcPr>
          <w:p w:rsidR="008A59A1" w:rsidRPr="008A59A1" w:rsidRDefault="008A59A1" w:rsidP="0070331D">
            <w:pPr>
              <w:widowControl w:val="0"/>
              <w:suppressAutoHyphens w:val="0"/>
              <w:autoSpaceDE w:val="0"/>
              <w:autoSpaceDN w:val="0"/>
              <w:adjustRightInd w:val="0"/>
              <w:spacing w:after="0" w:line="240" w:lineRule="auto"/>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Владение навыками коммуникации и принятыми ритуалами социального взаимодействия (то есть самой формой поведения, его социальным рисунком), в том числе с использованием информационных технологий</w:t>
            </w:r>
          </w:p>
        </w:tc>
        <w:tc>
          <w:tcPr>
            <w:tcW w:w="2552" w:type="dxa"/>
            <w:vMerge w:val="restart"/>
            <w:tcBorders>
              <w:top w:val="single" w:sz="4" w:space="0" w:color="auto"/>
              <w:left w:val="single" w:sz="4" w:space="0" w:color="auto"/>
              <w:bottom w:val="single" w:sz="4" w:space="0" w:color="auto"/>
              <w:right w:val="single" w:sz="4" w:space="0" w:color="auto"/>
            </w:tcBorders>
          </w:tcPr>
          <w:p w:rsidR="008A59A1" w:rsidRPr="008A59A1" w:rsidRDefault="008A59A1" w:rsidP="0070331D">
            <w:pPr>
              <w:widowControl w:val="0"/>
              <w:suppressAutoHyphens w:val="0"/>
              <w:autoSpaceDE w:val="0"/>
              <w:autoSpaceDN w:val="0"/>
              <w:adjustRightInd w:val="0"/>
              <w:spacing w:after="0" w:line="240" w:lineRule="auto"/>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сформированность навыков коммуникации со взрослыми</w:t>
            </w:r>
          </w:p>
        </w:tc>
        <w:tc>
          <w:tcPr>
            <w:tcW w:w="3571" w:type="dxa"/>
            <w:tcBorders>
              <w:top w:val="single" w:sz="4" w:space="0" w:color="auto"/>
              <w:left w:val="single" w:sz="4" w:space="0" w:color="auto"/>
              <w:bottom w:val="single" w:sz="4" w:space="0" w:color="auto"/>
              <w:right w:val="single" w:sz="4" w:space="0" w:color="auto"/>
            </w:tcBorders>
            <w:vAlign w:val="bottom"/>
          </w:tcPr>
          <w:p w:rsidR="008A59A1" w:rsidRPr="008A59A1" w:rsidRDefault="008A59A1" w:rsidP="0070331D">
            <w:pPr>
              <w:widowControl w:val="0"/>
              <w:suppressAutoHyphens w:val="0"/>
              <w:autoSpaceDE w:val="0"/>
              <w:autoSpaceDN w:val="0"/>
              <w:adjustRightInd w:val="0"/>
              <w:spacing w:after="0" w:line="240" w:lineRule="auto"/>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способность инициировать и поддерживать коммуникацию с взрослыми</w:t>
            </w:r>
          </w:p>
        </w:tc>
      </w:tr>
      <w:tr w:rsidR="008A59A1" w:rsidRPr="008A59A1" w:rsidTr="0070331D">
        <w:tc>
          <w:tcPr>
            <w:tcW w:w="3606" w:type="dxa"/>
            <w:vMerge/>
            <w:tcBorders>
              <w:top w:val="single" w:sz="4" w:space="0" w:color="auto"/>
              <w:left w:val="single" w:sz="4" w:space="0" w:color="auto"/>
              <w:bottom w:val="single" w:sz="4" w:space="0" w:color="auto"/>
              <w:right w:val="single" w:sz="4" w:space="0" w:color="auto"/>
            </w:tcBorders>
          </w:tcPr>
          <w:p w:rsidR="008A59A1" w:rsidRPr="008A59A1" w:rsidRDefault="008A59A1" w:rsidP="0070331D">
            <w:pPr>
              <w:widowControl w:val="0"/>
              <w:suppressAutoHyphens w:val="0"/>
              <w:autoSpaceDE w:val="0"/>
              <w:autoSpaceDN w:val="0"/>
              <w:adjustRightInd w:val="0"/>
              <w:spacing w:after="0" w:line="240" w:lineRule="auto"/>
              <w:jc w:val="both"/>
              <w:rPr>
                <w:rFonts w:ascii="Times New Roman" w:eastAsiaTheme="minorEastAsia" w:hAnsi="Times New Roman" w:cs="Times New Roman"/>
                <w:color w:val="auto"/>
                <w:kern w:val="0"/>
                <w:sz w:val="26"/>
                <w:szCs w:val="26"/>
                <w:lang w:eastAsia="ru-RU"/>
              </w:rPr>
            </w:pPr>
          </w:p>
        </w:tc>
        <w:tc>
          <w:tcPr>
            <w:tcW w:w="2552" w:type="dxa"/>
            <w:vMerge/>
            <w:tcBorders>
              <w:top w:val="single" w:sz="4" w:space="0" w:color="auto"/>
              <w:left w:val="single" w:sz="4" w:space="0" w:color="auto"/>
              <w:bottom w:val="single" w:sz="4" w:space="0" w:color="auto"/>
              <w:right w:val="single" w:sz="4" w:space="0" w:color="auto"/>
            </w:tcBorders>
          </w:tcPr>
          <w:p w:rsidR="008A59A1" w:rsidRPr="008A59A1" w:rsidRDefault="008A59A1" w:rsidP="0070331D">
            <w:pPr>
              <w:widowControl w:val="0"/>
              <w:suppressAutoHyphens w:val="0"/>
              <w:autoSpaceDE w:val="0"/>
              <w:autoSpaceDN w:val="0"/>
              <w:adjustRightInd w:val="0"/>
              <w:spacing w:after="0" w:line="240" w:lineRule="auto"/>
              <w:jc w:val="both"/>
              <w:rPr>
                <w:rFonts w:ascii="Times New Roman" w:eastAsiaTheme="minorEastAsia" w:hAnsi="Times New Roman" w:cs="Times New Roman"/>
                <w:color w:val="auto"/>
                <w:kern w:val="0"/>
                <w:sz w:val="26"/>
                <w:szCs w:val="26"/>
                <w:lang w:eastAsia="ru-RU"/>
              </w:rPr>
            </w:pPr>
          </w:p>
        </w:tc>
        <w:tc>
          <w:tcPr>
            <w:tcW w:w="3571" w:type="dxa"/>
            <w:tcBorders>
              <w:top w:val="single" w:sz="4" w:space="0" w:color="auto"/>
              <w:left w:val="single" w:sz="4" w:space="0" w:color="auto"/>
              <w:bottom w:val="single" w:sz="4" w:space="0" w:color="auto"/>
              <w:right w:val="single" w:sz="4" w:space="0" w:color="auto"/>
            </w:tcBorders>
          </w:tcPr>
          <w:p w:rsidR="008A59A1" w:rsidRPr="008A59A1" w:rsidRDefault="008A59A1" w:rsidP="0070331D">
            <w:pPr>
              <w:widowControl w:val="0"/>
              <w:suppressAutoHyphens w:val="0"/>
              <w:autoSpaceDE w:val="0"/>
              <w:autoSpaceDN w:val="0"/>
              <w:adjustRightInd w:val="0"/>
              <w:spacing w:after="0" w:line="240" w:lineRule="auto"/>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способность применять адекватные способы поведения в разных ситуациях</w:t>
            </w:r>
          </w:p>
        </w:tc>
      </w:tr>
      <w:tr w:rsidR="008A59A1" w:rsidRPr="008A59A1" w:rsidTr="0070331D">
        <w:tc>
          <w:tcPr>
            <w:tcW w:w="3606" w:type="dxa"/>
            <w:vMerge/>
            <w:tcBorders>
              <w:top w:val="single" w:sz="4" w:space="0" w:color="auto"/>
              <w:left w:val="single" w:sz="4" w:space="0" w:color="auto"/>
              <w:bottom w:val="single" w:sz="4" w:space="0" w:color="auto"/>
              <w:right w:val="single" w:sz="4" w:space="0" w:color="auto"/>
            </w:tcBorders>
          </w:tcPr>
          <w:p w:rsidR="008A59A1" w:rsidRPr="008A59A1" w:rsidRDefault="008A59A1" w:rsidP="0070331D">
            <w:pPr>
              <w:widowControl w:val="0"/>
              <w:suppressAutoHyphens w:val="0"/>
              <w:autoSpaceDE w:val="0"/>
              <w:autoSpaceDN w:val="0"/>
              <w:adjustRightInd w:val="0"/>
              <w:spacing w:after="0" w:line="240" w:lineRule="auto"/>
              <w:jc w:val="both"/>
              <w:rPr>
                <w:rFonts w:ascii="Times New Roman" w:eastAsiaTheme="minorEastAsia" w:hAnsi="Times New Roman" w:cs="Times New Roman"/>
                <w:color w:val="auto"/>
                <w:kern w:val="0"/>
                <w:sz w:val="26"/>
                <w:szCs w:val="26"/>
                <w:lang w:eastAsia="ru-RU"/>
              </w:rPr>
            </w:pPr>
          </w:p>
        </w:tc>
        <w:tc>
          <w:tcPr>
            <w:tcW w:w="2552" w:type="dxa"/>
            <w:vMerge/>
            <w:tcBorders>
              <w:top w:val="single" w:sz="4" w:space="0" w:color="auto"/>
              <w:left w:val="single" w:sz="4" w:space="0" w:color="auto"/>
              <w:bottom w:val="single" w:sz="4" w:space="0" w:color="auto"/>
              <w:right w:val="single" w:sz="4" w:space="0" w:color="auto"/>
            </w:tcBorders>
          </w:tcPr>
          <w:p w:rsidR="008A59A1" w:rsidRPr="008A59A1" w:rsidRDefault="008A59A1" w:rsidP="0070331D">
            <w:pPr>
              <w:widowControl w:val="0"/>
              <w:suppressAutoHyphens w:val="0"/>
              <w:autoSpaceDE w:val="0"/>
              <w:autoSpaceDN w:val="0"/>
              <w:adjustRightInd w:val="0"/>
              <w:spacing w:after="0" w:line="240" w:lineRule="auto"/>
              <w:jc w:val="both"/>
              <w:rPr>
                <w:rFonts w:ascii="Times New Roman" w:eastAsiaTheme="minorEastAsia" w:hAnsi="Times New Roman" w:cs="Times New Roman"/>
                <w:color w:val="auto"/>
                <w:kern w:val="0"/>
                <w:sz w:val="26"/>
                <w:szCs w:val="26"/>
                <w:lang w:eastAsia="ru-RU"/>
              </w:rPr>
            </w:pPr>
          </w:p>
        </w:tc>
        <w:tc>
          <w:tcPr>
            <w:tcW w:w="3571" w:type="dxa"/>
            <w:tcBorders>
              <w:top w:val="single" w:sz="4" w:space="0" w:color="auto"/>
              <w:left w:val="single" w:sz="4" w:space="0" w:color="auto"/>
              <w:bottom w:val="single" w:sz="4" w:space="0" w:color="auto"/>
              <w:right w:val="single" w:sz="4" w:space="0" w:color="auto"/>
            </w:tcBorders>
          </w:tcPr>
          <w:p w:rsidR="008A59A1" w:rsidRPr="008A59A1" w:rsidRDefault="008A59A1" w:rsidP="0070331D">
            <w:pPr>
              <w:widowControl w:val="0"/>
              <w:suppressAutoHyphens w:val="0"/>
              <w:autoSpaceDE w:val="0"/>
              <w:autoSpaceDN w:val="0"/>
              <w:adjustRightInd w:val="0"/>
              <w:spacing w:after="0" w:line="240" w:lineRule="auto"/>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способность обращаться за помощью</w:t>
            </w:r>
          </w:p>
        </w:tc>
      </w:tr>
      <w:tr w:rsidR="008A59A1" w:rsidRPr="008A59A1" w:rsidTr="0070331D">
        <w:tc>
          <w:tcPr>
            <w:tcW w:w="3606" w:type="dxa"/>
            <w:vMerge/>
            <w:tcBorders>
              <w:top w:val="single" w:sz="4" w:space="0" w:color="auto"/>
              <w:left w:val="single" w:sz="4" w:space="0" w:color="auto"/>
              <w:bottom w:val="single" w:sz="4" w:space="0" w:color="auto"/>
              <w:right w:val="single" w:sz="4" w:space="0" w:color="auto"/>
            </w:tcBorders>
          </w:tcPr>
          <w:p w:rsidR="008A59A1" w:rsidRPr="008A59A1" w:rsidRDefault="008A59A1" w:rsidP="0070331D">
            <w:pPr>
              <w:widowControl w:val="0"/>
              <w:suppressAutoHyphens w:val="0"/>
              <w:autoSpaceDE w:val="0"/>
              <w:autoSpaceDN w:val="0"/>
              <w:adjustRightInd w:val="0"/>
              <w:spacing w:after="0" w:line="240" w:lineRule="auto"/>
              <w:jc w:val="both"/>
              <w:rPr>
                <w:rFonts w:ascii="Times New Roman" w:eastAsiaTheme="minorEastAsia" w:hAnsi="Times New Roman" w:cs="Times New Roman"/>
                <w:color w:val="auto"/>
                <w:kern w:val="0"/>
                <w:sz w:val="26"/>
                <w:szCs w:val="26"/>
                <w:lang w:eastAsia="ru-RU"/>
              </w:rPr>
            </w:pPr>
          </w:p>
        </w:tc>
        <w:tc>
          <w:tcPr>
            <w:tcW w:w="2552" w:type="dxa"/>
            <w:vMerge w:val="restart"/>
            <w:tcBorders>
              <w:top w:val="single" w:sz="4" w:space="0" w:color="auto"/>
              <w:left w:val="single" w:sz="4" w:space="0" w:color="auto"/>
              <w:bottom w:val="single" w:sz="4" w:space="0" w:color="auto"/>
              <w:right w:val="single" w:sz="4" w:space="0" w:color="auto"/>
            </w:tcBorders>
          </w:tcPr>
          <w:p w:rsidR="008A59A1" w:rsidRPr="008A59A1" w:rsidRDefault="008A59A1" w:rsidP="0070331D">
            <w:pPr>
              <w:widowControl w:val="0"/>
              <w:suppressAutoHyphens w:val="0"/>
              <w:autoSpaceDE w:val="0"/>
              <w:autoSpaceDN w:val="0"/>
              <w:adjustRightInd w:val="0"/>
              <w:spacing w:after="0" w:line="240" w:lineRule="auto"/>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сформированность навыков коммуникации со сверстниками</w:t>
            </w:r>
          </w:p>
        </w:tc>
        <w:tc>
          <w:tcPr>
            <w:tcW w:w="3571" w:type="dxa"/>
            <w:tcBorders>
              <w:top w:val="single" w:sz="4" w:space="0" w:color="auto"/>
              <w:left w:val="single" w:sz="4" w:space="0" w:color="auto"/>
              <w:bottom w:val="single" w:sz="4" w:space="0" w:color="auto"/>
              <w:right w:val="single" w:sz="4" w:space="0" w:color="auto"/>
            </w:tcBorders>
          </w:tcPr>
          <w:p w:rsidR="008A59A1" w:rsidRPr="008A59A1" w:rsidRDefault="008A59A1" w:rsidP="0070331D">
            <w:pPr>
              <w:widowControl w:val="0"/>
              <w:suppressAutoHyphens w:val="0"/>
              <w:autoSpaceDE w:val="0"/>
              <w:autoSpaceDN w:val="0"/>
              <w:adjustRightInd w:val="0"/>
              <w:spacing w:after="0" w:line="240" w:lineRule="auto"/>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способность инициировать и поддерживать коммуникацию со сверстниками</w:t>
            </w:r>
          </w:p>
        </w:tc>
      </w:tr>
      <w:tr w:rsidR="008A59A1" w:rsidRPr="008A59A1" w:rsidTr="0070331D">
        <w:tc>
          <w:tcPr>
            <w:tcW w:w="3606" w:type="dxa"/>
            <w:vMerge/>
            <w:tcBorders>
              <w:top w:val="single" w:sz="4" w:space="0" w:color="auto"/>
              <w:left w:val="single" w:sz="4" w:space="0" w:color="auto"/>
              <w:bottom w:val="single" w:sz="4" w:space="0" w:color="auto"/>
              <w:right w:val="single" w:sz="4" w:space="0" w:color="auto"/>
            </w:tcBorders>
          </w:tcPr>
          <w:p w:rsidR="008A59A1" w:rsidRPr="008A59A1" w:rsidRDefault="008A59A1" w:rsidP="0070331D">
            <w:pPr>
              <w:widowControl w:val="0"/>
              <w:suppressAutoHyphens w:val="0"/>
              <w:autoSpaceDE w:val="0"/>
              <w:autoSpaceDN w:val="0"/>
              <w:adjustRightInd w:val="0"/>
              <w:spacing w:after="0" w:line="240" w:lineRule="auto"/>
              <w:jc w:val="both"/>
              <w:rPr>
                <w:rFonts w:ascii="Times New Roman" w:eastAsiaTheme="minorEastAsia" w:hAnsi="Times New Roman" w:cs="Times New Roman"/>
                <w:color w:val="auto"/>
                <w:kern w:val="0"/>
                <w:sz w:val="26"/>
                <w:szCs w:val="26"/>
                <w:lang w:eastAsia="ru-RU"/>
              </w:rPr>
            </w:pPr>
          </w:p>
        </w:tc>
        <w:tc>
          <w:tcPr>
            <w:tcW w:w="2552" w:type="dxa"/>
            <w:vMerge/>
            <w:tcBorders>
              <w:top w:val="single" w:sz="4" w:space="0" w:color="auto"/>
              <w:left w:val="single" w:sz="4" w:space="0" w:color="auto"/>
              <w:bottom w:val="single" w:sz="4" w:space="0" w:color="auto"/>
              <w:right w:val="single" w:sz="4" w:space="0" w:color="auto"/>
            </w:tcBorders>
          </w:tcPr>
          <w:p w:rsidR="008A59A1" w:rsidRPr="008A59A1" w:rsidRDefault="008A59A1" w:rsidP="0070331D">
            <w:pPr>
              <w:widowControl w:val="0"/>
              <w:suppressAutoHyphens w:val="0"/>
              <w:autoSpaceDE w:val="0"/>
              <w:autoSpaceDN w:val="0"/>
              <w:adjustRightInd w:val="0"/>
              <w:spacing w:after="0" w:line="240" w:lineRule="auto"/>
              <w:jc w:val="both"/>
              <w:rPr>
                <w:rFonts w:ascii="Times New Roman" w:eastAsiaTheme="minorEastAsia" w:hAnsi="Times New Roman" w:cs="Times New Roman"/>
                <w:color w:val="auto"/>
                <w:kern w:val="0"/>
                <w:sz w:val="26"/>
                <w:szCs w:val="26"/>
                <w:lang w:eastAsia="ru-RU"/>
              </w:rPr>
            </w:pPr>
          </w:p>
        </w:tc>
        <w:tc>
          <w:tcPr>
            <w:tcW w:w="3571" w:type="dxa"/>
            <w:tcBorders>
              <w:top w:val="single" w:sz="4" w:space="0" w:color="auto"/>
              <w:left w:val="single" w:sz="4" w:space="0" w:color="auto"/>
              <w:bottom w:val="single" w:sz="4" w:space="0" w:color="auto"/>
              <w:right w:val="single" w:sz="4" w:space="0" w:color="auto"/>
            </w:tcBorders>
            <w:vAlign w:val="bottom"/>
          </w:tcPr>
          <w:p w:rsidR="008A59A1" w:rsidRPr="008A59A1" w:rsidRDefault="008A59A1" w:rsidP="0070331D">
            <w:pPr>
              <w:widowControl w:val="0"/>
              <w:suppressAutoHyphens w:val="0"/>
              <w:autoSpaceDE w:val="0"/>
              <w:autoSpaceDN w:val="0"/>
              <w:adjustRightInd w:val="0"/>
              <w:spacing w:after="0" w:line="240" w:lineRule="auto"/>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способность применять адекватные способы поведения в разных ситуациях</w:t>
            </w:r>
          </w:p>
        </w:tc>
      </w:tr>
      <w:tr w:rsidR="008A59A1" w:rsidRPr="008A59A1" w:rsidTr="0070331D">
        <w:tc>
          <w:tcPr>
            <w:tcW w:w="3606" w:type="dxa"/>
            <w:vMerge/>
            <w:tcBorders>
              <w:top w:val="single" w:sz="4" w:space="0" w:color="auto"/>
              <w:left w:val="single" w:sz="4" w:space="0" w:color="auto"/>
              <w:bottom w:val="single" w:sz="4" w:space="0" w:color="auto"/>
              <w:right w:val="single" w:sz="4" w:space="0" w:color="auto"/>
            </w:tcBorders>
          </w:tcPr>
          <w:p w:rsidR="008A59A1" w:rsidRPr="008A59A1" w:rsidRDefault="008A59A1" w:rsidP="0070331D">
            <w:pPr>
              <w:widowControl w:val="0"/>
              <w:suppressAutoHyphens w:val="0"/>
              <w:autoSpaceDE w:val="0"/>
              <w:autoSpaceDN w:val="0"/>
              <w:adjustRightInd w:val="0"/>
              <w:spacing w:after="0" w:line="240" w:lineRule="auto"/>
              <w:jc w:val="both"/>
              <w:rPr>
                <w:rFonts w:ascii="Times New Roman" w:eastAsiaTheme="minorEastAsia" w:hAnsi="Times New Roman" w:cs="Times New Roman"/>
                <w:color w:val="auto"/>
                <w:kern w:val="0"/>
                <w:sz w:val="26"/>
                <w:szCs w:val="26"/>
                <w:lang w:eastAsia="ru-RU"/>
              </w:rPr>
            </w:pPr>
          </w:p>
        </w:tc>
        <w:tc>
          <w:tcPr>
            <w:tcW w:w="2552" w:type="dxa"/>
            <w:vMerge/>
            <w:tcBorders>
              <w:top w:val="single" w:sz="4" w:space="0" w:color="auto"/>
              <w:left w:val="single" w:sz="4" w:space="0" w:color="auto"/>
              <w:bottom w:val="single" w:sz="4" w:space="0" w:color="auto"/>
              <w:right w:val="single" w:sz="4" w:space="0" w:color="auto"/>
            </w:tcBorders>
          </w:tcPr>
          <w:p w:rsidR="008A59A1" w:rsidRPr="008A59A1" w:rsidRDefault="008A59A1" w:rsidP="0070331D">
            <w:pPr>
              <w:widowControl w:val="0"/>
              <w:suppressAutoHyphens w:val="0"/>
              <w:autoSpaceDE w:val="0"/>
              <w:autoSpaceDN w:val="0"/>
              <w:adjustRightInd w:val="0"/>
              <w:spacing w:after="0" w:line="240" w:lineRule="auto"/>
              <w:jc w:val="both"/>
              <w:rPr>
                <w:rFonts w:ascii="Times New Roman" w:eastAsiaTheme="minorEastAsia" w:hAnsi="Times New Roman" w:cs="Times New Roman"/>
                <w:color w:val="auto"/>
                <w:kern w:val="0"/>
                <w:sz w:val="26"/>
                <w:szCs w:val="26"/>
                <w:lang w:eastAsia="ru-RU"/>
              </w:rPr>
            </w:pPr>
          </w:p>
        </w:tc>
        <w:tc>
          <w:tcPr>
            <w:tcW w:w="3571" w:type="dxa"/>
            <w:tcBorders>
              <w:top w:val="single" w:sz="4" w:space="0" w:color="auto"/>
              <w:left w:val="single" w:sz="4" w:space="0" w:color="auto"/>
              <w:bottom w:val="single" w:sz="4" w:space="0" w:color="auto"/>
              <w:right w:val="single" w:sz="4" w:space="0" w:color="auto"/>
            </w:tcBorders>
          </w:tcPr>
          <w:p w:rsidR="008A59A1" w:rsidRPr="008A59A1" w:rsidRDefault="008A59A1" w:rsidP="0070331D">
            <w:pPr>
              <w:widowControl w:val="0"/>
              <w:suppressAutoHyphens w:val="0"/>
              <w:autoSpaceDE w:val="0"/>
              <w:autoSpaceDN w:val="0"/>
              <w:adjustRightInd w:val="0"/>
              <w:spacing w:after="0" w:line="240" w:lineRule="auto"/>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 xml:space="preserve">способность обращаться за </w:t>
            </w:r>
            <w:r w:rsidRPr="008A59A1">
              <w:rPr>
                <w:rFonts w:ascii="Times New Roman" w:eastAsiaTheme="minorEastAsia" w:hAnsi="Times New Roman" w:cs="Times New Roman"/>
                <w:color w:val="auto"/>
                <w:kern w:val="0"/>
                <w:sz w:val="26"/>
                <w:szCs w:val="26"/>
                <w:lang w:eastAsia="ru-RU"/>
              </w:rPr>
              <w:lastRenderedPageBreak/>
              <w:t>помощью</w:t>
            </w:r>
          </w:p>
        </w:tc>
      </w:tr>
      <w:tr w:rsidR="008A59A1" w:rsidRPr="008A59A1" w:rsidTr="0070331D">
        <w:tc>
          <w:tcPr>
            <w:tcW w:w="3606" w:type="dxa"/>
            <w:vMerge/>
            <w:tcBorders>
              <w:top w:val="single" w:sz="4" w:space="0" w:color="auto"/>
              <w:left w:val="single" w:sz="4" w:space="0" w:color="auto"/>
              <w:bottom w:val="single" w:sz="4" w:space="0" w:color="auto"/>
              <w:right w:val="single" w:sz="4" w:space="0" w:color="auto"/>
            </w:tcBorders>
          </w:tcPr>
          <w:p w:rsidR="008A59A1" w:rsidRPr="008A59A1" w:rsidRDefault="008A59A1" w:rsidP="0070331D">
            <w:pPr>
              <w:widowControl w:val="0"/>
              <w:suppressAutoHyphens w:val="0"/>
              <w:autoSpaceDE w:val="0"/>
              <w:autoSpaceDN w:val="0"/>
              <w:adjustRightInd w:val="0"/>
              <w:spacing w:after="0" w:line="240" w:lineRule="auto"/>
              <w:jc w:val="both"/>
              <w:rPr>
                <w:rFonts w:ascii="Times New Roman" w:eastAsiaTheme="minorEastAsia" w:hAnsi="Times New Roman" w:cs="Times New Roman"/>
                <w:color w:val="auto"/>
                <w:kern w:val="0"/>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8A59A1" w:rsidRPr="008A59A1" w:rsidRDefault="008A59A1" w:rsidP="0070331D">
            <w:pPr>
              <w:widowControl w:val="0"/>
              <w:suppressAutoHyphens w:val="0"/>
              <w:autoSpaceDE w:val="0"/>
              <w:autoSpaceDN w:val="0"/>
              <w:adjustRightInd w:val="0"/>
              <w:spacing w:after="0" w:line="240" w:lineRule="auto"/>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владение средствами коммуникации</w:t>
            </w:r>
          </w:p>
        </w:tc>
        <w:tc>
          <w:tcPr>
            <w:tcW w:w="3571" w:type="dxa"/>
            <w:tcBorders>
              <w:top w:val="single" w:sz="4" w:space="0" w:color="auto"/>
              <w:left w:val="single" w:sz="4" w:space="0" w:color="auto"/>
              <w:bottom w:val="single" w:sz="4" w:space="0" w:color="auto"/>
              <w:right w:val="single" w:sz="4" w:space="0" w:color="auto"/>
            </w:tcBorders>
            <w:vAlign w:val="bottom"/>
          </w:tcPr>
          <w:p w:rsidR="008A59A1" w:rsidRPr="008A59A1" w:rsidRDefault="008A59A1" w:rsidP="0070331D">
            <w:pPr>
              <w:widowControl w:val="0"/>
              <w:suppressAutoHyphens w:val="0"/>
              <w:autoSpaceDE w:val="0"/>
              <w:autoSpaceDN w:val="0"/>
              <w:adjustRightInd w:val="0"/>
              <w:spacing w:after="0" w:line="240" w:lineRule="auto"/>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способность использовать разнообразные средства коммуникации согласно ситуации</w:t>
            </w:r>
          </w:p>
        </w:tc>
      </w:tr>
      <w:tr w:rsidR="008A59A1" w:rsidRPr="008A59A1" w:rsidTr="0070331D">
        <w:tc>
          <w:tcPr>
            <w:tcW w:w="3606" w:type="dxa"/>
            <w:vMerge/>
            <w:tcBorders>
              <w:top w:val="single" w:sz="4" w:space="0" w:color="auto"/>
              <w:left w:val="single" w:sz="4" w:space="0" w:color="auto"/>
              <w:bottom w:val="single" w:sz="4" w:space="0" w:color="auto"/>
              <w:right w:val="single" w:sz="4" w:space="0" w:color="auto"/>
            </w:tcBorders>
          </w:tcPr>
          <w:p w:rsidR="008A59A1" w:rsidRPr="008A59A1" w:rsidRDefault="008A59A1" w:rsidP="0070331D">
            <w:pPr>
              <w:widowControl w:val="0"/>
              <w:suppressAutoHyphens w:val="0"/>
              <w:autoSpaceDE w:val="0"/>
              <w:autoSpaceDN w:val="0"/>
              <w:adjustRightInd w:val="0"/>
              <w:spacing w:after="0" w:line="240" w:lineRule="auto"/>
              <w:jc w:val="both"/>
              <w:rPr>
                <w:rFonts w:ascii="Times New Roman" w:eastAsiaTheme="minorEastAsia" w:hAnsi="Times New Roman" w:cs="Times New Roman"/>
                <w:color w:val="auto"/>
                <w:kern w:val="0"/>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8A59A1" w:rsidRPr="008A59A1" w:rsidRDefault="008A59A1" w:rsidP="0070331D">
            <w:pPr>
              <w:widowControl w:val="0"/>
              <w:suppressAutoHyphens w:val="0"/>
              <w:autoSpaceDE w:val="0"/>
              <w:autoSpaceDN w:val="0"/>
              <w:adjustRightInd w:val="0"/>
              <w:spacing w:after="0" w:line="240" w:lineRule="auto"/>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адекватность применения ритуалов социального взаимодействия</w:t>
            </w:r>
          </w:p>
        </w:tc>
        <w:tc>
          <w:tcPr>
            <w:tcW w:w="3571" w:type="dxa"/>
            <w:tcBorders>
              <w:top w:val="single" w:sz="4" w:space="0" w:color="auto"/>
              <w:left w:val="single" w:sz="4" w:space="0" w:color="auto"/>
              <w:bottom w:val="single" w:sz="4" w:space="0" w:color="auto"/>
              <w:right w:val="single" w:sz="4" w:space="0" w:color="auto"/>
            </w:tcBorders>
          </w:tcPr>
          <w:p w:rsidR="008A59A1" w:rsidRPr="008A59A1" w:rsidRDefault="008A59A1" w:rsidP="0070331D">
            <w:pPr>
              <w:widowControl w:val="0"/>
              <w:suppressAutoHyphens w:val="0"/>
              <w:autoSpaceDE w:val="0"/>
              <w:autoSpaceDN w:val="0"/>
              <w:adjustRightInd w:val="0"/>
              <w:spacing w:after="0" w:line="240" w:lineRule="auto"/>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способность правильно применить ритуалы социального взаимодействия согласно ситуации</w:t>
            </w:r>
          </w:p>
        </w:tc>
      </w:tr>
    </w:tbl>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в) систему бальной оценки результатов;</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г)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класса");</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д) материалы для проведения процедуры оценки личностных и результатов.</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е) локальные акты Организации, регламентирующие все вопросы проведения оценки результатов.</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b/>
          <w:color w:val="auto"/>
          <w:kern w:val="0"/>
          <w:sz w:val="26"/>
          <w:szCs w:val="26"/>
          <w:lang w:eastAsia="ru-RU"/>
        </w:rPr>
        <w:t xml:space="preserve">Предметные </w:t>
      </w:r>
      <w:r w:rsidRPr="008A59A1">
        <w:rPr>
          <w:rFonts w:ascii="Times New Roman" w:eastAsiaTheme="minorEastAsia" w:hAnsi="Times New Roman" w:cs="Times New Roman"/>
          <w:color w:val="auto"/>
          <w:kern w:val="0"/>
          <w:sz w:val="26"/>
          <w:szCs w:val="26"/>
          <w:lang w:eastAsia="ru-RU"/>
        </w:rPr>
        <w:t>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Для преодоления формального подхода в оценивании предметных результатов освоения АООП обучающимися с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и (или) несоответствие науке и практике; полнота и надежность усвоения; самостоятельность применения усвоенных знаний.</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Усвоенные предметные результаты могут быть оценены с точки зрения достоверности как "верные" или "неверные".</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Критерий "верно" и (или)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и (или) отсутствия помощи и ее видов: задание выполнено полностью самостоятельно; выполнено по словесной инструкции; выполнено с опорой</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на образец; задание не выполнено при оказании различных видов помощи.</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lastRenderedPageBreak/>
        <w:t>Результаты овладения АООП выявляются в ходе выполнения обучающимися разных видов заданий, требующих верного решения:</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по способу предъявления (устные, письменные, практические);</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по характеру выполнения (репродуктивные, продуктивные, творческие).</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При этом,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В текущей оценочной деятельности целесообразно соотносить результаты, продемонстрированные учеником, с оценками типа:</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"удовлетворительно" (зачет), если обучающиеся верно выполняют от 35% до 50% заданий;</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"хорошо" - от 51% до 65% заданий.</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"очень хорошо" (отлично) свыше 65%.</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 xml:space="preserve">Согласно требованиям </w:t>
      </w:r>
      <w:r w:rsidRPr="008A59A1">
        <w:rPr>
          <w:rFonts w:ascii="Times New Roman" w:eastAsiaTheme="minorEastAsia" w:hAnsi="Times New Roman" w:cs="Times New Roman"/>
          <w:color w:val="000000" w:themeColor="text1"/>
          <w:kern w:val="0"/>
          <w:sz w:val="26"/>
          <w:szCs w:val="26"/>
          <w:lang w:eastAsia="ru-RU"/>
        </w:rPr>
        <w:t>Стандарта</w:t>
      </w:r>
      <w:r w:rsidRPr="008A59A1">
        <w:rPr>
          <w:rFonts w:ascii="Times New Roman" w:eastAsiaTheme="minorEastAsia" w:hAnsi="Times New Roman" w:cs="Times New Roman"/>
          <w:color w:val="auto"/>
          <w:kern w:val="0"/>
          <w:sz w:val="26"/>
          <w:szCs w:val="26"/>
          <w:lang w:eastAsia="ru-RU"/>
        </w:rPr>
        <w:t xml:space="preserve"> по завершению реализации АООП проводится итоговая аттестация в форме двух испытаний:</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второе - направлено на оценку знаний и умений по выбранному профилю труда.</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Организация самостоятельно разрабатывает содержание и процедуру проведения итоговой аттестации.</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Результаты итоговой аттестации оцениваются в форме "зачет" и (или) "незачет".</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w:t>
      </w:r>
      <w:r w:rsidR="0070331D">
        <w:rPr>
          <w:rFonts w:ascii="Times New Roman" w:eastAsiaTheme="minorEastAsia" w:hAnsi="Times New Roman" w:cs="Times New Roman"/>
          <w:color w:val="auto"/>
          <w:kern w:val="0"/>
          <w:sz w:val="26"/>
          <w:szCs w:val="26"/>
          <w:lang w:eastAsia="ru-RU"/>
        </w:rPr>
        <w:t xml:space="preserve">анируемых результатов </w:t>
      </w:r>
      <w:proofErr w:type="gramStart"/>
      <w:r w:rsidR="0070331D">
        <w:rPr>
          <w:rFonts w:ascii="Times New Roman" w:eastAsiaTheme="minorEastAsia" w:hAnsi="Times New Roman" w:cs="Times New Roman"/>
          <w:color w:val="auto"/>
          <w:kern w:val="0"/>
          <w:sz w:val="26"/>
          <w:szCs w:val="26"/>
          <w:lang w:eastAsia="ru-RU"/>
        </w:rPr>
        <w:t xml:space="preserve">освоения  </w:t>
      </w:r>
      <w:r w:rsidRPr="008A59A1">
        <w:rPr>
          <w:rFonts w:ascii="Times New Roman" w:eastAsiaTheme="minorEastAsia" w:hAnsi="Times New Roman" w:cs="Times New Roman"/>
          <w:color w:val="auto"/>
          <w:kern w:val="0"/>
          <w:sz w:val="26"/>
          <w:szCs w:val="26"/>
          <w:lang w:eastAsia="ru-RU"/>
        </w:rPr>
        <w:t>АООП</w:t>
      </w:r>
      <w:proofErr w:type="gramEnd"/>
      <w:r w:rsidRPr="008A59A1">
        <w:rPr>
          <w:rFonts w:ascii="Times New Roman" w:eastAsiaTheme="minorEastAsia" w:hAnsi="Times New Roman" w:cs="Times New Roman"/>
          <w:color w:val="auto"/>
          <w:kern w:val="0"/>
          <w:sz w:val="26"/>
          <w:szCs w:val="26"/>
          <w:lang w:eastAsia="ru-RU"/>
        </w:rPr>
        <w:t xml:space="preserve"> УО (вариант 1) с учетом:</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результатов мониторинговых исследований разного уровня (федерального, регионального, муниципального);</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условий реализации АООП УО (вариант 1);</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особенностей контингента обучающихся.</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8A59A1">
        <w:rPr>
          <w:rFonts w:ascii="Times New Roman" w:eastAsiaTheme="minorEastAsia" w:hAnsi="Times New Roman" w:cs="Times New Roman"/>
          <w:color w:val="auto"/>
          <w:kern w:val="0"/>
          <w:sz w:val="26"/>
          <w:szCs w:val="26"/>
          <w:lang w:eastAsia="ru-RU"/>
        </w:rPr>
        <w:t xml:space="preserve">Предметом оценки в ходе данных процедур является также текущая оценочная деятельность образовательных организаций и педагогических работников, и, в частности, отслеживание динамики образовательных достижений </w:t>
      </w:r>
      <w:r w:rsidRPr="008A59A1">
        <w:rPr>
          <w:rFonts w:ascii="Times New Roman" w:eastAsiaTheme="minorEastAsia" w:hAnsi="Times New Roman" w:cs="Times New Roman"/>
          <w:color w:val="auto"/>
          <w:kern w:val="0"/>
          <w:sz w:val="26"/>
          <w:szCs w:val="26"/>
          <w:lang w:eastAsia="ru-RU"/>
        </w:rPr>
        <w:lastRenderedPageBreak/>
        <w:t>обучающихся с умственной отсталостью (интеллектуальными нарушениями) данной образовательной организации.</w:t>
      </w:r>
    </w:p>
    <w:p w:rsidR="008A59A1" w:rsidRPr="008A59A1" w:rsidRDefault="008A59A1" w:rsidP="0070331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4"/>
          <w:szCs w:val="24"/>
          <w:lang w:eastAsia="ru-RU"/>
        </w:rPr>
      </w:pPr>
    </w:p>
    <w:p w:rsidR="005B5BE4" w:rsidRPr="00493E9E" w:rsidRDefault="005E584B" w:rsidP="00493E9E">
      <w:pPr>
        <w:spacing w:after="0" w:line="240" w:lineRule="auto"/>
        <w:ind w:firstLine="709"/>
        <w:jc w:val="center"/>
        <w:rPr>
          <w:rFonts w:ascii="Times New Roman" w:hAnsi="Times New Roman" w:cs="Times New Roman"/>
          <w:b/>
          <w:sz w:val="26"/>
          <w:szCs w:val="26"/>
        </w:rPr>
      </w:pPr>
      <w:r w:rsidRPr="00493E9E">
        <w:rPr>
          <w:rFonts w:ascii="Times New Roman" w:hAnsi="Times New Roman" w:cs="Times New Roman"/>
          <w:b/>
          <w:sz w:val="26"/>
          <w:szCs w:val="26"/>
        </w:rPr>
        <w:t>3</w:t>
      </w:r>
      <w:r w:rsidR="005B5BE4" w:rsidRPr="00493E9E">
        <w:rPr>
          <w:rFonts w:ascii="Times New Roman" w:hAnsi="Times New Roman" w:cs="Times New Roman"/>
          <w:b/>
          <w:sz w:val="26"/>
          <w:szCs w:val="26"/>
        </w:rPr>
        <w:t>. Содержательный раздел</w:t>
      </w:r>
      <w:r w:rsidR="00493E9E" w:rsidRPr="00493E9E">
        <w:rPr>
          <w:rFonts w:ascii="Times New Roman" w:hAnsi="Times New Roman" w:cs="Times New Roman"/>
          <w:b/>
          <w:sz w:val="26"/>
          <w:szCs w:val="26"/>
        </w:rPr>
        <w:t xml:space="preserve"> АООП УО (1 вариант)</w:t>
      </w:r>
    </w:p>
    <w:p w:rsidR="000C2992" w:rsidRPr="000C2992" w:rsidRDefault="000C2992" w:rsidP="000C2992">
      <w:pPr>
        <w:widowControl w:val="0"/>
        <w:suppressAutoHyphens w:val="0"/>
        <w:autoSpaceDE w:val="0"/>
        <w:autoSpaceDN w:val="0"/>
        <w:adjustRightInd w:val="0"/>
        <w:spacing w:after="0" w:line="240" w:lineRule="auto"/>
        <w:jc w:val="both"/>
        <w:outlineLvl w:val="2"/>
        <w:rPr>
          <w:rFonts w:ascii="Times New Roman" w:eastAsiaTheme="minorEastAsia" w:hAnsi="Times New Roman" w:cs="Times New Roman"/>
          <w:b/>
          <w:bCs/>
          <w:color w:val="auto"/>
          <w:kern w:val="0"/>
          <w:sz w:val="26"/>
          <w:szCs w:val="26"/>
          <w:lang w:eastAsia="ru-RU"/>
        </w:rPr>
      </w:pPr>
      <w:r>
        <w:rPr>
          <w:rFonts w:ascii="Times New Roman" w:eastAsiaTheme="minorEastAsia" w:hAnsi="Times New Roman" w:cs="Times New Roman"/>
          <w:b/>
          <w:bCs/>
          <w:color w:val="auto"/>
          <w:kern w:val="0"/>
          <w:sz w:val="26"/>
          <w:szCs w:val="26"/>
          <w:lang w:eastAsia="ru-RU"/>
        </w:rPr>
        <w:t>3.1. Р</w:t>
      </w:r>
      <w:r w:rsidRPr="000C2992">
        <w:rPr>
          <w:rFonts w:ascii="Times New Roman" w:eastAsiaTheme="minorEastAsia" w:hAnsi="Times New Roman" w:cs="Times New Roman"/>
          <w:b/>
          <w:bCs/>
          <w:color w:val="auto"/>
          <w:kern w:val="0"/>
          <w:sz w:val="26"/>
          <w:szCs w:val="26"/>
          <w:lang w:eastAsia="ru-RU"/>
        </w:rPr>
        <w:t>абочая программа по учебному предмету "Русский язык" предметной области "Язык и речевая практика" (V - IX классы) включает пояснительную записку, содержание обучения, планируемые результаты освоения программы по предмету.</w:t>
      </w:r>
    </w:p>
    <w:p w:rsidR="000C2992" w:rsidRPr="000C2992" w:rsidRDefault="000C2992" w:rsidP="000C2992">
      <w:pPr>
        <w:widowControl w:val="0"/>
        <w:suppressAutoHyphens w:val="0"/>
        <w:autoSpaceDE w:val="0"/>
        <w:autoSpaceDN w:val="0"/>
        <w:adjustRightInd w:val="0"/>
        <w:spacing w:after="0" w:line="240" w:lineRule="auto"/>
        <w:jc w:val="both"/>
        <w:outlineLvl w:val="3"/>
        <w:rPr>
          <w:rFonts w:ascii="Times New Roman" w:eastAsiaTheme="minorEastAsia" w:hAnsi="Times New Roman" w:cs="Times New Roman"/>
          <w:b/>
          <w:bCs/>
          <w:color w:val="auto"/>
          <w:kern w:val="0"/>
          <w:sz w:val="26"/>
          <w:szCs w:val="26"/>
          <w:lang w:eastAsia="ru-RU"/>
        </w:rPr>
      </w:pPr>
      <w:r w:rsidRPr="000C2992">
        <w:rPr>
          <w:rFonts w:ascii="Times New Roman" w:eastAsiaTheme="minorEastAsia" w:hAnsi="Times New Roman" w:cs="Times New Roman"/>
          <w:b/>
          <w:bCs/>
          <w:color w:val="auto"/>
          <w:kern w:val="0"/>
          <w:sz w:val="26"/>
          <w:szCs w:val="26"/>
          <w:lang w:eastAsia="ru-RU"/>
        </w:rPr>
        <w:t>Пояснительная записка.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Изучение учебного предмета "Русский язык" в старших классах имеет своей целью развитие коммуникативно-речевых навыков и коррекцию недостатков мыслительной деятельности.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Достижение поставленной цели обеспечивается решением следующих задач:</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расширение представлений о языке как важнейшем средстве человеческого общения;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ознакомление с некоторыми грамматическими понятиями и формирование на этой основе грамматических знаний и умений;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использование усвоенных грамматико-орфографических знаний и умений для решения практических (коммуникативно-речевых) задач;</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развитие положительных качеств и свойств личности.</w:t>
      </w:r>
    </w:p>
    <w:p w:rsidR="000C2992" w:rsidRPr="000C2992" w:rsidRDefault="000C2992" w:rsidP="000C2992">
      <w:pPr>
        <w:widowControl w:val="0"/>
        <w:suppressAutoHyphens w:val="0"/>
        <w:autoSpaceDE w:val="0"/>
        <w:autoSpaceDN w:val="0"/>
        <w:adjustRightInd w:val="0"/>
        <w:spacing w:after="0" w:line="240" w:lineRule="auto"/>
        <w:jc w:val="both"/>
        <w:outlineLvl w:val="3"/>
        <w:rPr>
          <w:rFonts w:ascii="Times New Roman" w:eastAsiaTheme="minorEastAsia" w:hAnsi="Times New Roman" w:cs="Times New Roman"/>
          <w:b/>
          <w:bCs/>
          <w:color w:val="auto"/>
          <w:kern w:val="0"/>
          <w:sz w:val="26"/>
          <w:szCs w:val="26"/>
          <w:lang w:eastAsia="ru-RU"/>
        </w:rPr>
      </w:pPr>
      <w:r w:rsidRPr="000C2992">
        <w:rPr>
          <w:rFonts w:ascii="Times New Roman" w:eastAsiaTheme="minorEastAsia" w:hAnsi="Times New Roman" w:cs="Times New Roman"/>
          <w:b/>
          <w:bCs/>
          <w:color w:val="auto"/>
          <w:kern w:val="0"/>
          <w:sz w:val="26"/>
          <w:szCs w:val="26"/>
          <w:lang w:eastAsia="ru-RU"/>
        </w:rPr>
        <w:t>Содержание учебного предмета "Русский язык". Грамматика, правописание и развитие речи.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Фонетика.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Звуки и буквы. Обозначение звуков на письме. Гласные и согласные. Согласные твердые и мягкие. Обозначение мягкости согласных на письме буквами "ь, е, е,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Морфология.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Правописание приставок. Единообразное написание ряда приставок. Приставка и предлог. Разделительный "ъ".</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 Части речи.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Предлог: общее понятие, значение в речи. Раздельное написание предлогов со словами.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Имя существительное: общее значение. Имена существительные собственные и нарицательные, одушевленные и неодушевленные. Род имен существительных. </w:t>
      </w:r>
      <w:r w:rsidRPr="000C2992">
        <w:rPr>
          <w:rFonts w:ascii="Times New Roman" w:eastAsiaTheme="minorEastAsia" w:hAnsi="Times New Roman" w:cs="Times New Roman"/>
          <w:color w:val="auto"/>
          <w:kern w:val="0"/>
          <w:sz w:val="26"/>
          <w:szCs w:val="26"/>
          <w:lang w:eastAsia="ru-RU"/>
        </w:rPr>
        <w:lastRenderedPageBreak/>
        <w:t>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имен существительных единственного и множественного числа. Несклоняемые имена существительные.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Имя прилагательное: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Правописание родовых и падежных окончаний имен прилагательных в единственном и множественном числе.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Глагол 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proofErr w:type="spellStart"/>
      <w:r w:rsidRPr="000C2992">
        <w:rPr>
          <w:rFonts w:ascii="Times New Roman" w:eastAsiaTheme="minorEastAsia" w:hAnsi="Times New Roman" w:cs="Times New Roman"/>
          <w:color w:val="auto"/>
          <w:kern w:val="0"/>
          <w:sz w:val="26"/>
          <w:szCs w:val="26"/>
          <w:lang w:eastAsia="ru-RU"/>
        </w:rPr>
        <w:t>шь</w:t>
      </w:r>
      <w:proofErr w:type="spellEnd"/>
      <w:r w:rsidRPr="000C2992">
        <w:rPr>
          <w:rFonts w:ascii="Times New Roman" w:eastAsiaTheme="minorEastAsia" w:hAnsi="Times New Roman" w:cs="Times New Roman"/>
          <w:color w:val="auto"/>
          <w:kern w:val="0"/>
          <w:sz w:val="26"/>
          <w:szCs w:val="26"/>
          <w:lang w:eastAsia="ru-RU"/>
        </w:rPr>
        <w:t>, -</w:t>
      </w:r>
      <w:proofErr w:type="spellStart"/>
      <w:r w:rsidRPr="000C2992">
        <w:rPr>
          <w:rFonts w:ascii="Times New Roman" w:eastAsiaTheme="minorEastAsia" w:hAnsi="Times New Roman" w:cs="Times New Roman"/>
          <w:color w:val="auto"/>
          <w:kern w:val="0"/>
          <w:sz w:val="26"/>
          <w:szCs w:val="26"/>
          <w:lang w:eastAsia="ru-RU"/>
        </w:rPr>
        <w:t>шься</w:t>
      </w:r>
      <w:proofErr w:type="spellEnd"/>
      <w:r w:rsidRPr="000C2992">
        <w:rPr>
          <w:rFonts w:ascii="Times New Roman" w:eastAsiaTheme="minorEastAsia" w:hAnsi="Times New Roman" w:cs="Times New Roman"/>
          <w:color w:val="auto"/>
          <w:kern w:val="0"/>
          <w:sz w:val="26"/>
          <w:szCs w:val="26"/>
          <w:lang w:eastAsia="ru-RU"/>
        </w:rPr>
        <w:t>. Глаголы на -</w:t>
      </w:r>
      <w:proofErr w:type="spellStart"/>
      <w:r w:rsidRPr="000C2992">
        <w:rPr>
          <w:rFonts w:ascii="Times New Roman" w:eastAsiaTheme="minorEastAsia" w:hAnsi="Times New Roman" w:cs="Times New Roman"/>
          <w:color w:val="auto"/>
          <w:kern w:val="0"/>
          <w:sz w:val="26"/>
          <w:szCs w:val="26"/>
          <w:lang w:eastAsia="ru-RU"/>
        </w:rPr>
        <w:t>ся</w:t>
      </w:r>
      <w:proofErr w:type="spellEnd"/>
      <w:r w:rsidRPr="000C2992">
        <w:rPr>
          <w:rFonts w:ascii="Times New Roman" w:eastAsiaTheme="minorEastAsia" w:hAnsi="Times New Roman" w:cs="Times New Roman"/>
          <w:color w:val="auto"/>
          <w:kern w:val="0"/>
          <w:sz w:val="26"/>
          <w:szCs w:val="26"/>
          <w:lang w:eastAsia="ru-RU"/>
        </w:rPr>
        <w:t xml:space="preserve"> (-</w:t>
      </w:r>
      <w:proofErr w:type="spellStart"/>
      <w:r w:rsidRPr="000C2992">
        <w:rPr>
          <w:rFonts w:ascii="Times New Roman" w:eastAsiaTheme="minorEastAsia" w:hAnsi="Times New Roman" w:cs="Times New Roman"/>
          <w:color w:val="auto"/>
          <w:kern w:val="0"/>
          <w:sz w:val="26"/>
          <w:szCs w:val="26"/>
          <w:lang w:eastAsia="ru-RU"/>
        </w:rPr>
        <w:t>сь</w:t>
      </w:r>
      <w:proofErr w:type="spellEnd"/>
      <w:r w:rsidRPr="000C2992">
        <w:rPr>
          <w:rFonts w:ascii="Times New Roman" w:eastAsiaTheme="minorEastAsia" w:hAnsi="Times New Roman" w:cs="Times New Roman"/>
          <w:color w:val="auto"/>
          <w:kern w:val="0"/>
          <w:sz w:val="26"/>
          <w:szCs w:val="26"/>
          <w:lang w:eastAsia="ru-RU"/>
        </w:rPr>
        <w:t>).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spellStart"/>
      <w:r w:rsidRPr="000C2992">
        <w:rPr>
          <w:rFonts w:ascii="Times New Roman" w:eastAsiaTheme="minorEastAsia" w:hAnsi="Times New Roman" w:cs="Times New Roman"/>
          <w:color w:val="auto"/>
          <w:kern w:val="0"/>
          <w:sz w:val="26"/>
          <w:szCs w:val="26"/>
          <w:lang w:eastAsia="ru-RU"/>
        </w:rPr>
        <w:t>ться</w:t>
      </w:r>
      <w:proofErr w:type="spellEnd"/>
      <w:r w:rsidRPr="000C2992">
        <w:rPr>
          <w:rFonts w:ascii="Times New Roman" w:eastAsiaTheme="minorEastAsia" w:hAnsi="Times New Roman" w:cs="Times New Roman"/>
          <w:color w:val="auto"/>
          <w:kern w:val="0"/>
          <w:sz w:val="26"/>
          <w:szCs w:val="26"/>
          <w:lang w:eastAsia="ru-RU"/>
        </w:rPr>
        <w:t>, -</w:t>
      </w:r>
      <w:proofErr w:type="spellStart"/>
      <w:r w:rsidRPr="000C2992">
        <w:rPr>
          <w:rFonts w:ascii="Times New Roman" w:eastAsiaTheme="minorEastAsia" w:hAnsi="Times New Roman" w:cs="Times New Roman"/>
          <w:color w:val="auto"/>
          <w:kern w:val="0"/>
          <w:sz w:val="26"/>
          <w:szCs w:val="26"/>
          <w:lang w:eastAsia="ru-RU"/>
        </w:rPr>
        <w:t>тся</w:t>
      </w:r>
      <w:proofErr w:type="spellEnd"/>
      <w:r w:rsidRPr="000C2992">
        <w:rPr>
          <w:rFonts w:ascii="Times New Roman" w:eastAsiaTheme="minorEastAsia" w:hAnsi="Times New Roman" w:cs="Times New Roman"/>
          <w:color w:val="auto"/>
          <w:kern w:val="0"/>
          <w:sz w:val="26"/>
          <w:szCs w:val="26"/>
          <w:lang w:eastAsia="ru-RU"/>
        </w:rP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Местоимение.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Имя числительное. Понятие об имени числительном. Числительные количественные и порядковые. Правописание числительных.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Наречие. Понятие о наречии. Наречия, обозначающие время, место, способ действия. Правописание наречий.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Развитие речи, работа с текстом.</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Стили речи (на основе практической работы с текстами): разговорный, </w:t>
      </w:r>
      <w:r w:rsidRPr="000C2992">
        <w:rPr>
          <w:rFonts w:ascii="Times New Roman" w:eastAsiaTheme="minorEastAsia" w:hAnsi="Times New Roman" w:cs="Times New Roman"/>
          <w:color w:val="auto"/>
          <w:kern w:val="0"/>
          <w:sz w:val="26"/>
          <w:szCs w:val="26"/>
          <w:lang w:eastAsia="ru-RU"/>
        </w:rPr>
        <w:lastRenderedPageBreak/>
        <w:t>деловой и художественный. Основные признаки стилей речи. Элементарный стилистический анализ текстов.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Составление рассказа по серии сюжетных картин, картине, по опорным словам, материалам наблюдения, по предложенной теме, по плану.</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Изложение текста с опорой на заранее составленный план. Изложение по коллективно составленному плану.</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Сочинение творческого характера по картине, по личным наблюдениям, с привлечением сведений из практической деятельности, книг.</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20.2.6. Деловое письмо.</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w:t>
      </w:r>
    </w:p>
    <w:p w:rsid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Письмо с элементами творческой деятельности.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b/>
          <w:bCs/>
          <w:color w:val="auto"/>
          <w:kern w:val="0"/>
          <w:sz w:val="26"/>
          <w:szCs w:val="26"/>
          <w:lang w:eastAsia="ru-RU"/>
        </w:rPr>
        <w:t>Планируемые предметные результаты освоения учебного предмета "Русский язык".</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b/>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 </w:t>
      </w:r>
      <w:r w:rsidRPr="000C2992">
        <w:rPr>
          <w:rFonts w:ascii="Times New Roman" w:eastAsiaTheme="minorEastAsia" w:hAnsi="Times New Roman" w:cs="Times New Roman"/>
          <w:b/>
          <w:color w:val="auto"/>
          <w:kern w:val="0"/>
          <w:sz w:val="26"/>
          <w:szCs w:val="26"/>
          <w:lang w:eastAsia="ru-RU"/>
        </w:rPr>
        <w:t>Минимальный уровень:</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знание отличительных грамматических признаков основных частей слова;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разбор слова с опорой на представленный образец, схему, вопросы педагогического работника;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образование слов с новым значением с опорой на образец;</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представления о грамматических разрядах слов;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различение изученных частей речи по вопросу и значению;</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составление различных конструкций предложений с опорой на представленный образец;</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установление смысловых связей в словосочетании по образцу, вопросам педагогического работника;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нахождение главных и второстепенных членов предложения без деления на виды (с помощью педагогического работника);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нахождение в тексте однородных членов предложения;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различение предложений, разных по интонации;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нахождение в тексте предложений, различных по цели высказывания (с помощью педагогического работника);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участие в обсуждении фактического материала высказывания, необходимого для раскрытия его темы и основной мысли;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выбор одного заголовка из нескольких предложенных, соответствующих теме текста;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оформление изученных видов деловых бумаг с опорой на представленный образец;</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письмо небольших по объему изложений повествовательного текста и повествовательного текста с элементами описания (50 - 55 слов) после предварительного обсуждения (отработки) всех компонентов текста;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b/>
          <w:color w:val="auto"/>
          <w:kern w:val="0"/>
          <w:sz w:val="26"/>
          <w:szCs w:val="26"/>
          <w:lang w:eastAsia="ru-RU"/>
        </w:rPr>
      </w:pPr>
      <w:r w:rsidRPr="000C2992">
        <w:rPr>
          <w:rFonts w:ascii="Times New Roman" w:eastAsiaTheme="minorEastAsia" w:hAnsi="Times New Roman" w:cs="Times New Roman"/>
          <w:b/>
          <w:color w:val="auto"/>
          <w:kern w:val="0"/>
          <w:sz w:val="26"/>
          <w:szCs w:val="26"/>
          <w:lang w:eastAsia="ru-RU"/>
        </w:rPr>
        <w:lastRenderedPageBreak/>
        <w:t>Достаточный уровень:</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знание значимых частей слова и их дифференцировка по существенным признакам;</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разбор слова по составу с использованием опорных схем;</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образование слов с новым значением, относящихся к разным частям речи, с использованием приставок и суффиксов с опорой на схему;</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дифференцировка слов, относящихся к различным частям речи по существенным признакам;</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нахождение орфографической трудности в слове и решение орографической задачи (под руководством педагогического работника);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пользование орфографическим словарем для уточнения написания слова;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составление простых распространенных и сложных предложений по схеме, опорным словам, на предложенную тему;</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установление смысловых связей в несложных по содержанию и структуре предложениях (не более 4 - 5 слов) по вопросам педагогического работника, опорной схеме;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нахождение главных и второстепенных членов предложения с использованием опорных схем;</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составление предложений с однородными членами с опорой на образец;</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составление предложений, разных по интонации с опорой на образец;</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различение предложений (с помощью педагогического работника) различных по цели высказывания;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отбор фактического материала, необходимого для раскрытия темы текста;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отбор фактического материала, необходимого для раскрытия основной мысли текста (с помощью педагогического работника);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выбор одного заголовка из нескольких предложенных, соответствующих теме и основной мысли текста;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оформление всех видов изученных деловых бумаг;</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письмо изложений повествовательных текстов и текстов с элементами описания и рассуждения после предварительного разбора (до 70 слов);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(55 - 60 слов).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0C2992" w:rsidRPr="000C2992" w:rsidRDefault="000C2992" w:rsidP="000C2992">
      <w:pPr>
        <w:widowControl w:val="0"/>
        <w:suppressAutoHyphens w:val="0"/>
        <w:autoSpaceDE w:val="0"/>
        <w:autoSpaceDN w:val="0"/>
        <w:adjustRightInd w:val="0"/>
        <w:spacing w:after="0" w:line="240" w:lineRule="auto"/>
        <w:ind w:firstLine="540"/>
        <w:jc w:val="both"/>
        <w:outlineLvl w:val="2"/>
        <w:rPr>
          <w:rFonts w:ascii="Times New Roman" w:eastAsiaTheme="minorEastAsia" w:hAnsi="Times New Roman" w:cs="Times New Roman"/>
          <w:b/>
          <w:bCs/>
          <w:color w:val="auto"/>
          <w:kern w:val="0"/>
          <w:sz w:val="26"/>
          <w:szCs w:val="26"/>
          <w:lang w:eastAsia="ru-RU"/>
        </w:rPr>
      </w:pPr>
      <w:r>
        <w:rPr>
          <w:rFonts w:ascii="Times New Roman" w:eastAsiaTheme="minorEastAsia" w:hAnsi="Times New Roman" w:cs="Times New Roman"/>
          <w:b/>
          <w:bCs/>
          <w:color w:val="auto"/>
          <w:kern w:val="0"/>
          <w:sz w:val="26"/>
          <w:szCs w:val="26"/>
          <w:lang w:eastAsia="ru-RU"/>
        </w:rPr>
        <w:t>3.2. Р</w:t>
      </w:r>
      <w:r w:rsidRPr="000C2992">
        <w:rPr>
          <w:rFonts w:ascii="Times New Roman" w:eastAsiaTheme="minorEastAsia" w:hAnsi="Times New Roman" w:cs="Times New Roman"/>
          <w:b/>
          <w:bCs/>
          <w:color w:val="auto"/>
          <w:kern w:val="0"/>
          <w:sz w:val="26"/>
          <w:szCs w:val="26"/>
          <w:lang w:eastAsia="ru-RU"/>
        </w:rPr>
        <w:t>абочая программа по учебному предмету "Чтение (литературное чтение)" предметной области "Язык и речевая практика" (V - IX классы) включает пояснительную записку, содержание обучения, планируемые результаты освоения программы по предмету.</w:t>
      </w:r>
    </w:p>
    <w:p w:rsidR="000C2992" w:rsidRPr="000C2992" w:rsidRDefault="000C2992" w:rsidP="000C2992">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sidRPr="000C2992">
        <w:rPr>
          <w:rFonts w:ascii="Times New Roman" w:eastAsiaTheme="minorEastAsia" w:hAnsi="Times New Roman" w:cs="Times New Roman"/>
          <w:b/>
          <w:bCs/>
          <w:color w:val="auto"/>
          <w:kern w:val="0"/>
          <w:sz w:val="26"/>
          <w:szCs w:val="26"/>
          <w:lang w:eastAsia="ru-RU"/>
        </w:rPr>
        <w:t>Пояснительная записка.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Изучение учебного предмета "Чтение (литературное чтение)" имеет своей целью развитие коммуникативно-речевых навыков и коррекцию недостатков мыслительной деятельности.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Достижение поставленной цели обеспечивается решением следующих задач:</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совершенствование навыка полноценного чтения как основы понимания </w:t>
      </w:r>
      <w:r w:rsidRPr="000C2992">
        <w:rPr>
          <w:rFonts w:ascii="Times New Roman" w:eastAsiaTheme="minorEastAsia" w:hAnsi="Times New Roman" w:cs="Times New Roman"/>
          <w:color w:val="auto"/>
          <w:kern w:val="0"/>
          <w:sz w:val="26"/>
          <w:szCs w:val="26"/>
          <w:lang w:eastAsia="ru-RU"/>
        </w:rPr>
        <w:lastRenderedPageBreak/>
        <w:t>художественного и научно-познавательного текстов;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развитие навыков речевого общения на материале доступных для понимания художественных и научно-познавательных текстов;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развитие положительных качеств и свойств личности;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0C2992" w:rsidRPr="000C2992" w:rsidRDefault="000C2992" w:rsidP="000C2992">
      <w:pPr>
        <w:widowControl w:val="0"/>
        <w:suppressAutoHyphens w:val="0"/>
        <w:autoSpaceDE w:val="0"/>
        <w:autoSpaceDN w:val="0"/>
        <w:adjustRightInd w:val="0"/>
        <w:spacing w:after="0" w:line="240" w:lineRule="auto"/>
        <w:jc w:val="both"/>
        <w:outlineLvl w:val="3"/>
        <w:rPr>
          <w:rFonts w:ascii="Times New Roman" w:eastAsiaTheme="minorEastAsia" w:hAnsi="Times New Roman" w:cs="Times New Roman"/>
          <w:b/>
          <w:bCs/>
          <w:color w:val="auto"/>
          <w:kern w:val="0"/>
          <w:sz w:val="26"/>
          <w:szCs w:val="26"/>
          <w:lang w:eastAsia="ru-RU"/>
        </w:rPr>
      </w:pPr>
      <w:r w:rsidRPr="000C2992">
        <w:rPr>
          <w:rFonts w:ascii="Times New Roman" w:eastAsiaTheme="minorEastAsia" w:hAnsi="Times New Roman" w:cs="Times New Roman"/>
          <w:b/>
          <w:bCs/>
          <w:color w:val="auto"/>
          <w:kern w:val="0"/>
          <w:sz w:val="26"/>
          <w:szCs w:val="26"/>
          <w:lang w:eastAsia="ru-RU"/>
        </w:rPr>
        <w:t>Содержание учебного предмета "Чтение (литературное чтение)".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обучающихся, их дружбе и товариществе; о нравственно-этических понятиях (добро, зло, честь, долг, совесть, жизнь, смерть, правда, ложь).</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Жанровое разнообразие: народные и авторские сказки, басни, былины, легенды, рассказы, рассказы-описания, стихотворения.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Ориентировка в литературоведческих понятиях: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литературное произведение, фольклор, литературные жанры (сказка, былина, сказ, басня, пословица, рассказ, стихотворение), автобиография писателя;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присказка, зачин, диалог, произведение;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герой (персонаж), гласный и второстепенный герой, портрет героя, пейзаж;</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стихотворение, рифма, строка, строфа;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средства выразительности (логическая пауза, темп, ритм);</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элементы книги: переплет, обложка, форзац, титульный лист, оглавление, предисловие, послесловие.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0C2992">
        <w:rPr>
          <w:rFonts w:ascii="Times New Roman" w:eastAsiaTheme="minorEastAsia" w:hAnsi="Times New Roman" w:cs="Times New Roman"/>
          <w:color w:val="auto"/>
          <w:kern w:val="0"/>
          <w:sz w:val="26"/>
          <w:szCs w:val="26"/>
          <w:lang w:eastAsia="ru-RU"/>
        </w:rPr>
        <w:t>озаглавливание</w:t>
      </w:r>
      <w:proofErr w:type="spellEnd"/>
      <w:r w:rsidRPr="000C2992">
        <w:rPr>
          <w:rFonts w:ascii="Times New Roman" w:eastAsiaTheme="minorEastAsia" w:hAnsi="Times New Roman" w:cs="Times New Roman"/>
          <w:color w:val="auto"/>
          <w:kern w:val="0"/>
          <w:sz w:val="26"/>
          <w:szCs w:val="26"/>
          <w:lang w:eastAsia="ru-RU"/>
        </w:rPr>
        <w:t>, составление плана. Выборочный, краткий и подробный пересказ произведения или его части по плану.</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педагогического работника).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0C2992" w:rsidRPr="000C2992" w:rsidRDefault="000C2992" w:rsidP="000C2992">
      <w:pPr>
        <w:widowControl w:val="0"/>
        <w:suppressAutoHyphens w:val="0"/>
        <w:autoSpaceDE w:val="0"/>
        <w:autoSpaceDN w:val="0"/>
        <w:adjustRightInd w:val="0"/>
        <w:spacing w:after="0" w:line="240" w:lineRule="auto"/>
        <w:jc w:val="both"/>
        <w:outlineLvl w:val="3"/>
        <w:rPr>
          <w:rFonts w:ascii="Times New Roman" w:eastAsiaTheme="minorEastAsia" w:hAnsi="Times New Roman" w:cs="Times New Roman"/>
          <w:b/>
          <w:bCs/>
          <w:color w:val="auto"/>
          <w:kern w:val="0"/>
          <w:sz w:val="26"/>
          <w:szCs w:val="26"/>
          <w:lang w:eastAsia="ru-RU"/>
        </w:rPr>
      </w:pPr>
      <w:r w:rsidRPr="000C2992">
        <w:rPr>
          <w:rFonts w:ascii="Times New Roman" w:eastAsiaTheme="minorEastAsia" w:hAnsi="Times New Roman" w:cs="Times New Roman"/>
          <w:b/>
          <w:bCs/>
          <w:color w:val="auto"/>
          <w:kern w:val="0"/>
          <w:sz w:val="26"/>
          <w:szCs w:val="26"/>
          <w:lang w:eastAsia="ru-RU"/>
        </w:rPr>
        <w:t>Планируемые предметные результаты освоения учебного предмета "Чтение (литературное чтение)".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b/>
          <w:color w:val="auto"/>
          <w:kern w:val="0"/>
          <w:sz w:val="26"/>
          <w:szCs w:val="26"/>
          <w:lang w:eastAsia="ru-RU"/>
        </w:rPr>
      </w:pPr>
      <w:r w:rsidRPr="000C2992">
        <w:rPr>
          <w:rFonts w:ascii="Times New Roman" w:eastAsiaTheme="minorEastAsia" w:hAnsi="Times New Roman" w:cs="Times New Roman"/>
          <w:b/>
          <w:color w:val="auto"/>
          <w:kern w:val="0"/>
          <w:sz w:val="26"/>
          <w:szCs w:val="26"/>
          <w:lang w:eastAsia="ru-RU"/>
        </w:rPr>
        <w:t>Минимальный уровень:</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lastRenderedPageBreak/>
        <w:t>определение темы произведения (под руководством педагогического работника);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ответы на вопросы педагогического работника по фактическому содержанию произведения своими словами;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пересказ текста по частям на основе коллективно составленного плана (с помощью педагогического работника);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выбор заголовка к пунктам плана из нескольких предложенных;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установление последовательности событий в произведении;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определение главных героев текста;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составление элементарной характеристики героя на основе предложенного плана и по вопросам педагогического работника;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нахождение в тексте незнакомых слов и выражений, объяснение их значения с помощью педагогического работника;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заучивание наизусть 7 - 9 стихотворений;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b/>
          <w:color w:val="auto"/>
          <w:kern w:val="0"/>
          <w:sz w:val="26"/>
          <w:szCs w:val="26"/>
          <w:lang w:eastAsia="ru-RU"/>
        </w:rPr>
      </w:pPr>
      <w:r w:rsidRPr="000C2992">
        <w:rPr>
          <w:rFonts w:ascii="Times New Roman" w:eastAsiaTheme="minorEastAsia" w:hAnsi="Times New Roman" w:cs="Times New Roman"/>
          <w:b/>
          <w:color w:val="auto"/>
          <w:kern w:val="0"/>
          <w:sz w:val="26"/>
          <w:szCs w:val="26"/>
          <w:lang w:eastAsia="ru-RU"/>
        </w:rPr>
        <w:t>Достаточный уровень:</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правильное, осознанное и беглое чтение вслух, с соблюдением некоторых усвоенных норм орфоэпии;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ответы на вопросы педагогического работника своими словами и словами автора (выборочное чтение);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определение темы художественного произведения;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определение основной мысли произведения (с помощью педагогического работника);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самостоятельное деление на части несложного по структуре и содержанию текста;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формулировка заголовков пунктов плана (с помощью педагогического работника);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различение главных и второстепенных героев произведения с элементарным обоснованием;</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пересказ текста по коллективно составленному плану;</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нахождение в тексте непонятных слов и выражений, объяснение их значения и смысла с опорой на контекст;</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знание наизусть 10 - 12 стихотворений и 1 прозаического отрывка.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0C2992" w:rsidRPr="000C2992" w:rsidRDefault="000C2992" w:rsidP="000C2992">
      <w:pPr>
        <w:widowControl w:val="0"/>
        <w:suppressAutoHyphens w:val="0"/>
        <w:autoSpaceDE w:val="0"/>
        <w:autoSpaceDN w:val="0"/>
        <w:adjustRightInd w:val="0"/>
        <w:spacing w:after="0" w:line="240" w:lineRule="auto"/>
        <w:ind w:firstLine="540"/>
        <w:jc w:val="both"/>
        <w:outlineLvl w:val="2"/>
        <w:rPr>
          <w:rFonts w:ascii="Times New Roman" w:eastAsiaTheme="minorEastAsia" w:hAnsi="Times New Roman" w:cs="Times New Roman"/>
          <w:b/>
          <w:bCs/>
          <w:color w:val="auto"/>
          <w:kern w:val="0"/>
          <w:sz w:val="26"/>
          <w:szCs w:val="26"/>
          <w:lang w:eastAsia="ru-RU"/>
        </w:rPr>
      </w:pPr>
      <w:r>
        <w:rPr>
          <w:rFonts w:ascii="Times New Roman" w:eastAsiaTheme="minorEastAsia" w:hAnsi="Times New Roman" w:cs="Times New Roman"/>
          <w:b/>
          <w:bCs/>
          <w:color w:val="auto"/>
          <w:kern w:val="0"/>
          <w:sz w:val="26"/>
          <w:szCs w:val="26"/>
          <w:lang w:eastAsia="ru-RU"/>
        </w:rPr>
        <w:t>3.3. Р</w:t>
      </w:r>
      <w:r w:rsidRPr="000C2992">
        <w:rPr>
          <w:rFonts w:ascii="Times New Roman" w:eastAsiaTheme="minorEastAsia" w:hAnsi="Times New Roman" w:cs="Times New Roman"/>
          <w:b/>
          <w:bCs/>
          <w:color w:val="auto"/>
          <w:kern w:val="0"/>
          <w:sz w:val="26"/>
          <w:szCs w:val="26"/>
          <w:lang w:eastAsia="ru-RU"/>
        </w:rPr>
        <w:t>абочая программа по учебному предмету "Математика" (V - IX классы) предметной области "Математика" включает пояснительную записку, содержание обучения, планируемые результаты освоения.</w:t>
      </w:r>
    </w:p>
    <w:p w:rsidR="000C2992" w:rsidRPr="000C2992" w:rsidRDefault="000C2992" w:rsidP="000C2992">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sidRPr="000C2992">
        <w:rPr>
          <w:rFonts w:ascii="Times New Roman" w:eastAsiaTheme="minorEastAsia" w:hAnsi="Times New Roman" w:cs="Times New Roman"/>
          <w:b/>
          <w:bCs/>
          <w:color w:val="auto"/>
          <w:kern w:val="0"/>
          <w:sz w:val="26"/>
          <w:szCs w:val="26"/>
          <w:lang w:eastAsia="ru-RU"/>
        </w:rPr>
        <w:t>Пояснительная записка.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Курс математики в старших классах является логическим продолжением </w:t>
      </w:r>
      <w:r w:rsidRPr="000C2992">
        <w:rPr>
          <w:rFonts w:ascii="Times New Roman" w:eastAsiaTheme="minorEastAsia" w:hAnsi="Times New Roman" w:cs="Times New Roman"/>
          <w:color w:val="auto"/>
          <w:kern w:val="0"/>
          <w:sz w:val="26"/>
          <w:szCs w:val="26"/>
          <w:lang w:eastAsia="ru-RU"/>
        </w:rPr>
        <w:lastRenderedPageBreak/>
        <w:t xml:space="preserve">изучения этого предмета на I этапе обучения. Распределение учебного материала, так же, как и на предыдущем этапе, осуществляются </w:t>
      </w:r>
      <w:proofErr w:type="spellStart"/>
      <w:r w:rsidRPr="000C2992">
        <w:rPr>
          <w:rFonts w:ascii="Times New Roman" w:eastAsiaTheme="minorEastAsia" w:hAnsi="Times New Roman" w:cs="Times New Roman"/>
          <w:color w:val="auto"/>
          <w:kern w:val="0"/>
          <w:sz w:val="26"/>
          <w:szCs w:val="26"/>
          <w:lang w:eastAsia="ru-RU"/>
        </w:rPr>
        <w:t>концентрически</w:t>
      </w:r>
      <w:proofErr w:type="spellEnd"/>
      <w:r w:rsidRPr="000C2992">
        <w:rPr>
          <w:rFonts w:ascii="Times New Roman" w:eastAsiaTheme="minorEastAsia" w:hAnsi="Times New Roman" w:cs="Times New Roman"/>
          <w:color w:val="auto"/>
          <w:kern w:val="0"/>
          <w:sz w:val="26"/>
          <w:szCs w:val="26"/>
          <w:lang w:eastAsia="ru-RU"/>
        </w:rPr>
        <w:t>,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 процессе обучения математике в V - IX классах решаются следующие задачи: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коррекция недостатков познавательной деятельности и повышение уровня общего развития;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воспитание положительных качеств и свойств личности.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0C2992" w:rsidRPr="000C2992" w:rsidRDefault="000C2992" w:rsidP="000C2992">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sidRPr="000C2992">
        <w:rPr>
          <w:rFonts w:ascii="Times New Roman" w:eastAsiaTheme="minorEastAsia" w:hAnsi="Times New Roman" w:cs="Times New Roman"/>
          <w:b/>
          <w:bCs/>
          <w:color w:val="auto"/>
          <w:kern w:val="0"/>
          <w:sz w:val="26"/>
          <w:szCs w:val="26"/>
          <w:lang w:eastAsia="ru-RU"/>
        </w:rPr>
        <w:t>Содержание учебного предмета "Математика".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Нумерация. Чтение и запись чисел от 0 до 1 000 000. Классы и разряды. Представление многозначных чисел в виде суммы разрядных слагаемых. Сравнение и упорядочение многозначных чисел.</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коп.), рубль (1 руб.). Единицы измерения длины: миллиметр (1 мм), сантиметр (1 см), дециметр (1 </w:t>
      </w:r>
      <w:proofErr w:type="spellStart"/>
      <w:r w:rsidRPr="000C2992">
        <w:rPr>
          <w:rFonts w:ascii="Times New Roman" w:eastAsiaTheme="minorEastAsia" w:hAnsi="Times New Roman" w:cs="Times New Roman"/>
          <w:color w:val="auto"/>
          <w:kern w:val="0"/>
          <w:sz w:val="26"/>
          <w:szCs w:val="26"/>
          <w:lang w:eastAsia="ru-RU"/>
        </w:rPr>
        <w:t>дм</w:t>
      </w:r>
      <w:proofErr w:type="spellEnd"/>
      <w:r w:rsidRPr="000C2992">
        <w:rPr>
          <w:rFonts w:ascii="Times New Roman" w:eastAsiaTheme="minorEastAsia" w:hAnsi="Times New Roman" w:cs="Times New Roman"/>
          <w:color w:val="auto"/>
          <w:kern w:val="0"/>
          <w:sz w:val="26"/>
          <w:szCs w:val="26"/>
          <w:lang w:eastAsia="ru-RU"/>
        </w:rPr>
        <w:t xml:space="preserve">),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сек.), минута (1 мин.), час (1 ч., сутки (1 </w:t>
      </w:r>
      <w:proofErr w:type="spellStart"/>
      <w:r w:rsidRPr="000C2992">
        <w:rPr>
          <w:rFonts w:ascii="Times New Roman" w:eastAsiaTheme="minorEastAsia" w:hAnsi="Times New Roman" w:cs="Times New Roman"/>
          <w:color w:val="auto"/>
          <w:kern w:val="0"/>
          <w:sz w:val="26"/>
          <w:szCs w:val="26"/>
          <w:lang w:eastAsia="ru-RU"/>
        </w:rPr>
        <w:t>сут</w:t>
      </w:r>
      <w:proofErr w:type="spellEnd"/>
      <w:r w:rsidRPr="000C2992">
        <w:rPr>
          <w:rFonts w:ascii="Times New Roman" w:eastAsiaTheme="minorEastAsia" w:hAnsi="Times New Roman" w:cs="Times New Roman"/>
          <w:color w:val="auto"/>
          <w:kern w:val="0"/>
          <w:sz w:val="26"/>
          <w:szCs w:val="26"/>
          <w:lang w:eastAsia="ru-RU"/>
        </w:rPr>
        <w:t xml:space="preserve">.), неделя (1 </w:t>
      </w:r>
      <w:proofErr w:type="spellStart"/>
      <w:r w:rsidRPr="000C2992">
        <w:rPr>
          <w:rFonts w:ascii="Times New Roman" w:eastAsiaTheme="minorEastAsia" w:hAnsi="Times New Roman" w:cs="Times New Roman"/>
          <w:color w:val="auto"/>
          <w:kern w:val="0"/>
          <w:sz w:val="26"/>
          <w:szCs w:val="26"/>
          <w:lang w:eastAsia="ru-RU"/>
        </w:rPr>
        <w:t>нед</w:t>
      </w:r>
      <w:proofErr w:type="spellEnd"/>
      <w:r w:rsidRPr="000C2992">
        <w:rPr>
          <w:rFonts w:ascii="Times New Roman" w:eastAsiaTheme="minorEastAsia" w:hAnsi="Times New Roman" w:cs="Times New Roman"/>
          <w:color w:val="auto"/>
          <w:kern w:val="0"/>
          <w:sz w:val="26"/>
          <w:szCs w:val="26"/>
          <w:lang w:eastAsia="ru-RU"/>
        </w:rPr>
        <w:t xml:space="preserve">.), месяц (1 мес.), год (1 год), век (1 в.). Единицы измерения площади: квадратный миллиметр (1 кв. мм), квадратный сантиметр (1 кв. см), квадратный дециметр (1 кв. </w:t>
      </w:r>
      <w:proofErr w:type="spellStart"/>
      <w:r w:rsidRPr="000C2992">
        <w:rPr>
          <w:rFonts w:ascii="Times New Roman" w:eastAsiaTheme="minorEastAsia" w:hAnsi="Times New Roman" w:cs="Times New Roman"/>
          <w:color w:val="auto"/>
          <w:kern w:val="0"/>
          <w:sz w:val="26"/>
          <w:szCs w:val="26"/>
          <w:lang w:eastAsia="ru-RU"/>
        </w:rPr>
        <w:t>дм</w:t>
      </w:r>
      <w:proofErr w:type="spellEnd"/>
      <w:r w:rsidRPr="000C2992">
        <w:rPr>
          <w:rFonts w:ascii="Times New Roman" w:eastAsiaTheme="minorEastAsia" w:hAnsi="Times New Roman" w:cs="Times New Roman"/>
          <w:color w:val="auto"/>
          <w:kern w:val="0"/>
          <w:sz w:val="26"/>
          <w:szCs w:val="26"/>
          <w:lang w:eastAsia="ru-RU"/>
        </w:rPr>
        <w:t xml:space="preserve">), квадратный метр (1 кв. м), квадратный километр (1 кв. км). Единицы измерения объема: кубический миллиметр (1 куб. мм), кубический сантиметр (1 куб. см), кубический дециметр (1 куб. </w:t>
      </w:r>
      <w:proofErr w:type="spellStart"/>
      <w:r w:rsidRPr="000C2992">
        <w:rPr>
          <w:rFonts w:ascii="Times New Roman" w:eastAsiaTheme="minorEastAsia" w:hAnsi="Times New Roman" w:cs="Times New Roman"/>
          <w:color w:val="auto"/>
          <w:kern w:val="0"/>
          <w:sz w:val="26"/>
          <w:szCs w:val="26"/>
          <w:lang w:eastAsia="ru-RU"/>
        </w:rPr>
        <w:t>дм</w:t>
      </w:r>
      <w:proofErr w:type="spellEnd"/>
      <w:r w:rsidRPr="000C2992">
        <w:rPr>
          <w:rFonts w:ascii="Times New Roman" w:eastAsiaTheme="minorEastAsia" w:hAnsi="Times New Roman" w:cs="Times New Roman"/>
          <w:color w:val="auto"/>
          <w:kern w:val="0"/>
          <w:sz w:val="26"/>
          <w:szCs w:val="26"/>
          <w:lang w:eastAsia="ru-RU"/>
        </w:rPr>
        <w:t>), кубический метр (1 куб. м), кубический километр (1 куб. км).</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Соотношения между единицами измерения однородных величин. Сравнение и упорядочение однородных величин.</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Преобразования чисел, полученных при измерении стоимости, длины, массы.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Запись чисел, полученных при измерении длины, стоимости, массы, в виде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десятичной дроби и обратное преобразование.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Арифметические действия. Сложение, вычитание, умножение и деление. Названия компонентов арифметических действий, знаки действий.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Алгоритмы письменного сложения, вычитания, умножения и деления многозначных чисел.</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Нахождение неизвестного компонента сложения и вычитания.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Способы проверки правильности вычислений (алгоритм, обратное действие, оценка достоверности результата).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Сложение и вычитание чисел, полученных при измерении одной, двумя </w:t>
      </w:r>
      <w:r w:rsidRPr="000C2992">
        <w:rPr>
          <w:rFonts w:ascii="Times New Roman" w:eastAsiaTheme="minorEastAsia" w:hAnsi="Times New Roman" w:cs="Times New Roman"/>
          <w:color w:val="auto"/>
          <w:kern w:val="0"/>
          <w:sz w:val="26"/>
          <w:szCs w:val="26"/>
          <w:lang w:eastAsia="ru-RU"/>
        </w:rPr>
        <w:lastRenderedPageBreak/>
        <w:t>мерами, без преобразования и с преобразованием в пределах 100 000.</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Умножение и деление целых чисел, полученных при счете и при измерении, на однозначное, двузначное число.</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Порядок действий. Нахождение значения числового выражения, состоящего из 3 - 4 арифметических действий.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Дроби. Доля величины (половина, треть, четверть, десятая, сотая, тысячная). Получение долей. Сравнение долей.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Смешанное число. Получение, чтение, запись, сравнение смешанных чисел.</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Сравнение дробей с разными числителями и знаменателями.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Сложение и вычитание обыкновенных дробей с одинаковыми знаменателями.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Нахождение одной или нескольких частей числа.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Десятичная дробь. Чтение, запись десятичных дробей.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Выражение десятичных дробей в более крупных (мелких), одинаковых долях.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Сравнение десятичных дробей.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Сложение и вычитание десятичных дробей (все случаи).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Нахождение десятичной дроби от числа.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Понятие процента. Нахождение одного процента от числа. Нахождение нескольких процентов от числа.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Арифметические задачи. Простые и составные (в 3 - 4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Простые и составные задачи геометрического содержания, требующие вычисления периметра многоугольника, площади прямоугольника (квадрата), </w:t>
      </w:r>
      <w:r w:rsidRPr="000C2992">
        <w:rPr>
          <w:rFonts w:ascii="Times New Roman" w:eastAsiaTheme="minorEastAsia" w:hAnsi="Times New Roman" w:cs="Times New Roman"/>
          <w:color w:val="auto"/>
          <w:kern w:val="0"/>
          <w:sz w:val="26"/>
          <w:szCs w:val="26"/>
          <w:lang w:eastAsia="ru-RU"/>
        </w:rPr>
        <w:lastRenderedPageBreak/>
        <w:t>объема прямоугольного параллелепипеда (куба).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Планирование хода решения задачи.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Арифметические задачи, связанные с программой профильного труда.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Углы, виды углов, смежные углы. Градус как мера угла. Сумма смежных углов. Сумма углов треугольника.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Периметр. Вычисление периметра треугольника, прямоугольника, квадрата.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Площадь геометрической фигуры. Обозначение: "S". Вычисление площади прямоугольника (квадрата).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Объем геометрического тела. Обозначение: "V". Измерение и вычисление объема прямоугольного параллелепипеда (в том числе куба).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Геометрические формы в окружающем мире.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0C2992" w:rsidRPr="000C2992" w:rsidRDefault="000C2992" w:rsidP="000C2992">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sidRPr="000C2992">
        <w:rPr>
          <w:rFonts w:ascii="Times New Roman" w:eastAsiaTheme="minorEastAsia" w:hAnsi="Times New Roman" w:cs="Times New Roman"/>
          <w:b/>
          <w:bCs/>
          <w:color w:val="auto"/>
          <w:kern w:val="0"/>
          <w:sz w:val="26"/>
          <w:szCs w:val="26"/>
          <w:lang w:eastAsia="ru-RU"/>
        </w:rPr>
        <w:t>Планируемые предметные результаты освоения учебного предмета Математика".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b/>
          <w:color w:val="auto"/>
          <w:kern w:val="0"/>
          <w:sz w:val="26"/>
          <w:szCs w:val="26"/>
          <w:lang w:eastAsia="ru-RU"/>
        </w:rPr>
      </w:pPr>
      <w:r w:rsidRPr="000C2992">
        <w:rPr>
          <w:rFonts w:ascii="Times New Roman" w:eastAsiaTheme="minorEastAsia" w:hAnsi="Times New Roman" w:cs="Times New Roman"/>
          <w:b/>
          <w:color w:val="auto"/>
          <w:kern w:val="0"/>
          <w:sz w:val="26"/>
          <w:szCs w:val="26"/>
          <w:lang w:eastAsia="ru-RU"/>
        </w:rPr>
        <w:t>Минимальный уровень:</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знание числового ряда чисел в пределах 100 000; чтение, запись и сравнение целых чисел в пределах 100 000;</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знание таблицы сложения однозначных чисел;</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знание табличных случаев умножения и получаемых из них случаев деления;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знание обыкновенных и десятичных дробей; их получение, запись, чтение;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нахождение доли величины и величины по значению ее доли (половина, треть, </w:t>
      </w:r>
      <w:r w:rsidRPr="000C2992">
        <w:rPr>
          <w:rFonts w:ascii="Times New Roman" w:eastAsiaTheme="minorEastAsia" w:hAnsi="Times New Roman" w:cs="Times New Roman"/>
          <w:color w:val="auto"/>
          <w:kern w:val="0"/>
          <w:sz w:val="26"/>
          <w:szCs w:val="26"/>
          <w:lang w:eastAsia="ru-RU"/>
        </w:rPr>
        <w:lastRenderedPageBreak/>
        <w:t>четверть, пятая, десятая часть);</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решение простых арифметических задач и составных задач в 2 действия;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b/>
          <w:color w:val="auto"/>
          <w:kern w:val="0"/>
          <w:sz w:val="26"/>
          <w:szCs w:val="26"/>
          <w:lang w:eastAsia="ru-RU"/>
        </w:rPr>
      </w:pPr>
      <w:r w:rsidRPr="000C2992">
        <w:rPr>
          <w:rFonts w:ascii="Times New Roman" w:eastAsiaTheme="minorEastAsia" w:hAnsi="Times New Roman" w:cs="Times New Roman"/>
          <w:b/>
          <w:color w:val="auto"/>
          <w:kern w:val="0"/>
          <w:sz w:val="26"/>
          <w:szCs w:val="26"/>
          <w:lang w:eastAsia="ru-RU"/>
        </w:rPr>
        <w:t>Достаточный уровень:</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знание числового ряда чисел в пределах 1 000 000; чтение, запись и сравнение чисел в пределах 1 000 000;</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знание таблицы сложения однозначных чисел, в том числе с переходом через десяток;</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знание табличных случаев умножения и получаемых из них случаев деления;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знание названий, обозначений, соотношения крупных и мелких единиц измерения стоимости, длины, массы, времени, площади, объема;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письменное выполнение арифметических действий с многозначными числами и числами, полученными при измерении, в пределах 1 000 000;</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знание обыкновенных и десятичных дробей, их получение, запись, чтение;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выполнение арифметических действий с десятичными дробями;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нахождение одной или нескольких долей (процентов) от числа, числа по одной его доли (проценту);</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решение простых задач в соответствии с программой, составных задач в 2 - 3 арифметических действия;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распознавание, различение и называние геометрических фигур и тел (куб, шар, параллелепипед, пирамида, призма, цилиндр, конус);</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знание свойств элементов многоугольников (треугольник, прямоугольник, параллелограмм), прямоугольного параллелепипеда;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вычисление площади прямоугольника, объема прямоугольного параллелепипеда (куба);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применение математических знаний для решения профессиональных трудовых задач;</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представления о персональном компьютере как техническом средстве, его основных устройствах и их назначении.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0C2992" w:rsidRPr="000C2992" w:rsidRDefault="000C2992" w:rsidP="000C2992">
      <w:pPr>
        <w:widowControl w:val="0"/>
        <w:suppressAutoHyphens w:val="0"/>
        <w:autoSpaceDE w:val="0"/>
        <w:autoSpaceDN w:val="0"/>
        <w:adjustRightInd w:val="0"/>
        <w:spacing w:after="0" w:line="240" w:lineRule="auto"/>
        <w:ind w:firstLine="540"/>
        <w:jc w:val="both"/>
        <w:outlineLvl w:val="2"/>
        <w:rPr>
          <w:rFonts w:ascii="Times New Roman" w:eastAsiaTheme="minorEastAsia" w:hAnsi="Times New Roman" w:cs="Times New Roman"/>
          <w:b/>
          <w:bCs/>
          <w:color w:val="auto"/>
          <w:kern w:val="0"/>
          <w:sz w:val="26"/>
          <w:szCs w:val="26"/>
          <w:lang w:eastAsia="ru-RU"/>
        </w:rPr>
      </w:pPr>
      <w:r>
        <w:rPr>
          <w:rFonts w:ascii="Times New Roman" w:eastAsiaTheme="minorEastAsia" w:hAnsi="Times New Roman" w:cs="Times New Roman"/>
          <w:b/>
          <w:bCs/>
          <w:color w:val="auto"/>
          <w:kern w:val="0"/>
          <w:sz w:val="26"/>
          <w:szCs w:val="26"/>
          <w:lang w:eastAsia="ru-RU"/>
        </w:rPr>
        <w:t>3.4. Р</w:t>
      </w:r>
      <w:r w:rsidRPr="000C2992">
        <w:rPr>
          <w:rFonts w:ascii="Times New Roman" w:eastAsiaTheme="minorEastAsia" w:hAnsi="Times New Roman" w:cs="Times New Roman"/>
          <w:b/>
          <w:bCs/>
          <w:color w:val="auto"/>
          <w:kern w:val="0"/>
          <w:sz w:val="26"/>
          <w:szCs w:val="26"/>
          <w:lang w:eastAsia="ru-RU"/>
        </w:rPr>
        <w:t>абочая программа по учебному предмету "Информатика" (VII - IX) предметной области "Математика" включает пояснительную записку, содержание обучения, планируемые результаты освоения программы.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0C2992" w:rsidRPr="000C2992" w:rsidRDefault="000C2992" w:rsidP="000C2992">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sidRPr="000C2992">
        <w:rPr>
          <w:rFonts w:ascii="Times New Roman" w:eastAsiaTheme="minorEastAsia" w:hAnsi="Times New Roman" w:cs="Times New Roman"/>
          <w:b/>
          <w:bCs/>
          <w:color w:val="auto"/>
          <w:kern w:val="0"/>
          <w:sz w:val="26"/>
          <w:szCs w:val="26"/>
          <w:lang w:eastAsia="ru-RU"/>
        </w:rPr>
        <w:t>Пояснительная записка.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 результате изучения курса информатики у обучающихся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приемами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0C2992" w:rsidRPr="000C2992" w:rsidRDefault="000C2992" w:rsidP="000C2992">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sidRPr="000C2992">
        <w:rPr>
          <w:rFonts w:ascii="Times New Roman" w:eastAsiaTheme="minorEastAsia" w:hAnsi="Times New Roman" w:cs="Times New Roman"/>
          <w:b/>
          <w:bCs/>
          <w:color w:val="auto"/>
          <w:kern w:val="0"/>
          <w:sz w:val="26"/>
          <w:szCs w:val="26"/>
          <w:lang w:eastAsia="ru-RU"/>
        </w:rPr>
        <w:t>Содержание учебного предмета.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приемов труда при работе на компьютере; бережное отношение к техническим устройствам.</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Работа с простыми информационными объектами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w:t>
      </w:r>
      <w:r>
        <w:rPr>
          <w:rFonts w:ascii="Times New Roman" w:eastAsiaTheme="minorEastAsia" w:hAnsi="Times New Roman" w:cs="Times New Roman"/>
          <w:color w:val="auto"/>
          <w:kern w:val="0"/>
          <w:sz w:val="26"/>
          <w:szCs w:val="26"/>
          <w:lang w:eastAsia="ru-RU"/>
        </w:rPr>
        <w:t xml:space="preserve"> </w:t>
      </w:r>
      <w:r w:rsidRPr="000C2992">
        <w:rPr>
          <w:rFonts w:ascii="Times New Roman" w:eastAsiaTheme="minorEastAsia" w:hAnsi="Times New Roman" w:cs="Times New Roman"/>
          <w:color w:val="auto"/>
          <w:kern w:val="0"/>
          <w:sz w:val="26"/>
          <w:szCs w:val="26"/>
          <w:lang w:eastAsia="ru-RU"/>
        </w:rPr>
        <w:t>Организация системы файлов и папок для хранения собственной информации в компьютере, именование файлов и папок.</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Работа с цифровыми образовательными ресурсами, готовыми материалами на электронных носителях.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0C2992" w:rsidRPr="000C2992" w:rsidRDefault="000C2992" w:rsidP="000C2992">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sidRPr="000C2992">
        <w:rPr>
          <w:rFonts w:ascii="Times New Roman" w:eastAsiaTheme="minorEastAsia" w:hAnsi="Times New Roman" w:cs="Times New Roman"/>
          <w:b/>
          <w:bCs/>
          <w:color w:val="auto"/>
          <w:kern w:val="0"/>
          <w:sz w:val="26"/>
          <w:szCs w:val="26"/>
          <w:lang w:eastAsia="ru-RU"/>
        </w:rPr>
        <w:t>Планируемые предметные результаты освоения учебного предмета "Информатика".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b/>
          <w:color w:val="auto"/>
          <w:kern w:val="0"/>
          <w:sz w:val="26"/>
          <w:szCs w:val="26"/>
          <w:lang w:eastAsia="ru-RU"/>
        </w:rPr>
      </w:pPr>
      <w:r w:rsidRPr="000C2992">
        <w:rPr>
          <w:rFonts w:ascii="Times New Roman" w:eastAsiaTheme="minorEastAsia" w:hAnsi="Times New Roman" w:cs="Times New Roman"/>
          <w:b/>
          <w:color w:val="auto"/>
          <w:kern w:val="0"/>
          <w:sz w:val="26"/>
          <w:szCs w:val="26"/>
          <w:lang w:eastAsia="ru-RU"/>
        </w:rPr>
        <w:t>Минимальный уровень:</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представление о персональном компьютере как техническом средстве, его основных устройствах и их назначении;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выполнение элементарных действий с компьютером и другими средствами ИКТ, используя безопасные для органов зрения, нервной системы, </w:t>
      </w:r>
      <w:proofErr w:type="spellStart"/>
      <w:r w:rsidRPr="000C2992">
        <w:rPr>
          <w:rFonts w:ascii="Times New Roman" w:eastAsiaTheme="minorEastAsia" w:hAnsi="Times New Roman" w:cs="Times New Roman"/>
          <w:color w:val="auto"/>
          <w:kern w:val="0"/>
          <w:sz w:val="26"/>
          <w:szCs w:val="26"/>
          <w:lang w:eastAsia="ru-RU"/>
        </w:rPr>
        <w:t>опорнодвигательного</w:t>
      </w:r>
      <w:proofErr w:type="spellEnd"/>
      <w:r w:rsidRPr="000C2992">
        <w:rPr>
          <w:rFonts w:ascii="Times New Roman" w:eastAsiaTheme="minorEastAsia" w:hAnsi="Times New Roman" w:cs="Times New Roman"/>
          <w:color w:val="auto"/>
          <w:kern w:val="0"/>
          <w:sz w:val="26"/>
          <w:szCs w:val="26"/>
          <w:lang w:eastAsia="ru-RU"/>
        </w:rPr>
        <w:t xml:space="preserve"> аппарата эргономичные приемы работы, выполнение компенсирующих физических упражнений (мини-зарядка);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пользование компьютером для решения доступных учебных задач с простыми информационными объектами (текстами, рисунками).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b/>
          <w:color w:val="auto"/>
          <w:kern w:val="0"/>
          <w:sz w:val="26"/>
          <w:szCs w:val="26"/>
          <w:lang w:eastAsia="ru-RU"/>
        </w:rPr>
      </w:pPr>
      <w:r w:rsidRPr="000C2992">
        <w:rPr>
          <w:rFonts w:ascii="Times New Roman" w:eastAsiaTheme="minorEastAsia" w:hAnsi="Times New Roman" w:cs="Times New Roman"/>
          <w:b/>
          <w:color w:val="auto"/>
          <w:kern w:val="0"/>
          <w:sz w:val="26"/>
          <w:szCs w:val="26"/>
          <w:lang w:eastAsia="ru-RU"/>
        </w:rPr>
        <w:t>Достаточный уровень:</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представление о персональном компьютере как техническом средстве, его основных устройствах и их назначении;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выполнение элементарных действий с компьютером и другими средствами ИКТ, используя безопасные для органов зрения, нервной системы, </w:t>
      </w:r>
      <w:proofErr w:type="spellStart"/>
      <w:r w:rsidRPr="000C2992">
        <w:rPr>
          <w:rFonts w:ascii="Times New Roman" w:eastAsiaTheme="minorEastAsia" w:hAnsi="Times New Roman" w:cs="Times New Roman"/>
          <w:color w:val="auto"/>
          <w:kern w:val="0"/>
          <w:sz w:val="26"/>
          <w:szCs w:val="26"/>
          <w:lang w:eastAsia="ru-RU"/>
        </w:rPr>
        <w:t>опорнодвигательного</w:t>
      </w:r>
      <w:proofErr w:type="spellEnd"/>
      <w:r w:rsidRPr="000C2992">
        <w:rPr>
          <w:rFonts w:ascii="Times New Roman" w:eastAsiaTheme="minorEastAsia" w:hAnsi="Times New Roman" w:cs="Times New Roman"/>
          <w:color w:val="auto"/>
          <w:kern w:val="0"/>
          <w:sz w:val="26"/>
          <w:szCs w:val="26"/>
          <w:lang w:eastAsia="ru-RU"/>
        </w:rPr>
        <w:t xml:space="preserve"> аппарата эргономичные приемы работы, выполнение компенсирующих физических упражнений (мини-зарядка);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пользование компьютером для решения доступных учебных задач с простыми </w:t>
      </w:r>
      <w:r w:rsidRPr="000C2992">
        <w:rPr>
          <w:rFonts w:ascii="Times New Roman" w:eastAsiaTheme="minorEastAsia" w:hAnsi="Times New Roman" w:cs="Times New Roman"/>
          <w:color w:val="auto"/>
          <w:kern w:val="0"/>
          <w:sz w:val="26"/>
          <w:szCs w:val="26"/>
          <w:lang w:eastAsia="ru-RU"/>
        </w:rPr>
        <w:lastRenderedPageBreak/>
        <w:t>информационными объектами (текстами, рисунками), доступными электронными ресурсами;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пользование компьютером для поиска, получения, хранения, воспроизведения и передачи необходимой информации;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запись (фиксация) выборочной информации об окружающем мире и о себе самом с помощью инструментов ИКТ.</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0C2992" w:rsidRPr="000C2992" w:rsidRDefault="00517628" w:rsidP="000C2992">
      <w:pPr>
        <w:widowControl w:val="0"/>
        <w:suppressAutoHyphens w:val="0"/>
        <w:autoSpaceDE w:val="0"/>
        <w:autoSpaceDN w:val="0"/>
        <w:adjustRightInd w:val="0"/>
        <w:spacing w:after="0" w:line="240" w:lineRule="auto"/>
        <w:ind w:firstLine="540"/>
        <w:jc w:val="both"/>
        <w:outlineLvl w:val="2"/>
        <w:rPr>
          <w:rFonts w:ascii="Times New Roman" w:eastAsiaTheme="minorEastAsia" w:hAnsi="Times New Roman" w:cs="Times New Roman"/>
          <w:b/>
          <w:bCs/>
          <w:color w:val="auto"/>
          <w:kern w:val="0"/>
          <w:sz w:val="26"/>
          <w:szCs w:val="26"/>
          <w:lang w:eastAsia="ru-RU"/>
        </w:rPr>
      </w:pPr>
      <w:r>
        <w:rPr>
          <w:rFonts w:ascii="Times New Roman" w:eastAsiaTheme="minorEastAsia" w:hAnsi="Times New Roman" w:cs="Times New Roman"/>
          <w:b/>
          <w:bCs/>
          <w:color w:val="auto"/>
          <w:kern w:val="0"/>
          <w:sz w:val="26"/>
          <w:szCs w:val="26"/>
          <w:lang w:eastAsia="ru-RU"/>
        </w:rPr>
        <w:t>3.5. Р</w:t>
      </w:r>
      <w:r w:rsidR="000C2992" w:rsidRPr="000C2992">
        <w:rPr>
          <w:rFonts w:ascii="Times New Roman" w:eastAsiaTheme="minorEastAsia" w:hAnsi="Times New Roman" w:cs="Times New Roman"/>
          <w:b/>
          <w:bCs/>
          <w:color w:val="auto"/>
          <w:kern w:val="0"/>
          <w:sz w:val="26"/>
          <w:szCs w:val="26"/>
          <w:lang w:eastAsia="ru-RU"/>
        </w:rPr>
        <w:t>абочая программа по учебному предмету "Природоведение" (V - VI классы) предметной области "Естествознание" включает пояснительную записку, содержание обучения, планируемые результаты освоения программы.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0C2992" w:rsidRPr="000C2992" w:rsidRDefault="000C2992" w:rsidP="000C2992">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sidRPr="000C2992">
        <w:rPr>
          <w:rFonts w:ascii="Times New Roman" w:eastAsiaTheme="minorEastAsia" w:hAnsi="Times New Roman" w:cs="Times New Roman"/>
          <w:b/>
          <w:bCs/>
          <w:color w:val="auto"/>
          <w:kern w:val="0"/>
          <w:sz w:val="26"/>
          <w:szCs w:val="26"/>
          <w:lang w:eastAsia="ru-RU"/>
        </w:rPr>
        <w:t>Пояснительная записка.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Курс "Природоведение" ставит своей целью расширить кругозор и подготовить обучающихся к усвоению систематических биологических и географических знаний.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Основными задачами реализации курса "Природоведение" являются: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формирование элементарных научных знаний о живой и неживой природе;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демонстрация тесной взаимосвязи между живой и неживой природой;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формирование специальных и </w:t>
      </w:r>
      <w:proofErr w:type="spellStart"/>
      <w:r w:rsidRPr="000C2992">
        <w:rPr>
          <w:rFonts w:ascii="Times New Roman" w:eastAsiaTheme="minorEastAsia" w:hAnsi="Times New Roman" w:cs="Times New Roman"/>
          <w:color w:val="auto"/>
          <w:kern w:val="0"/>
          <w:sz w:val="26"/>
          <w:szCs w:val="26"/>
          <w:lang w:eastAsia="ru-RU"/>
        </w:rPr>
        <w:t>общеучебных</w:t>
      </w:r>
      <w:proofErr w:type="spellEnd"/>
      <w:r w:rsidRPr="000C2992">
        <w:rPr>
          <w:rFonts w:ascii="Times New Roman" w:eastAsiaTheme="minorEastAsia" w:hAnsi="Times New Roman" w:cs="Times New Roman"/>
          <w:color w:val="auto"/>
          <w:kern w:val="0"/>
          <w:sz w:val="26"/>
          <w:szCs w:val="26"/>
          <w:lang w:eastAsia="ru-RU"/>
        </w:rPr>
        <w:t xml:space="preserve"> умений и навыков;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воспитание бережного отношения к природе, ее ресурсам, знакомство с основными направлениями природоохранительной работы;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воспитание социально значимых качеств личности.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 процессе изучения природоведческого материала у обучающихся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Первые природоведческие знания умственно отсталые обучающиеся получают в дошкольном возрасте и в младших классах. При знакомстве с окружающим миром у учеников специальной коррекционной образовательной организации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Курс "Природоведение" не только обобщает знания о природе, осуществляет переход от первоначальных представлений, полученных на I этапе, к систематическим знаниям по географии и естествознанию, но и одновременно служит основой для них.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0C2992" w:rsidRPr="000C2992" w:rsidRDefault="000C2992" w:rsidP="000C2992">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sidRPr="000C2992">
        <w:rPr>
          <w:rFonts w:ascii="Times New Roman" w:eastAsiaTheme="minorEastAsia" w:hAnsi="Times New Roman" w:cs="Times New Roman"/>
          <w:b/>
          <w:bCs/>
          <w:color w:val="auto"/>
          <w:kern w:val="0"/>
          <w:sz w:val="26"/>
          <w:szCs w:val="26"/>
          <w:lang w:eastAsia="ru-RU"/>
        </w:rPr>
        <w:t>Содержание учебного предмета "Природоведение".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Программа по природоведению состоит из шести разделов: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"Вселенная", "Наш дом - Земля", "Есть на Земле страна Россия", "Растительный мир", "Животный мир", "Человек".</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При изучении раздела "Вселенная" обучающиеся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Педагогический работник может </w:t>
      </w:r>
      <w:r w:rsidRPr="000C2992">
        <w:rPr>
          <w:rFonts w:ascii="Times New Roman" w:eastAsiaTheme="minorEastAsia" w:hAnsi="Times New Roman" w:cs="Times New Roman"/>
          <w:color w:val="auto"/>
          <w:kern w:val="0"/>
          <w:sz w:val="26"/>
          <w:szCs w:val="26"/>
          <w:lang w:eastAsia="ru-RU"/>
        </w:rPr>
        <w:lastRenderedPageBreak/>
        <w:t>познакомить обучающихся с названиями планет, но не должен требовать от них обязательного полного воспроизведения этих названий.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Раздел "Есть на Земле страна Россия" завершает изучение неживой природы в V классе и готовит обучающихся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Изучение этого материала имеет ознакомительный характер и не требует от обучающихся географической характеристики этих объектов и их нахождения на географической карте.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При изучении этого раздела уместно опираться на знания обучающихся о своем родном крае.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При изучении растительного и животного мира Земли углубляются и систематизируются знания, полученные на I этапе обучения. Приводятся простейшие классификации растений и животных. Педагогическому работнику необходимо обратить внимание обучающихся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обучающихся, воспитывать экологическую культуру, бережное отношение к объектам природы, умение видеть ее красоту.</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Раздел "Человек"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Завершают курс обобщающие уроки, которые систематизируют знания о живой и неживой природе, полученные в курсе "Природоведение".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 процессе изучения природоведческого материала обучающиеся должны понять логику курса: Вселенная - Солнечная система - планета Земля. Оболочки Земли: атмосфера (в связи с этим изучается воздух), литосфера (земная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Одной из задач учебного предмета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w:t>
      </w:r>
      <w:r w:rsidRPr="000C2992">
        <w:rPr>
          <w:rFonts w:ascii="Times New Roman" w:eastAsiaTheme="minorEastAsia" w:hAnsi="Times New Roman" w:cs="Times New Roman"/>
          <w:color w:val="auto"/>
          <w:kern w:val="0"/>
          <w:sz w:val="26"/>
          <w:szCs w:val="26"/>
          <w:lang w:eastAsia="ru-RU"/>
        </w:rPr>
        <w:lastRenderedPageBreak/>
        <w:t>опираются на личный опыт обучающихся и позволяют использовать в реальной жизни знания, полученные на уроках.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Рекомендуется проводить экскурсии по всем разделам программы. Большое количество экскурсий обусловлено как психофизическими особенностями обучающихся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обучающимися).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педагогического работника.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 "*".</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Программа учитывает преемственность обучения, поэтому в ней должны быть отражены межпредметные связи, на которые опираются обучающиеся при изучении природоведческого материала.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корень, стебель, лист, млекопитающие, внутренние органы, равнина, глобус, карта):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1) Введение. 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2) Вселенная. Солнечная система. Солнце. Небесные тела: планеты, звезды.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Исследование космоса. Спутники. Космические корабли. Первый полет в космос. Современные исследования.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3). Цикличность изменений в природе. Зависимость изменений в природе от Солнца. Сезонные изменения в природе.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4) Наш дом - Земля.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Планета Земля. Форма Земли. Оболочки Земли: атмосфера, гидросфера, литосфера, биосфера.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5) Воздух.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Воздух и его охрана. Значение воздуха для жизни на Земле.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6) Знакомство с термометрами. Измерение температуры воздуха.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w:t>
      </w:r>
      <w:r w:rsidRPr="000C2992">
        <w:rPr>
          <w:rFonts w:ascii="Times New Roman" w:eastAsiaTheme="minorEastAsia" w:hAnsi="Times New Roman" w:cs="Times New Roman"/>
          <w:color w:val="auto"/>
          <w:kern w:val="0"/>
          <w:sz w:val="26"/>
          <w:szCs w:val="26"/>
          <w:lang w:eastAsia="ru-RU"/>
        </w:rPr>
        <w:lastRenderedPageBreak/>
        <w:t>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7) Чистый и загрязненный воздух. Примеси в воздухе (водяной пар, дым, пыль). Поддержание чистоты воздуха. Значение воздуха в природе.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8) Поверхность суши. Почва.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Равнины, горы, холмы, овраги.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Почва - верхний слой земли. Ее образование.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Состав почвы: перегной, глина, песок, вода, минеральные соли, воздух.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Минеральная и органическая части почвы. Перегной - органическая часть почвы. Глина, песок и соли - минеральная часть почвы.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Основное свойство почвы - плодородие. Обработка почвы. Значение почвы в народном хозяйстве.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Эрозия почв. Охрана почв.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Полезные ископаемые.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Полезные ископаемые. Виды полезных ископаемых. Свойства. Значение. Способы добычи.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9) Полезные ископаемые, используемые в качестве строительных материалов. Гранит, известняки, песок, глина.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Горючие полезные ископаемые.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Природный газ. Свойства газа: запах, горючесть. Добыча и использование. Правила обращения с газом в быту.</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Полезные ископаемые, используемые для получения металлов.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Местные полезные ископаемые. Добыча и использование.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10) Вода.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Учет и использование свойств воды. Растворимые </w:t>
      </w:r>
      <w:r w:rsidRPr="000C2992">
        <w:rPr>
          <w:rFonts w:ascii="Times New Roman" w:eastAsiaTheme="minorEastAsia" w:hAnsi="Times New Roman" w:cs="Times New Roman"/>
          <w:color w:val="auto"/>
          <w:kern w:val="0"/>
          <w:sz w:val="26"/>
          <w:szCs w:val="26"/>
          <w:lang w:eastAsia="ru-RU"/>
        </w:rPr>
        <w:lastRenderedPageBreak/>
        <w:t>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Экономия питьевой воды.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Вода в природе: осадки, воды суши.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11) Охрана воды.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Есть на Земле страна - Россия.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12) Растительный мир Земли.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Живая природа. Биосфера: растения, животные, человек.</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Разнообразие растительного мира на нашей планете.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Среда обитания растений (растения леса, поля, сада, огорода, луга, водоемов).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Дикорастущие и культурные растения. Деревья, кустарники, травы.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Деревья.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Деревья лиственные (дикорастущие и культурные, сезонные изменения, внешний вид, места произрастания).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Деревья хвойные (сезонные изменения, внешний вид, места произрастания).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Кустарники (дикорастущие и культурные, сезонные изменения, внешний вид, места произрастания).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Травы (дикорастущие и культурные) Внешний вид, места произрастания.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Декоративные растения. Внешний вид, места произрастания.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Лекарственные растения. Внешний вид. Места произрастания. Правила сбора лекарственных растений. Использование.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Комнатные растения. Внешний вид. Уход. Значение.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Растительный мир разных районов Земли (с холодным, умеренным и жарким климатом.).</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Растения, произрастающие в разных климатических условиях нашей страны.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Растения своей местности: дикорастущие и культурные.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Красная книга России и своей области (края).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13) Животный мир Земли.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Разнообразие животного мира. Среда обитания животных. Животные суши и водоемов.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Понятие животные: насекомые, рыбы, земноводные, пресмыкающиеся, птицы, млекопитающие.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Насекомые. Жуки, бабочки, стрекозы. Внешний вид. Место в природе. Значение. Охрана.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lastRenderedPageBreak/>
        <w:t>Рыбы. Внешний вид. Среда обитания. Место в природе. Значение. Охрана. Рыбы, обитающие в водоемах России и своего края.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Птицы. Внешний вид. Среда обитания. Образ жизни. Значение. Охрана. Птицы своего края.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Млекопитающие. Внешний вид. Среда обитания. Образ жизни. Значение. Охрана. Млекопитающие животные своего края.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(края).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14) Человек.</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Как устроен наш организм. Строение. Части тела и внутренние органы.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Как работает (функционирует) наш организм. Взаимодействие органов.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Здоровье человека (режим, закаливание, водные процедуры).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Осанка (гигиена, костно-мышечная система).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Гигиена органов чувств. Охрана зрения. Профилактика нарушений слуха. Правила гигиены.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Здоровое (рациональное) питание. Режим. Правила питания. Меню на день. Витамины.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Дыхание. Органы дыхания. Вред курения. Правила гигиены.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Медицинские учреждения своего населенного пункта. Телефоны экстренной помощи. Специализация врачей.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15) Обобщающие уроки.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Наш город (поселок, село, деревня).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Рельеф и водоемы.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0C2992" w:rsidRPr="000C2992" w:rsidRDefault="000C2992" w:rsidP="000C2992">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sidRPr="000C2992">
        <w:rPr>
          <w:rFonts w:ascii="Times New Roman" w:eastAsiaTheme="minorEastAsia" w:hAnsi="Times New Roman" w:cs="Times New Roman"/>
          <w:b/>
          <w:bCs/>
          <w:color w:val="auto"/>
          <w:kern w:val="0"/>
          <w:sz w:val="26"/>
          <w:szCs w:val="26"/>
          <w:lang w:eastAsia="ru-RU"/>
        </w:rPr>
        <w:t>Планируемые предметные результаты освоения учебного предмета "Природоведение".</w:t>
      </w:r>
    </w:p>
    <w:p w:rsidR="000C2992" w:rsidRPr="00517628"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b/>
          <w:color w:val="auto"/>
          <w:kern w:val="0"/>
          <w:sz w:val="26"/>
          <w:szCs w:val="26"/>
          <w:lang w:eastAsia="ru-RU"/>
        </w:rPr>
      </w:pPr>
      <w:r w:rsidRPr="00517628">
        <w:rPr>
          <w:rFonts w:ascii="Times New Roman" w:eastAsiaTheme="minorEastAsia" w:hAnsi="Times New Roman" w:cs="Times New Roman"/>
          <w:b/>
          <w:color w:val="auto"/>
          <w:kern w:val="0"/>
          <w:sz w:val="26"/>
          <w:szCs w:val="26"/>
          <w:lang w:eastAsia="ru-RU"/>
        </w:rPr>
        <w:t>Минимальный уровень:</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узнавание и называние изученных объектов на иллюстрациях, фотографиях;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представление о назначении изученных объектов, их роли в окружающем мире;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отнесение изученных объектов к определенным группам (осина - лиственное дерево леса);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называние сходных объектов, отнесенных к одной и той же изучаемой группе (полезные ископаемые);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соблюдение режима дня, правил личной гигиены и здорового образа жизни, понимание их значение в жизни человека;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соблюдение элементарных правил безопасного поведения в природе и </w:t>
      </w:r>
      <w:r w:rsidRPr="000C2992">
        <w:rPr>
          <w:rFonts w:ascii="Times New Roman" w:eastAsiaTheme="minorEastAsia" w:hAnsi="Times New Roman" w:cs="Times New Roman"/>
          <w:color w:val="auto"/>
          <w:kern w:val="0"/>
          <w:sz w:val="26"/>
          <w:szCs w:val="26"/>
          <w:lang w:eastAsia="ru-RU"/>
        </w:rPr>
        <w:lastRenderedPageBreak/>
        <w:t>обществе (под контролем взрослого);</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выполнение несложных заданий под контролем педагогического работника;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адекватная оценка своей работы, проявление к ней ценностного отношения, понимание оценки педагогического работника.</w:t>
      </w:r>
    </w:p>
    <w:p w:rsidR="000C2992" w:rsidRPr="00517628"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b/>
          <w:color w:val="auto"/>
          <w:kern w:val="0"/>
          <w:sz w:val="26"/>
          <w:szCs w:val="26"/>
          <w:lang w:eastAsia="ru-RU"/>
        </w:rPr>
      </w:pPr>
      <w:r w:rsidRPr="00517628">
        <w:rPr>
          <w:rFonts w:ascii="Times New Roman" w:eastAsiaTheme="minorEastAsia" w:hAnsi="Times New Roman" w:cs="Times New Roman"/>
          <w:b/>
          <w:color w:val="auto"/>
          <w:kern w:val="0"/>
          <w:sz w:val="26"/>
          <w:szCs w:val="26"/>
          <w:lang w:eastAsia="ru-RU"/>
        </w:rPr>
        <w:t>Достаточный уровень:</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представление о взаимосвязях между изученными объектами, их месте в окружающем мире;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выделение существенных признаков групп объектов;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знание и соблюдение правил безопасного поведения в природе и обществе, правил здорового образа жизни;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участие в беседе, обсуждение изученного; проявление желания рассказать о предмете изучения, наблюдения, заинтересовавшем объекте;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обучающихся, проявление к ней ценностного отношения, понимание замечаний, адекватное восприятие похвалы;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совершение действий по соблюдению санитарно-гигиенических норм в отношении изученных объектов и явлений;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выполнение доступных возрасту природоохранительных действий;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осуществление деятельности по уходу за комнатными и культурными растениями.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0C2992" w:rsidRPr="000C2992" w:rsidRDefault="00517628" w:rsidP="000C2992">
      <w:pPr>
        <w:widowControl w:val="0"/>
        <w:suppressAutoHyphens w:val="0"/>
        <w:autoSpaceDE w:val="0"/>
        <w:autoSpaceDN w:val="0"/>
        <w:adjustRightInd w:val="0"/>
        <w:spacing w:after="0" w:line="240" w:lineRule="auto"/>
        <w:ind w:firstLine="540"/>
        <w:jc w:val="both"/>
        <w:outlineLvl w:val="2"/>
        <w:rPr>
          <w:rFonts w:ascii="Times New Roman" w:eastAsiaTheme="minorEastAsia" w:hAnsi="Times New Roman" w:cs="Times New Roman"/>
          <w:b/>
          <w:bCs/>
          <w:color w:val="auto"/>
          <w:kern w:val="0"/>
          <w:sz w:val="26"/>
          <w:szCs w:val="26"/>
          <w:lang w:eastAsia="ru-RU"/>
        </w:rPr>
      </w:pPr>
      <w:r>
        <w:rPr>
          <w:rFonts w:ascii="Times New Roman" w:eastAsiaTheme="minorEastAsia" w:hAnsi="Times New Roman" w:cs="Times New Roman"/>
          <w:b/>
          <w:bCs/>
          <w:color w:val="auto"/>
          <w:kern w:val="0"/>
          <w:sz w:val="26"/>
          <w:szCs w:val="26"/>
          <w:lang w:eastAsia="ru-RU"/>
        </w:rPr>
        <w:t>3.6. Р</w:t>
      </w:r>
      <w:r w:rsidR="000C2992" w:rsidRPr="000C2992">
        <w:rPr>
          <w:rFonts w:ascii="Times New Roman" w:eastAsiaTheme="minorEastAsia" w:hAnsi="Times New Roman" w:cs="Times New Roman"/>
          <w:b/>
          <w:bCs/>
          <w:color w:val="auto"/>
          <w:kern w:val="0"/>
          <w:sz w:val="26"/>
          <w:szCs w:val="26"/>
          <w:lang w:eastAsia="ru-RU"/>
        </w:rPr>
        <w:t>абочая программа по учебному предмету "Биология" (VII - IX классы) предметной области "Естествознание" включает пояснительную записку, содержание обучения, планируемые результаты освоения программы.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0C2992" w:rsidRPr="000C2992" w:rsidRDefault="000C2992" w:rsidP="000C2992">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sidRPr="000C2992">
        <w:rPr>
          <w:rFonts w:ascii="Times New Roman" w:eastAsiaTheme="minorEastAsia" w:hAnsi="Times New Roman" w:cs="Times New Roman"/>
          <w:b/>
          <w:bCs/>
          <w:color w:val="auto"/>
          <w:kern w:val="0"/>
          <w:sz w:val="26"/>
          <w:szCs w:val="26"/>
          <w:lang w:eastAsia="ru-RU"/>
        </w:rPr>
        <w:t>25.1. Пояснительная записка.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Программа по учебному предмету "Биология" продолжает вводный курс "Природоведение", при изучении которого обучающиеся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Изучение биологического материала в VII - IX классах позволяет решать задачи экологического, эстетического, патриотического, физического, трудового и полового воспитания обучающихся и подростков.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lastRenderedPageBreak/>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Курс "Биология" состоит из трех разделов: "Растения", "Животные", "Человек и его здоровье".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Распределение времени на изучение тем педагогический работник планирует самостоятельно, исходя из местных (региональных) условий.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Программа предполагает ведение наблюдений, организацию лабораторных и практических работ, демонстрацию опытов и проведение экскурсий - все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обучающихся: развивать память и наблюдательность, корригировать мышление и речь.</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 разделом "Неживая природа" обучающиеся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Курс биологии, посвященный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0C2992">
        <w:rPr>
          <w:rFonts w:ascii="Times New Roman" w:eastAsiaTheme="minorEastAsia" w:hAnsi="Times New Roman" w:cs="Times New Roman"/>
          <w:color w:val="auto"/>
          <w:kern w:val="0"/>
          <w:sz w:val="26"/>
          <w:szCs w:val="26"/>
          <w:lang w:eastAsia="ru-RU"/>
        </w:rPr>
        <w:t>Фитодизайн</w:t>
      </w:r>
      <w:proofErr w:type="spellEnd"/>
      <w:r w:rsidRPr="000C2992">
        <w:rPr>
          <w:rFonts w:ascii="Times New Roman" w:eastAsiaTheme="minorEastAsia" w:hAnsi="Times New Roman" w:cs="Times New Roman"/>
          <w:color w:val="auto"/>
          <w:kern w:val="0"/>
          <w:sz w:val="26"/>
          <w:szCs w:val="26"/>
          <w:lang w:eastAsia="ru-RU"/>
        </w:rPr>
        <w:t>", "Заготовка овощей на зиму", "Лекарственные растения".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 разделе "Животные" (VIII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следует уделять больше внимания во внеурочное время.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Основные задачи изучения биологии: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формировать элементарные научные представления о компонентах живой </w:t>
      </w:r>
      <w:r w:rsidRPr="000C2992">
        <w:rPr>
          <w:rFonts w:ascii="Times New Roman" w:eastAsiaTheme="minorEastAsia" w:hAnsi="Times New Roman" w:cs="Times New Roman"/>
          <w:color w:val="auto"/>
          <w:kern w:val="0"/>
          <w:sz w:val="26"/>
          <w:szCs w:val="26"/>
          <w:lang w:eastAsia="ru-RU"/>
        </w:rPr>
        <w:lastRenderedPageBreak/>
        <w:t>природы: строении и жизни растений, животных, организма человека и его здоровье;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0C2992" w:rsidRPr="000C2992" w:rsidRDefault="000C2992" w:rsidP="000C2992">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sidRPr="000C2992">
        <w:rPr>
          <w:rFonts w:ascii="Times New Roman" w:eastAsiaTheme="minorEastAsia" w:hAnsi="Times New Roman" w:cs="Times New Roman"/>
          <w:b/>
          <w:bCs/>
          <w:color w:val="auto"/>
          <w:kern w:val="0"/>
          <w:sz w:val="26"/>
          <w:szCs w:val="26"/>
          <w:lang w:eastAsia="ru-RU"/>
        </w:rPr>
        <w:t>Содержание учебного предмета "Биология".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Растения.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1) Введение.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2) Повторение основных сведений из курса природоведения о неживой и живой природе. Живая природа: растения, животные, человек.</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3) Многообразие растений (размеры, форма, места произрастания).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4) Цветковые и бесцветковые растения. Роль растений в жизни животных и человека. Значение растений и их охрана.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5) Общие сведения о цветковых растениях.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6)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7) Подземные и наземные органы растения.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8) Корень.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0C2992">
        <w:rPr>
          <w:rFonts w:ascii="Times New Roman" w:eastAsiaTheme="minorEastAsia" w:hAnsi="Times New Roman" w:cs="Times New Roman"/>
          <w:color w:val="auto"/>
          <w:kern w:val="0"/>
          <w:sz w:val="26"/>
          <w:szCs w:val="26"/>
          <w:lang w:eastAsia="ru-RU"/>
        </w:rPr>
        <w:t>корнеклубень</w:t>
      </w:r>
      <w:proofErr w:type="spellEnd"/>
      <w:r w:rsidRPr="000C2992">
        <w:rPr>
          <w:rFonts w:ascii="Times New Roman" w:eastAsiaTheme="minorEastAsia" w:hAnsi="Times New Roman" w:cs="Times New Roman"/>
          <w:color w:val="auto"/>
          <w:kern w:val="0"/>
          <w:sz w:val="26"/>
          <w:szCs w:val="26"/>
          <w:lang w:eastAsia="ru-RU"/>
        </w:rPr>
        <w:t>).</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9) Стебель. Строение стебля. Образование стебля. Побег.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Разнообразие стеблей (травянистый, древесный), укороченные стебли. Ползучий, прямостоячий, цепляющийся, вьющийся, стелющийся.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10) Лист.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11) Цветок.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lastRenderedPageBreak/>
        <w:t>12) Строение семени (на примере фасоли, гороха, пшеницы). Условия, необходимые для прорастания семян. Определение всхожести семян.</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13) Демонстрация опыта образование крахмала в листьях растений на свету.</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14) Лабораторные работы по теме: органы цветкового растения. Строение цветка. Строение семени.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15) Практические работы. Образование придаточных корней (черенкование стебля, листовое деление). Определение всхожести семян.</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16) Растения леса.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17) Некоторые биологические особенности леса.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18) Лиственные деревья: береза, дуб, липа, осина или другие местные породы.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19) Хвойные деревья: ель, сосна или другие породы деревьев, характерные для данного края.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20) 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21) Лесные кустарники. Особенности внешнего строения кустарников. Отличие деревьев от кустарников.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22) Бузина, лещина (орешник), шиповник. Использование человеком. Отличительные признаки съедобных и ядовитых плодов.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23) Ягодные кустарнички.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24) Травы. Ландыш, кислица, подорожник, мать-и-мачеха, зверобой или 2 - 3 вида других местных травянистых растений. Практическое значение этих растений.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25) Грибы леса. Строение шляпочного гриба: шляпка, пенек, грибница.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26) 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27) Охрана леса.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28) Практические работы.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29) Экскурсии на природу для ознакомления с разнообразием растений, с распространением плодов и семян, с осенними явлениями в жизни растений.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30) Комнатные растения.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31) Разнообразие комнатных растений.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32) Светолюбивые (бегония, герань, </w:t>
      </w:r>
      <w:proofErr w:type="spellStart"/>
      <w:r w:rsidRPr="000C2992">
        <w:rPr>
          <w:rFonts w:ascii="Times New Roman" w:eastAsiaTheme="minorEastAsia" w:hAnsi="Times New Roman" w:cs="Times New Roman"/>
          <w:color w:val="auto"/>
          <w:kern w:val="0"/>
          <w:sz w:val="26"/>
          <w:szCs w:val="26"/>
          <w:lang w:eastAsia="ru-RU"/>
        </w:rPr>
        <w:t>хлорофитум</w:t>
      </w:r>
      <w:proofErr w:type="spellEnd"/>
      <w:r w:rsidRPr="000C2992">
        <w:rPr>
          <w:rFonts w:ascii="Times New Roman" w:eastAsiaTheme="minorEastAsia" w:hAnsi="Times New Roman" w:cs="Times New Roman"/>
          <w:color w:val="auto"/>
          <w:kern w:val="0"/>
          <w:sz w:val="26"/>
          <w:szCs w:val="26"/>
          <w:lang w:eastAsia="ru-RU"/>
        </w:rPr>
        <w:t>).</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33) Теневыносливые (традесканция, африканская фиалка, монстера или другие, характерные для данной местности).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34) Влаголюбивые (циперус, аспарагус).</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35) Засухоустойчивые (суккуленты, кактусы).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36) Особенности внешнего строения и биологические особенности растений. Особенности ухода, выращивания, размножения. Размещение в помещении. </w:t>
      </w:r>
      <w:r w:rsidRPr="000C2992">
        <w:rPr>
          <w:rFonts w:ascii="Times New Roman" w:eastAsiaTheme="minorEastAsia" w:hAnsi="Times New Roman" w:cs="Times New Roman"/>
          <w:color w:val="auto"/>
          <w:kern w:val="0"/>
          <w:sz w:val="26"/>
          <w:szCs w:val="26"/>
          <w:lang w:eastAsia="ru-RU"/>
        </w:rPr>
        <w:lastRenderedPageBreak/>
        <w:t xml:space="preserve">Польза, приносимая комнатными растениями. Климат и красота в доме. </w:t>
      </w:r>
      <w:proofErr w:type="spellStart"/>
      <w:r w:rsidRPr="000C2992">
        <w:rPr>
          <w:rFonts w:ascii="Times New Roman" w:eastAsiaTheme="minorEastAsia" w:hAnsi="Times New Roman" w:cs="Times New Roman"/>
          <w:color w:val="auto"/>
          <w:kern w:val="0"/>
          <w:sz w:val="26"/>
          <w:szCs w:val="26"/>
          <w:lang w:eastAsia="ru-RU"/>
        </w:rPr>
        <w:t>Фитодизайн</w:t>
      </w:r>
      <w:proofErr w:type="spellEnd"/>
      <w:r w:rsidRPr="000C2992">
        <w:rPr>
          <w:rFonts w:ascii="Times New Roman" w:eastAsiaTheme="minorEastAsia" w:hAnsi="Times New Roman" w:cs="Times New Roman"/>
          <w:color w:val="auto"/>
          <w:kern w:val="0"/>
          <w:sz w:val="26"/>
          <w:szCs w:val="26"/>
          <w:lang w:eastAsia="ru-RU"/>
        </w:rPr>
        <w:t>: создание уголков отдыха, интерьеров из комнатных растений.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37) Практические работы. Черенкование комнатных растений. Посадка </w:t>
      </w:r>
      <w:proofErr w:type="spellStart"/>
      <w:r w:rsidRPr="000C2992">
        <w:rPr>
          <w:rFonts w:ascii="Times New Roman" w:eastAsiaTheme="minorEastAsia" w:hAnsi="Times New Roman" w:cs="Times New Roman"/>
          <w:color w:val="auto"/>
          <w:kern w:val="0"/>
          <w:sz w:val="26"/>
          <w:szCs w:val="26"/>
          <w:lang w:eastAsia="ru-RU"/>
        </w:rPr>
        <w:t>окорененных</w:t>
      </w:r>
      <w:proofErr w:type="spellEnd"/>
      <w:r w:rsidRPr="000C2992">
        <w:rPr>
          <w:rFonts w:ascii="Times New Roman" w:eastAsiaTheme="minorEastAsia" w:hAnsi="Times New Roman" w:cs="Times New Roman"/>
          <w:color w:val="auto"/>
          <w:kern w:val="0"/>
          <w:sz w:val="26"/>
          <w:szCs w:val="26"/>
          <w:lang w:eastAsia="ru-RU"/>
        </w:rP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38) Цветочно-декоративные растения.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39) Однолетние растения: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40) Двулетние растения: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41) Многолетние растения: флоксы (пионы, георгины).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42) 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43) Растения поля.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44) Хлебные (злаковые) растения: пшеница, рожь, овес, кукуруза или другие злаковые культуры. Труд хлебороба. Отношение к хлебу, уважение к людям, его выращивающим.</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45) Технические культуры: сахарная свекла, лен, хлопчатник, картофель, подсолнечник.</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46) 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47) Сорные растения полей и огородов: осот, пырей, лебеда.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48) Внешний вид. Борьба с сорными растениями.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49) Овощные растения.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50) Однолетние овощные растения: огурец, помидор (горох, фасоль, баклажан, перец, редис, укроп - по выбору педагогического работника).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51) Двулетние овощные растения: морковь, свекла, капуста, петрушка.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52) Многолетние овощные растения: лук.</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53) Особенности внешнего строения этих растений, биологические особенности выращивания. Развитие растений от семени до семени.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54) Выращивание: посев, уход, уборка.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55) Польза овощных растений. Овощи - источник здоровья (витамины).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56) Использование человеком. Блюда, приготавливаемые из овощей.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57) Практические работы: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58) Растения сада.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59) Яблоня, груша, вишня, смородина, крыжовник, земляника (абрикосы, персики - для южных регионов).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60) Биологические особенности растений сада: созревание плодов, особенности размножения. Вредители сада, способы борьбы с ними.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61) Способы уборки и использования плодов и ягод. Польза свежих фруктов и </w:t>
      </w:r>
      <w:r w:rsidRPr="000C2992">
        <w:rPr>
          <w:rFonts w:ascii="Times New Roman" w:eastAsiaTheme="minorEastAsia" w:hAnsi="Times New Roman" w:cs="Times New Roman"/>
          <w:color w:val="auto"/>
          <w:kern w:val="0"/>
          <w:sz w:val="26"/>
          <w:szCs w:val="26"/>
          <w:lang w:eastAsia="ru-RU"/>
        </w:rPr>
        <w:lastRenderedPageBreak/>
        <w:t>ягод. Заготовки на зиму.</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62) Практические работы в саду: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Животные.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1) Введение.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2) Разнообразие животного мира. Позвоночные и беспозвоночные животные. Дикие и домашние животные.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3) Места обитания животных и приспособленность их к условиям жизни (форма тела, покров, способ передвижения, дыхание, окраска: защитная, предостерегающая).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4) Значение животных и их охрана. Животные, занесенные в Красную книгу.</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5) Беспозвоночные животные.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6) Общие признаки беспозвоночных (отсутствие позвоночника и внутреннего скелета).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7) Многообразие беспозвоночных; черви, медузы, раки, пауки, насекомые.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8) Дождевой червь.</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9) Внешний вид дождевого червя, образ жизни, питание, особенности дыхания, способ передвижения. Роль дождевого червя в почвообразовании.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10) Демонстрация живого объекта или влажного препарата.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11) Насекомые.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12) Многообразие насекомых (стрекозы, тараканы). Различие по внешнему виду, местам обитания, питанию.</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13) Бабочки. Отличительные признаки. Размножение и развитие (яйца, гусеница, куколка). Характеристика на примере одной из бабочек. Павлиний глаз, траурница, адмирал. Их значение. Яблонная плодожорка, бабочка-капустница. Наносимый вред. Меры борьбы.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14) Тутовый шелкопряд. Внешний вид, образ жизни, питание, способ передвижения, польза, разведение.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15) 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педагогического работника).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16) Комнатная муха. Характерные особенности. Вред. Меры борьбы. Правила гигиены.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17) Медоносная пчела.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18) Муравьи - санитары леса. Внешний вид. Состав семьи. Особенности жизни. Польза. Правила поведения в лесу. Охрана муравейников.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19) Демонстрация живых насекомых, коллекций насекомых - вредителей сельскохозяйственных растений, показ видеофильмов.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20) Практическая работа. Зарисовка насекомых в тетрадях.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21) Экскурсия в природу для наблюдения за насекомыми.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22) Позвоночные животные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23) Общие признаки позвоночных животных. Наличие позвоночника и внутреннего скелета.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24) Классификация животных: рыбы, земноводные, пресмыкающиеся, птицы, </w:t>
      </w:r>
      <w:r w:rsidRPr="000C2992">
        <w:rPr>
          <w:rFonts w:ascii="Times New Roman" w:eastAsiaTheme="minorEastAsia" w:hAnsi="Times New Roman" w:cs="Times New Roman"/>
          <w:color w:val="auto"/>
          <w:kern w:val="0"/>
          <w:sz w:val="26"/>
          <w:szCs w:val="26"/>
          <w:lang w:eastAsia="ru-RU"/>
        </w:rPr>
        <w:lastRenderedPageBreak/>
        <w:t>млекопитающие.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25) Рыбы.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26) Общие признаки рыб. Среда обитания.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27) Речные рыбы (пресноводные): окунь, щука, карп.</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28) Морские рыбы: треска, сельдь или другие, обитающие в данной местности.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29) 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30) 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31) Демонстрация живых рыб и наблюдение за ними.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32) Экскурсия к водоему для наблюдений за рыбной ловлей (в зависимости от местных условий).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33) Земноводные.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34) Общие признаки земноводных.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35) Лягушка. Место обитания, образ жизни. Внешнее строение, способ передвижения. Питание, дыхание, размножение (цикл развития).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36) Знакомство с многообразием земноводных (жаба, тритон, саламандра). Особенности внешнего вида и образа жизни. Значение в природе.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37) Черты сходства и различия земноводных и рыб.</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38) Польза земноводных и их охрана.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39) Демонстрация живой лягушки или влажного препарата.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40) Практические работы. Зарисовка в тетрадях. Черчение таблицы (сходство и различие).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41) Пресмыкающиеся.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42) Общие признаки пресмыкающихся. Внешнее строение, питание, дыхание. Размножение пресмыкающихся (цикл развития).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43) Ящерица прыткая. Места обитания, образ жизни, особенности питания.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44) Змеи.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45) Черепахи, крокодилы. Отличительные признаки, среда обитания, питание, размножение и развитие.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46) Сравнительная характеристика пресмыкающихся и земноводных (по внешнему виду, образу жизни, циклу развития).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47) Демонстрация живой черепахи или влажных препаратов змей. Показ кино- и видеофильмов.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48) Практические работы. Зарисовки в тетрадях. Черчение таблицы.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49) Птицы.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50) Дикие птицы. Общая характеристика птиц: наличие крыльев, пуха и перьев на теле. Особенности размножения: кладка яиц и выведение птенцов.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51) Многообразие птиц, среда обитания, образ жизни, питание, приспособление к среде обитания. Птицы перелетные и неперелетные (зимующие, </w:t>
      </w:r>
      <w:r w:rsidRPr="000C2992">
        <w:rPr>
          <w:rFonts w:ascii="Times New Roman" w:eastAsiaTheme="minorEastAsia" w:hAnsi="Times New Roman" w:cs="Times New Roman"/>
          <w:color w:val="auto"/>
          <w:kern w:val="0"/>
          <w:sz w:val="26"/>
          <w:szCs w:val="26"/>
          <w:lang w:eastAsia="ru-RU"/>
        </w:rPr>
        <w:lastRenderedPageBreak/>
        <w:t>оседлые).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52) Птицы леса: большой пестрый дятел, синица.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53) Хищные птицы: сова, орел.</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54) Птицы, кормящиеся в воздухе: ласточка, стриж.</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55) Водоплавающие птицы: утка-кряква, лебедь, пеликан.</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56) Птицы, обитающие близ жилища человека: голубь, ворона, воробей, трясогузка или другие местные представители пернатых.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57) Особенности образа жизни каждой группы птиц. Гнездование и забота о потомстве. Охрана птиц.</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58) Птицы в живом уголке. Попугаи, канарейки, щеглы. Уход за ними.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59) Домашние птицы.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60) Демонстрация скелета курицы, чучел птиц. Прослушивание голосов птиц. Показ видеофильмов.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61) Экскурсия с целью наблюдения за поведением птиц в природе (или экскурсия на птицеферму).</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62) Практические работы. Подкормка зимующих птиц. Наблюдение и уход за птицами в живом уголке.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63) Млекопитающие животные.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64) Общие сведения. Разнообразие млекопитающих животных. Общие признаки млекопитающих (рождение живых детенышей и вскармливание их молоком).</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65) Классификация млекопитающих животных: дикие (грызуны, зайцеобразные, хищные, пушные и морские звери, приматы) и сельскохозяйственные.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66) Дикие млекопитающие животные.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67) Грызуны. Общие признаки грызунов: внешний вид, среда обитания, образ жизни, питание, размножение.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68) 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69) Зайцеобразные. Общие признаки: внешний вид, среда обитания, образ жизни, питание, значение в природе (заяц-русак, заяц-беляк).</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70) Хищные звери.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71) Псовые (собачьи): волк, лисица.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72) Медвежьи: медведи (бурый, белый).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73) Кошачьи: снежный барс, рысь, лев, тигр. Сравнительные характеристики.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74) Пушные звери: соболь, куница, норка, песец. Пушные звери в природе. Разведение на зверофермах.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75) Копытные (парнокопытные, непарнокопытные) дикие животные: кабан, лось. Общие признаки, внешний вид и отличительные особенности. Образ жизни, питание, места обитания. Охрана животных.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lastRenderedPageBreak/>
        <w:t>76) Морские животные.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77) Китообразные: кит, дельфин. Внешний вид, места обитания, питание. Способ передвижения. Особенности вскармливания детенышей. Значение китообразных.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78) Охрана морских млекопитающих. Морские животные, занесенные в Красную книгу (нерпа, пятнистый тюлень).</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79) Приматы. Общая характеристика. Знакомство с отличительными особенностями различных групп. Питание. Уход за потомством. Места обитания.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80) Демонстрация видеофильмов о жизни млекопитающих животных.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81) Экскурсия в зоопарк, краеведческий музей (дельфинарий, морской аквариум).</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82) Практические работы. Зарисовки в тетрадях. Игры (зоологическое лото).</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83) Сельскохозяйственные животные.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84) Кролик. Внешний вид и характерные особенности кроликов. Питание. Содержание кроликов. Разведение.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85) Корова.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86) Овца.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87) Свинья. Внешнее строение. Особенности внешнего вида, кожного покрова (жировая прослойка). Уход и кормление (откорм). Свиноводческие фермы.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88) Лошадь. Внешний вид, особенности. Уход и кормление. Значение в народном хозяйстве. Верховые лошади, тяжеловозы, рысаки.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89) Северный олень. Внешний вид. Особенности питания. Приспособленность к условиям жизни. Значение. Оленеводство.</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90) Верблюд. Внешний вид. Особенности питания. Приспособленность к условиям жизни. Значение для человека.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91) Демонстрация видеофильмов (для городских школ).</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92) Экскурсия на ферму: участие в раздаче кормов, уборке помещения (для сельских школ).</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93) Домашние питомцы.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94) Собаки.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95) Кошки. Особенности внешнего вида. Породы. Содержание и уход. Санитарно-гигиенические требования. Заболевания и оказание им первой помощи.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96) Животные в живом уголке (хомяки, черепахи, белые мыши, белки). Образ жизни. Уход. Кормление. Уборка их жилища.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Человек.</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1) Введение.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2) Роль и место человека в природе. Значение знаний о своем организме и укреплении здоровья.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lastRenderedPageBreak/>
        <w:t>3) Общее знакомство с организмом человека.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4) 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5) Опора и движение.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6) Скелет человека.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7) 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8) Череп.</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9) 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10) Кости верхних и нижних конечностей. Соединения костей: подвижные, </w:t>
      </w:r>
      <w:proofErr w:type="spellStart"/>
      <w:r w:rsidRPr="000C2992">
        <w:rPr>
          <w:rFonts w:ascii="Times New Roman" w:eastAsiaTheme="minorEastAsia" w:hAnsi="Times New Roman" w:cs="Times New Roman"/>
          <w:color w:val="auto"/>
          <w:kern w:val="0"/>
          <w:sz w:val="26"/>
          <w:szCs w:val="26"/>
          <w:lang w:eastAsia="ru-RU"/>
        </w:rPr>
        <w:t>полуподвижные</w:t>
      </w:r>
      <w:proofErr w:type="spellEnd"/>
      <w:r w:rsidRPr="000C2992">
        <w:rPr>
          <w:rFonts w:ascii="Times New Roman" w:eastAsiaTheme="minorEastAsia" w:hAnsi="Times New Roman" w:cs="Times New Roman"/>
          <w:color w:val="auto"/>
          <w:kern w:val="0"/>
          <w:sz w:val="26"/>
          <w:szCs w:val="26"/>
          <w:lang w:eastAsia="ru-RU"/>
        </w:rPr>
        <w:t>, неподвижные.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11) Сустав, его строение. Связки и их значение. Растяжение связок, вывих сустава, перелом костей. Первая доврачебная помощь при этих травмах.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12) Практические работы. Определение правильной осанки.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13) Изучение внешнего вида позвонков и отдельных костей (ребра, кости черепа, рук, ног). Наложение шин, повязок.</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14) Мышцы.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15) Движение - важнейшая особенность живых организмов (двигательные реакции растений, движение животных и человека).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16) Основные группы мышц в теле человека: мышцы конечностей, мышцы шеи и спины, мышцы груди и живота, мышцы головы и лица.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17) Работа мышц: сгибание, разгибание, удерживание. Утомление мышц.</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18) 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19) Наблюдения и практическая работа.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20) Кровообращение.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21) Передвижение веществ в организме растений и животных. Кровеносная система человека.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22) 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23) Заболевания сердца (инфаркт, ишемическая болезнь, сердечная недостаточность). Профилактика сердечно-сосудистых заболеваний.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24) 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25) Вредное влияние никотина, спиртных напитков, наркотических средств на сердечно - сосудистую систему.</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lastRenderedPageBreak/>
        <w:t>26) Первая помощь при кровотечении. Донорство - это почетно.</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27) Наблюдения и практические работы. Подсчет частоты пульса и измерение кровяного давления с помощью педагогического работника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28) Демонстрация примеров первой доврачебной помощи при кровотечении.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29) Дыхание.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30) Значение дыхания для растений, животных, человека.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31) Органы дыхания человека: носовая и ротовая полости, гортань, трахея, бронхи, легкие.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32) Состав вдыхаемого и выдыхаемого воздуха. Газообмен в легких и тканях.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33) 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34) Влияние никотина на органы дыхания.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35) Гигиенические требования к составу воздуха в жилых помещениях. Загрязнение атмосферы. Запыленность и загазованность воздуха, их вредное влияние.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36) Озеленение городов, значение зеленых насаждений, комнатных растений для здоровья человека.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37) Демонстрация опыта. Обнаружение в составе выдыхаемого воздуха углекислого газа.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38) Демонстрация доврачебной помощи при нарушении дыхания (искусственное дыхание, кислородная подушка).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39) Питание и пищеварение.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40) Особенности питания растений, животных, человека.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41) 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42) Органы пищеварения: ротовая полость, пищевод, желудок, поджелудочная железа, печень, кишечник.</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43) 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44) Гигиена питания. Значение приготовления пищи. Нормы питания. Пища народов разных стран. Культура поведения во время еды.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45) 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46) Доврачебная помощь при нарушениях пищеварения.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47) Демонстрация опытов. Обнаружение крахмала в хлебе, картофеле. Действие слюны на крахмал.</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48) Демонстрация правильного поведения за столом во время приема пищи, умения есть красиво.</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lastRenderedPageBreak/>
        <w:t>49) Выделение.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50) 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51) Внешний вид почек, их расположение в организме человека. Значение выделения мочи.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52) Предупреждение почечных заболеваний. Профилактика цистита.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53) Практические работы. Зарисовка почки в разрезе.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54) Простейшее чтение с помощью педагогического работника результатов анализа мочи (цвет, прозрачность, сахар).</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55) Размножение и развитие.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56) Особенности мужского и женского организма.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57) Биологическое значение размножения. Размножение растений, животных, человека.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58) Система органов размножения человека (строение, функции, гигиена юношей и девушек в подростковом возрасте). Половые железы и половые клетки.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59) Оплодотворение. Беременность. Внутриутробное развитие. Роды. Материнство. Уход за новорожденным.</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60) Рост и развитие обучающегося.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61) Последствия ранних половых связей, вред ранней беременности. Предупреждение нежелательной беременности. Современные средства контрацепции. Аборт.</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62) Пороки развития плода как следствие действия алкоголя и наркотиков, воздействий инфекционных и вирусных заболеваний.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63) Венерические заболевания. СПИД. Их профилактика.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64) Покровы тела.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65) Кожа и ее роль в жизни человека. Значение кожи для защиты, осязания, выделения пота и жира, терморегуляции.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66) Производные кожи: волосы, ногти.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67) Закаливание организма (солнечные и воздушные ванны, водные процедуры, влажные обтирания).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68) Оказание первой помощи при тепловом и солнечном ударах, термических и химических ожогах, обморожении, поражении электрическим током.</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69) Кожные заболевания и их профилактика (педикулез, чесотка, лишай, экзема).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70) Практическая работа. Выполнение различных приемов наложения повязок на условно пораженный участок кожи.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71) Нервная система.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72) Значение и строение нервной системы (спинной и головной мозг, нервы).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73) Гигиена умственного и физического труда. Режим дня. Сон и значение. Сновидения. Гигиена сна. Предупреждение перегрузок, чередование труда и отдыха.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74) Отрицательное влияние алкоголя, никотина, наркотических веществ на нервную систему.</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75) Заболевания нервной системы (менингит, энцефалит, радикулит, </w:t>
      </w:r>
      <w:r w:rsidRPr="000C2992">
        <w:rPr>
          <w:rFonts w:ascii="Times New Roman" w:eastAsiaTheme="minorEastAsia" w:hAnsi="Times New Roman" w:cs="Times New Roman"/>
          <w:color w:val="auto"/>
          <w:kern w:val="0"/>
          <w:sz w:val="26"/>
          <w:szCs w:val="26"/>
          <w:lang w:eastAsia="ru-RU"/>
        </w:rPr>
        <w:lastRenderedPageBreak/>
        <w:t>невралгия). Профилактика травматизма и заболеваний нервной системы.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76) Демонстрация модели головного мозга.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77) Органы чувств.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78) Значение органов чувств у животных и человека.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79) Орган зрения человека. Строение, функции и значение. Болезни органов зрения, их профилактика. Гигиена зрения. Первая помощь при повреждении глаз.</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80) Орган слуха человека. Строение и значение. Заболевания органа слуха, предупреждение нарушений слуха. Гигиена.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81) 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82) Охрана всех органов чувств.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83) Демонстрация муляжей глаза и уха.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0C2992" w:rsidRPr="000C2992" w:rsidRDefault="000C2992" w:rsidP="000C2992">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sidRPr="000C2992">
        <w:rPr>
          <w:rFonts w:ascii="Times New Roman" w:eastAsiaTheme="minorEastAsia" w:hAnsi="Times New Roman" w:cs="Times New Roman"/>
          <w:b/>
          <w:bCs/>
          <w:color w:val="auto"/>
          <w:kern w:val="0"/>
          <w:sz w:val="26"/>
          <w:szCs w:val="26"/>
          <w:lang w:eastAsia="ru-RU"/>
        </w:rPr>
        <w:t>Планируемые предметные результаты освоения учебного предмета "Биология".</w:t>
      </w:r>
    </w:p>
    <w:p w:rsidR="000C2992" w:rsidRPr="00517628"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b/>
          <w:color w:val="auto"/>
          <w:kern w:val="0"/>
          <w:sz w:val="26"/>
          <w:szCs w:val="26"/>
          <w:lang w:eastAsia="ru-RU"/>
        </w:rPr>
      </w:pPr>
      <w:r w:rsidRPr="00517628">
        <w:rPr>
          <w:rFonts w:ascii="Times New Roman" w:eastAsiaTheme="minorEastAsia" w:hAnsi="Times New Roman" w:cs="Times New Roman"/>
          <w:b/>
          <w:color w:val="auto"/>
          <w:kern w:val="0"/>
          <w:sz w:val="26"/>
          <w:szCs w:val="26"/>
          <w:lang w:eastAsia="ru-RU"/>
        </w:rPr>
        <w:t>Минимальный уровень:</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представление об объектах и явлениях неживой и живой природы, организма человека;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выполнение совместно с учителем практических работ, предусмотренных программой;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описание особенностей состояния своего организма;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знание названий специализации врачей;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0C2992" w:rsidRPr="00517628"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b/>
          <w:color w:val="auto"/>
          <w:kern w:val="0"/>
          <w:sz w:val="26"/>
          <w:szCs w:val="26"/>
          <w:lang w:eastAsia="ru-RU"/>
        </w:rPr>
      </w:pPr>
      <w:r w:rsidRPr="00517628">
        <w:rPr>
          <w:rFonts w:ascii="Times New Roman" w:eastAsiaTheme="minorEastAsia" w:hAnsi="Times New Roman" w:cs="Times New Roman"/>
          <w:b/>
          <w:color w:val="auto"/>
          <w:kern w:val="0"/>
          <w:sz w:val="26"/>
          <w:szCs w:val="26"/>
          <w:lang w:eastAsia="ru-RU"/>
        </w:rPr>
        <w:t>Достаточный уровень:</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представление об объектах неживой и живой природы, организме человека;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осознание основных взаимосвязей между природными компонентами, природой и человеком, органами и системами органов у человека;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установление взаимосвязи между средой обитания и внешним видом объекта (единство формы и функции);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знание признаков сходства и различия между группами растений и животных; выполнение классификаций на основе выделения общих признаков;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узнавание изученных природных объектов по внешнему виду (натуральные объекты, муляжи, слайды, рисунки, схемы);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знание названий, элементарных функций и расположения основных органов в организме человека;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lastRenderedPageBreak/>
        <w:t>знание правил здорового образа жизни и безопасного поведения, использование их для объяснения новых ситуаций;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владение сформированными знаниями и умениями в учебных, </w:t>
      </w:r>
      <w:proofErr w:type="spellStart"/>
      <w:r w:rsidRPr="000C2992">
        <w:rPr>
          <w:rFonts w:ascii="Times New Roman" w:eastAsiaTheme="minorEastAsia" w:hAnsi="Times New Roman" w:cs="Times New Roman"/>
          <w:color w:val="auto"/>
          <w:kern w:val="0"/>
          <w:sz w:val="26"/>
          <w:szCs w:val="26"/>
          <w:lang w:eastAsia="ru-RU"/>
        </w:rPr>
        <w:t>учебнобытовых</w:t>
      </w:r>
      <w:proofErr w:type="spellEnd"/>
      <w:r w:rsidRPr="000C2992">
        <w:rPr>
          <w:rFonts w:ascii="Times New Roman" w:eastAsiaTheme="minorEastAsia" w:hAnsi="Times New Roman" w:cs="Times New Roman"/>
          <w:color w:val="auto"/>
          <w:kern w:val="0"/>
          <w:sz w:val="26"/>
          <w:szCs w:val="26"/>
          <w:lang w:eastAsia="ru-RU"/>
        </w:rPr>
        <w:t xml:space="preserve"> и учебно-трудовых ситуациях.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0C2992" w:rsidRPr="000C2992" w:rsidRDefault="00517628" w:rsidP="000C2992">
      <w:pPr>
        <w:widowControl w:val="0"/>
        <w:suppressAutoHyphens w:val="0"/>
        <w:autoSpaceDE w:val="0"/>
        <w:autoSpaceDN w:val="0"/>
        <w:adjustRightInd w:val="0"/>
        <w:spacing w:after="0" w:line="240" w:lineRule="auto"/>
        <w:ind w:firstLine="540"/>
        <w:jc w:val="both"/>
        <w:outlineLvl w:val="2"/>
        <w:rPr>
          <w:rFonts w:ascii="Times New Roman" w:eastAsiaTheme="minorEastAsia" w:hAnsi="Times New Roman" w:cs="Times New Roman"/>
          <w:b/>
          <w:bCs/>
          <w:color w:val="auto"/>
          <w:kern w:val="0"/>
          <w:sz w:val="26"/>
          <w:szCs w:val="26"/>
          <w:lang w:eastAsia="ru-RU"/>
        </w:rPr>
      </w:pPr>
      <w:r>
        <w:rPr>
          <w:rFonts w:ascii="Times New Roman" w:eastAsiaTheme="minorEastAsia" w:hAnsi="Times New Roman" w:cs="Times New Roman"/>
          <w:b/>
          <w:bCs/>
          <w:color w:val="auto"/>
          <w:kern w:val="0"/>
          <w:sz w:val="26"/>
          <w:szCs w:val="26"/>
          <w:lang w:eastAsia="ru-RU"/>
        </w:rPr>
        <w:t>3.7. Рабо</w:t>
      </w:r>
      <w:r w:rsidR="000C2992" w:rsidRPr="000C2992">
        <w:rPr>
          <w:rFonts w:ascii="Times New Roman" w:eastAsiaTheme="minorEastAsia" w:hAnsi="Times New Roman" w:cs="Times New Roman"/>
          <w:b/>
          <w:bCs/>
          <w:color w:val="auto"/>
          <w:kern w:val="0"/>
          <w:sz w:val="26"/>
          <w:szCs w:val="26"/>
          <w:lang w:eastAsia="ru-RU"/>
        </w:rPr>
        <w:t>чая программа по учебному предмету "География" (VI - IX) предметной области "Естествознание" включает пояснительную записку, содержание обучения, планируемые результаты освоения программы.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0C2992" w:rsidRPr="000C2992" w:rsidRDefault="000C2992" w:rsidP="000C2992">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sidRPr="000C2992">
        <w:rPr>
          <w:rFonts w:ascii="Times New Roman" w:eastAsiaTheme="minorEastAsia" w:hAnsi="Times New Roman" w:cs="Times New Roman"/>
          <w:b/>
          <w:bCs/>
          <w:color w:val="auto"/>
          <w:kern w:val="0"/>
          <w:sz w:val="26"/>
          <w:szCs w:val="26"/>
          <w:lang w:eastAsia="ru-RU"/>
        </w:rPr>
        <w:t>Пояснительная записка.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География синтезирует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Задачами изучения географии являются: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формирование представлений о географии и ее роли в понимании природных и социально-экономических процессов и их взаимосвязей;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формирование умения выделять, описывать и объяснять существенные признаки географических объектов и явлений;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Содержание учебного предмета "География"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lastRenderedPageBreak/>
        <w:t xml:space="preserve">В соответствии с требованиями </w:t>
      </w:r>
      <w:r w:rsidRPr="00517628">
        <w:rPr>
          <w:rFonts w:ascii="Times New Roman" w:eastAsiaTheme="minorEastAsia" w:hAnsi="Times New Roman" w:cs="Times New Roman"/>
          <w:color w:val="auto"/>
          <w:kern w:val="0"/>
          <w:sz w:val="26"/>
          <w:szCs w:val="26"/>
          <w:lang w:eastAsia="ru-RU"/>
        </w:rPr>
        <w:t>Стандарта</w:t>
      </w:r>
      <w:r w:rsidRPr="000C2992">
        <w:rPr>
          <w:rFonts w:ascii="Times New Roman" w:eastAsiaTheme="minorEastAsia" w:hAnsi="Times New Roman" w:cs="Times New Roman"/>
          <w:color w:val="auto"/>
          <w:kern w:val="0"/>
          <w:sz w:val="26"/>
          <w:szCs w:val="26"/>
          <w:lang w:eastAsia="ru-RU"/>
        </w:rPr>
        <w:t xml:space="preserve">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Начальный курс физической географии.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Понятие о географии как науке. Явления природы: ветер, дождь, гроза. Географические сведения о своей местности и труде населения.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Ориентирование на местности. Горизонт, линии, стороны горизонта. Компас и правила пользования им.</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Формы поверхности России. Горы России. Реки и озера России.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География России.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Отрасли промышленности. Уровни развития европейской и азиатской частей России.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Природные зоны России. Зона арктических пустынь. Тундра. Лесная зона. Степи. Полупустыни и пустыни. Субтропики. Высотная поясность в горах.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География материков и океанов.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Африка, Австралия, Антарктида, Северная Америка, Южная Америка, </w:t>
      </w:r>
      <w:r w:rsidRPr="000C2992">
        <w:rPr>
          <w:rFonts w:ascii="Times New Roman" w:eastAsiaTheme="minorEastAsia" w:hAnsi="Times New Roman" w:cs="Times New Roman"/>
          <w:color w:val="auto"/>
          <w:kern w:val="0"/>
          <w:sz w:val="26"/>
          <w:szCs w:val="26"/>
          <w:lang w:eastAsia="ru-RU"/>
        </w:rPr>
        <w:lastRenderedPageBreak/>
        <w:t>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Государства Евразии.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0C2992" w:rsidRPr="000C2992" w:rsidRDefault="000C2992" w:rsidP="000C2992">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sidRPr="000C2992">
        <w:rPr>
          <w:rFonts w:ascii="Times New Roman" w:eastAsiaTheme="minorEastAsia" w:hAnsi="Times New Roman" w:cs="Times New Roman"/>
          <w:b/>
          <w:bCs/>
          <w:color w:val="auto"/>
          <w:kern w:val="0"/>
          <w:sz w:val="26"/>
          <w:szCs w:val="26"/>
          <w:lang w:eastAsia="ru-RU"/>
        </w:rPr>
        <w:t>Планируемые предметные результаты освоения учебного предмета "География".</w:t>
      </w:r>
    </w:p>
    <w:p w:rsidR="000C2992" w:rsidRPr="00517628"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b/>
          <w:color w:val="auto"/>
          <w:kern w:val="0"/>
          <w:sz w:val="26"/>
          <w:szCs w:val="26"/>
          <w:lang w:eastAsia="ru-RU"/>
        </w:rPr>
      </w:pPr>
      <w:r w:rsidRPr="00517628">
        <w:rPr>
          <w:rFonts w:ascii="Times New Roman" w:eastAsiaTheme="minorEastAsia" w:hAnsi="Times New Roman" w:cs="Times New Roman"/>
          <w:b/>
          <w:color w:val="auto"/>
          <w:kern w:val="0"/>
          <w:sz w:val="26"/>
          <w:szCs w:val="26"/>
          <w:lang w:eastAsia="ru-RU"/>
        </w:rPr>
        <w:t>Минимальный уровень:</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представление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выделение, описание и объяснение существенных признаков географических объектов и явлений;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сравнение географических объектов, фактов, явлений, событий по заданным критериям;</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0C2992" w:rsidRPr="00517628"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b/>
          <w:color w:val="auto"/>
          <w:kern w:val="0"/>
          <w:sz w:val="26"/>
          <w:szCs w:val="26"/>
          <w:lang w:eastAsia="ru-RU"/>
        </w:rPr>
      </w:pPr>
      <w:r w:rsidRPr="00517628">
        <w:rPr>
          <w:rFonts w:ascii="Times New Roman" w:eastAsiaTheme="minorEastAsia" w:hAnsi="Times New Roman" w:cs="Times New Roman"/>
          <w:b/>
          <w:color w:val="auto"/>
          <w:kern w:val="0"/>
          <w:sz w:val="26"/>
          <w:szCs w:val="26"/>
          <w:lang w:eastAsia="ru-RU"/>
        </w:rPr>
        <w:t>Достаточный уровень:</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применение элементарных практических умений и приемов работы с географической картой для получения географической информации;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нахождение в различных источниках и анализ географической информации;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применение приборов и инструментов для определения количественных и качественных характеристик компонентов природы;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называние и показ на иллюстрациях изученных культурных и исторических памятников своего родного края.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0C2992" w:rsidRPr="000C2992" w:rsidRDefault="00517628" w:rsidP="000C2992">
      <w:pPr>
        <w:widowControl w:val="0"/>
        <w:suppressAutoHyphens w:val="0"/>
        <w:autoSpaceDE w:val="0"/>
        <w:autoSpaceDN w:val="0"/>
        <w:adjustRightInd w:val="0"/>
        <w:spacing w:after="0" w:line="240" w:lineRule="auto"/>
        <w:ind w:firstLine="540"/>
        <w:jc w:val="both"/>
        <w:outlineLvl w:val="2"/>
        <w:rPr>
          <w:rFonts w:ascii="Times New Roman" w:eastAsiaTheme="minorEastAsia" w:hAnsi="Times New Roman" w:cs="Times New Roman"/>
          <w:b/>
          <w:bCs/>
          <w:color w:val="auto"/>
          <w:kern w:val="0"/>
          <w:sz w:val="26"/>
          <w:szCs w:val="26"/>
          <w:lang w:eastAsia="ru-RU"/>
        </w:rPr>
      </w:pPr>
      <w:r>
        <w:rPr>
          <w:rFonts w:ascii="Times New Roman" w:eastAsiaTheme="minorEastAsia" w:hAnsi="Times New Roman" w:cs="Times New Roman"/>
          <w:b/>
          <w:bCs/>
          <w:color w:val="auto"/>
          <w:kern w:val="0"/>
          <w:sz w:val="26"/>
          <w:szCs w:val="26"/>
          <w:lang w:eastAsia="ru-RU"/>
        </w:rPr>
        <w:t>3.8. Р</w:t>
      </w:r>
      <w:r w:rsidR="000C2992" w:rsidRPr="000C2992">
        <w:rPr>
          <w:rFonts w:ascii="Times New Roman" w:eastAsiaTheme="minorEastAsia" w:hAnsi="Times New Roman" w:cs="Times New Roman"/>
          <w:b/>
          <w:bCs/>
          <w:color w:val="auto"/>
          <w:kern w:val="0"/>
          <w:sz w:val="26"/>
          <w:szCs w:val="26"/>
          <w:lang w:eastAsia="ru-RU"/>
        </w:rPr>
        <w:t>абочая программа по учебному предмету "Основы социальной жизни" (V - IX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0C2992" w:rsidRPr="000C2992" w:rsidRDefault="000C2992" w:rsidP="000C2992">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sidRPr="000C2992">
        <w:rPr>
          <w:rFonts w:ascii="Times New Roman" w:eastAsiaTheme="minorEastAsia" w:hAnsi="Times New Roman" w:cs="Times New Roman"/>
          <w:b/>
          <w:bCs/>
          <w:color w:val="auto"/>
          <w:kern w:val="0"/>
          <w:sz w:val="26"/>
          <w:szCs w:val="26"/>
          <w:lang w:eastAsia="ru-RU"/>
        </w:rPr>
        <w:t>Пояснительная записка.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Основные задачи, которые призван решать этот учебный предмет, состоят в следующем:</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расширение кругозора обучающихся в процессе ознакомления с различными сторонами повседневной жизни;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формирование и развитие навыков самообслуживания и трудовых навыков, связанных с ведением домашнего хозяйства;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ознакомление с основами экономики ведения домашнего хозяйства и формирование необходимых умений;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усвоение морально-этических норм поведения, выработка навыков общения (в том числе с использованием деловых бумаг);</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развитие навыков здорового образа жизни; положительных качеств и свойств личности.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0C2992" w:rsidRPr="000C2992" w:rsidRDefault="000C2992" w:rsidP="000C2992">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sidRPr="000C2992">
        <w:rPr>
          <w:rFonts w:ascii="Times New Roman" w:eastAsiaTheme="minorEastAsia" w:hAnsi="Times New Roman" w:cs="Times New Roman"/>
          <w:b/>
          <w:bCs/>
          <w:color w:val="auto"/>
          <w:kern w:val="0"/>
          <w:sz w:val="26"/>
          <w:szCs w:val="26"/>
          <w:lang w:eastAsia="ru-RU"/>
        </w:rPr>
        <w:t>Содержание учебного предмета.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Личная гигиена и здоровье. Значение личной гигиены для здоровья и жизни человека. Утренний и вечерний туалет: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Гигиенические требования к использованию личного белья (нижнее белье, носки, колготки).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Гигиена зрения.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Правила и приемы ухода за органами зрения. Способы сохранения зрения. Гигиенические правила письма, чтения, просмотра телепередач</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lastRenderedPageBreak/>
        <w:t>Особенности соблюдения личной гигиены подростком. Правила и приемы соблюдения личной гигиены подростками (отдельно для девочек и мальчиков).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Охрана здоровья. Виды медицинской помощи: доврачебная и врачебная.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Виды доврачебной помощи.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Уход за больным на дому: переодевание, умывание, кормление больного.</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Документы, подтверждающие нетрудоспособность: справка и листок нетрудоспособности.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Жилище. Общее представление о доме.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назначение, правила использования и ухода, техника безопасности.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lastRenderedPageBreak/>
        <w:t>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Кухонная мебель: названия, назначение.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Санузел и ванная комната. Оборудование ванной комнаты и санузла, его назначение. Правила безопасного поведения в ванной комнате.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Убранство жилых комнат: зеркала, картины, фотографии; ковры, паласы; светильники. Правила ухода за убранством жилых комнат.</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Насекомые и грызуны в доме: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Городские службы по борьбе с грызунами и насекомыми.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Одежда и обувь.</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Одежда. Виды одежды в зависимости от пола и возраста, назначения (деловая, праздничная, спортивная),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Значение опрятного вида человека.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w:t>
      </w:r>
      <w:r w:rsidRPr="000C2992">
        <w:rPr>
          <w:rFonts w:ascii="Times New Roman" w:eastAsiaTheme="minorEastAsia" w:hAnsi="Times New Roman" w:cs="Times New Roman"/>
          <w:color w:val="auto"/>
          <w:kern w:val="0"/>
          <w:sz w:val="26"/>
          <w:szCs w:val="26"/>
          <w:lang w:eastAsia="ru-RU"/>
        </w:rPr>
        <w:lastRenderedPageBreak/>
        <w:t>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Обувь. Виды обуви: в зависимости от времени года, назначения (спортивная, домашняя, выходная), вида материалов (кожаная, резиновая, текстильная).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Предприятия бытового обслуживания. Ремонт обуви. Виды услуг. Прейскурант. Правила подготовки обуви для сдачи в ремонт. Правила приема и выдачи обуви.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Обувь и здоровье человека. Значение правильного выбора обуви для здоровья человека.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Питание. 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Приготовление пищи. Место для приготовления пищи и его оборудование. Гигиена приготовления пищи.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Мясо и мясопродукты. Первичная обработка, правила хранения. Глубокая заморозка мяса. Размораживание мяса с помощью микроволновой печи.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Овощи, плоды, ягоды и грибы. Правила хранения. Первичная обработка: мытье, чистка, резка. Свежие и замороженные продукты.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Мука и крупы. Виды муки (пшеничная, ржаная, гречневая); сорта муки </w:t>
      </w:r>
      <w:r w:rsidRPr="000C2992">
        <w:rPr>
          <w:rFonts w:ascii="Times New Roman" w:eastAsiaTheme="minorEastAsia" w:hAnsi="Times New Roman" w:cs="Times New Roman"/>
          <w:color w:val="auto"/>
          <w:kern w:val="0"/>
          <w:sz w:val="26"/>
          <w:szCs w:val="26"/>
          <w:lang w:eastAsia="ru-RU"/>
        </w:rPr>
        <w:lastRenderedPageBreak/>
        <w:t>(крупчатка, высший, первый и второй сорт). Правила хранения муки и круп. Виды круп. Вредители круп и муки. Просеивание муки.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Чай и кофе. Виды чая. Способы заварки чая. Виды кофе. Польза и негативные последствия чрезмерного употребления чая и кофе.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Рынки. Виды продовольственных рынков: крытые и закрытые, постоянно действующие и сезонные. Основное отличие рынка от магазина.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Прием пищи. Первые, вторые и третьи блюда: виды, значение.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Изделия из теста. Виды теста: дрожжевое, слоеное, песочное. Виды изделий из теста: пирожки, булочки, печенье. Приготовление изделий из теста. Составление и запись рецептов. Приготовление изделий из замороженного теста. Приготовление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Транспорт. Городской транспорт. Виды городского транспорта. Оплата проезда на всех видах городского транспорта. Правила поведения в городском транспорте.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Проезд из дома в образовательную организацию. Выбор рационального маршрута проезда из дома в разные точки населенного пункта. Расчет стоимости </w:t>
      </w:r>
      <w:r w:rsidRPr="000C2992">
        <w:rPr>
          <w:rFonts w:ascii="Times New Roman" w:eastAsiaTheme="minorEastAsia" w:hAnsi="Times New Roman" w:cs="Times New Roman"/>
          <w:color w:val="auto"/>
          <w:kern w:val="0"/>
          <w:sz w:val="26"/>
          <w:szCs w:val="26"/>
          <w:lang w:eastAsia="ru-RU"/>
        </w:rPr>
        <w:lastRenderedPageBreak/>
        <w:t>проезда.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Пригородный транспорт. Виды: автобусы пригородного сообщения, электрички. Стоимость проезда. Расписание.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Междугородний автотранспорт. Автовокзал, его назначение. Основные автобусные маршруты. Расписание, порядок приобретения билетов, стоимость проезда.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Водный транспорт. Значение водного транспорта. Пристань. Порт.</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Авиационный транспорт. Аэропорты, аэровокзалы.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Средства связи. Основные средства связи: почта, телефон, телевидение, радио, компьютер. Назначение, особенности использования.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Почта. Работа почтового отделения связи "Почта России". Виды почтовых отправлений: письмо, бандероль, посылка.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Письма. Деловые письма: заказное, с уведомлением. Личные письма. Порядок отправления писем различного вида. Стоимость пересылки.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Бандероли. Виды бандеролей: простая, заказная, ценная, с уведомлением. Порядок отправления. Упаковка. Стоимость пересылки.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Посылки. Виды упаковок. Правила и стоимость отправления.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Телефонная связь.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Интернет-связь. Электронная почта. Видеосвязь (скайп). Особенности, значение в современной жизни.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Денежные переводы. Виды денежных переводов. Стоимость отправления.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Предприятия, организации, учреждения. Образовательные организации. 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Исполнительные органы государственной власти (города, района). Муниципальные власти. Структура, назначение.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Семья. Родственные отношения в семье.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Культура межличностных отношений (дружба и любовь; культура поведения влюбленных; выбор спутника жизни; готовность к браку; планирование семьи).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Семейный досуг. Виды досуга: чтение книг, просмотр телепередач, прогулки, правильная, рациональная организация досуга. Любимые и нелюбимые занятия в свободное время.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Досуг как источник получения новых знаний: экскурсии, прогулки, посещения музеев, театров.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Досуг как средство укрепления здоровья: туристические походы; посещение </w:t>
      </w:r>
      <w:r w:rsidRPr="000C2992">
        <w:rPr>
          <w:rFonts w:ascii="Times New Roman" w:eastAsiaTheme="minorEastAsia" w:hAnsi="Times New Roman" w:cs="Times New Roman"/>
          <w:color w:val="auto"/>
          <w:kern w:val="0"/>
          <w:sz w:val="26"/>
          <w:szCs w:val="26"/>
          <w:lang w:eastAsia="ru-RU"/>
        </w:rPr>
        <w:lastRenderedPageBreak/>
        <w:t>спортивных секций.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Досуг как развитие постоянного интереса к какому-либо виду деятельности (хобби): коллекционирование чего-либо, фотография.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0C2992" w:rsidRPr="000C2992" w:rsidRDefault="000C2992" w:rsidP="000C2992">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sidRPr="000C2992">
        <w:rPr>
          <w:rFonts w:ascii="Times New Roman" w:eastAsiaTheme="minorEastAsia" w:hAnsi="Times New Roman" w:cs="Times New Roman"/>
          <w:b/>
          <w:bCs/>
          <w:color w:val="auto"/>
          <w:kern w:val="0"/>
          <w:sz w:val="26"/>
          <w:szCs w:val="26"/>
          <w:lang w:eastAsia="ru-RU"/>
        </w:rPr>
        <w:t>Планируемые предметные результаты освоения учебного предмета "Основы социальной жизни".</w:t>
      </w:r>
    </w:p>
    <w:p w:rsidR="000C2992" w:rsidRPr="00517628"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b/>
          <w:color w:val="auto"/>
          <w:kern w:val="0"/>
          <w:sz w:val="26"/>
          <w:szCs w:val="26"/>
          <w:lang w:eastAsia="ru-RU"/>
        </w:rPr>
      </w:pPr>
      <w:r w:rsidRPr="00517628">
        <w:rPr>
          <w:rFonts w:ascii="Times New Roman" w:eastAsiaTheme="minorEastAsia" w:hAnsi="Times New Roman" w:cs="Times New Roman"/>
          <w:b/>
          <w:color w:val="auto"/>
          <w:kern w:val="0"/>
          <w:sz w:val="26"/>
          <w:szCs w:val="26"/>
          <w:lang w:eastAsia="ru-RU"/>
        </w:rPr>
        <w:t>Минимальный уровень:</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приготовление несложных видов блюд под руководством педагогического работника;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знание отдельных видов одежды и обуви, некоторых правил ухода за ними; соблюдение усвоенных правил в повседневной жизни;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знание правил личной гигиены и их выполнение под руководством взрослого;</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знание названий предприятий бытового обслуживания и их назначения; решение типовых практических задач под руководством педагогического работника посредством обращения в предприятия бытового обслуживания;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знание названий торговых организаций, их видов и назначения;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совершение покупок различных товаров под руководством взрослого;</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первоначальные представления о статьях семейного бюджета;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представления о различных видах средств связи;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знание и соблюдение правил поведения в общественных местах (магазинах, транспорте, музеях, медицинских учреждениях);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знание названий организаций социальной направленности и их назначения;</w:t>
      </w:r>
    </w:p>
    <w:p w:rsidR="000C2992" w:rsidRPr="00517628"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b/>
          <w:color w:val="auto"/>
          <w:kern w:val="0"/>
          <w:sz w:val="26"/>
          <w:szCs w:val="26"/>
          <w:lang w:eastAsia="ru-RU"/>
        </w:rPr>
      </w:pPr>
      <w:r w:rsidRPr="00517628">
        <w:rPr>
          <w:rFonts w:ascii="Times New Roman" w:eastAsiaTheme="minorEastAsia" w:hAnsi="Times New Roman" w:cs="Times New Roman"/>
          <w:b/>
          <w:color w:val="auto"/>
          <w:kern w:val="0"/>
          <w:sz w:val="26"/>
          <w:szCs w:val="26"/>
          <w:lang w:eastAsia="ru-RU"/>
        </w:rPr>
        <w:t>Достаточный уровень:</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знание способов хранения и переработки продуктов питания;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составление ежедневного меню из предложенных продуктов питания;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самостоятельное приготовление несложных знакомых блюд;</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самостоятельное совершение покупок товаров ежедневного назначения;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соблюдение правил личной гигиены по уходу за полостью рта, волосами, кожей рук;</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соблюдение правила поведения в доме и общественных местах; представления о морально-этических нормах поведения;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некоторые навыки ведения домашнего хозяйства (уборка дома, стирка белья, мытье посуды);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lastRenderedPageBreak/>
        <w:t>навыки обращения в различные медицинские учреждения (под руководством взрослого);</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пользование различными средствами связи для решения практических житейских задач;</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знание основных статей семейного бюджета; коллективный расчет расходов и доходов семейного бюджета;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517628" w:rsidRDefault="00517628" w:rsidP="00517628">
      <w:pPr>
        <w:widowControl w:val="0"/>
        <w:suppressAutoHyphens w:val="0"/>
        <w:autoSpaceDE w:val="0"/>
        <w:autoSpaceDN w:val="0"/>
        <w:adjustRightInd w:val="0"/>
        <w:spacing w:after="0" w:line="240" w:lineRule="auto"/>
        <w:ind w:firstLine="540"/>
        <w:jc w:val="both"/>
        <w:outlineLvl w:val="2"/>
        <w:rPr>
          <w:rFonts w:ascii="Times New Roman" w:eastAsiaTheme="minorEastAsia" w:hAnsi="Times New Roman" w:cs="Times New Roman"/>
          <w:b/>
          <w:bCs/>
          <w:color w:val="auto"/>
          <w:kern w:val="0"/>
          <w:sz w:val="26"/>
          <w:szCs w:val="26"/>
          <w:lang w:eastAsia="ru-RU"/>
        </w:rPr>
      </w:pPr>
      <w:r>
        <w:rPr>
          <w:rFonts w:ascii="Times New Roman" w:eastAsiaTheme="minorEastAsia" w:hAnsi="Times New Roman" w:cs="Times New Roman"/>
          <w:b/>
          <w:bCs/>
          <w:color w:val="auto"/>
          <w:kern w:val="0"/>
          <w:sz w:val="26"/>
          <w:szCs w:val="26"/>
          <w:lang w:eastAsia="ru-RU"/>
        </w:rPr>
        <w:t xml:space="preserve">3.9. </w:t>
      </w:r>
      <w:r w:rsidR="000C2992" w:rsidRPr="000C2992">
        <w:rPr>
          <w:rFonts w:ascii="Times New Roman" w:eastAsiaTheme="minorEastAsia" w:hAnsi="Times New Roman" w:cs="Times New Roman"/>
          <w:b/>
          <w:bCs/>
          <w:color w:val="auto"/>
          <w:kern w:val="0"/>
          <w:sz w:val="26"/>
          <w:szCs w:val="26"/>
          <w:lang w:eastAsia="ru-RU"/>
        </w:rPr>
        <w:t>Федеральная рабочая программа по учебному предмету "Мир истории" (VI класс) предметной области "Человек и общество" включает пояснительную записку, содержание обучения, планируемые</w:t>
      </w:r>
      <w:r>
        <w:rPr>
          <w:rFonts w:ascii="Times New Roman" w:eastAsiaTheme="minorEastAsia" w:hAnsi="Times New Roman" w:cs="Times New Roman"/>
          <w:b/>
          <w:bCs/>
          <w:color w:val="auto"/>
          <w:kern w:val="0"/>
          <w:sz w:val="26"/>
          <w:szCs w:val="26"/>
          <w:lang w:eastAsia="ru-RU"/>
        </w:rPr>
        <w:t xml:space="preserve"> результаты освоения программы</w:t>
      </w:r>
    </w:p>
    <w:p w:rsidR="000C2992" w:rsidRPr="000C2992" w:rsidRDefault="000C2992" w:rsidP="00517628">
      <w:pPr>
        <w:widowControl w:val="0"/>
        <w:suppressAutoHyphens w:val="0"/>
        <w:autoSpaceDE w:val="0"/>
        <w:autoSpaceDN w:val="0"/>
        <w:adjustRightInd w:val="0"/>
        <w:spacing w:after="0" w:line="240" w:lineRule="auto"/>
        <w:ind w:firstLine="540"/>
        <w:jc w:val="both"/>
        <w:outlineLvl w:val="2"/>
        <w:rPr>
          <w:rFonts w:ascii="Times New Roman" w:eastAsiaTheme="minorEastAsia" w:hAnsi="Times New Roman" w:cs="Times New Roman"/>
          <w:b/>
          <w:bCs/>
          <w:color w:val="auto"/>
          <w:kern w:val="0"/>
          <w:sz w:val="26"/>
          <w:szCs w:val="26"/>
          <w:lang w:eastAsia="ru-RU"/>
        </w:rPr>
      </w:pPr>
      <w:r w:rsidRPr="000C2992">
        <w:rPr>
          <w:rFonts w:ascii="Times New Roman" w:eastAsiaTheme="minorEastAsia" w:hAnsi="Times New Roman" w:cs="Times New Roman"/>
          <w:b/>
          <w:bCs/>
          <w:color w:val="auto"/>
          <w:kern w:val="0"/>
          <w:sz w:val="26"/>
          <w:szCs w:val="26"/>
          <w:lang w:eastAsia="ru-RU"/>
        </w:rPr>
        <w:t xml:space="preserve"> Пояснительная записка.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Цель изучения предмета "Мир истории" заключается в подготовке обучающихся к усвоению курса "История Отечества" в VII - XI классах. Для достижения поставленной цели необходимо решить следующие задачи: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формирование первоначальных представлений об особенностях жизни, быта, труда человека на различных исторических этапах его развития;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формирование первоначальных исторических представлений о "историческом времени" и "историческом пространстве";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формирование исторических понятий: "век", "эпоха", "община" и некоторых других;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формирование умения работать с "лентой времени";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формирование умения анализировать и сопоставлять исторические факты; делать простейшие выводы и обобщения;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воспитание интереса к изучению истории.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0C2992" w:rsidRPr="000C2992" w:rsidRDefault="000C2992" w:rsidP="000C2992">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sidRPr="000C2992">
        <w:rPr>
          <w:rFonts w:ascii="Times New Roman" w:eastAsiaTheme="minorEastAsia" w:hAnsi="Times New Roman" w:cs="Times New Roman"/>
          <w:b/>
          <w:bCs/>
          <w:color w:val="auto"/>
          <w:kern w:val="0"/>
          <w:sz w:val="26"/>
          <w:szCs w:val="26"/>
          <w:lang w:eastAsia="ru-RU"/>
        </w:rPr>
        <w:t>Содержание учебного предмета.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Представление о себе и окружающем мире.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Дом, в котором ты живешь. Место нахождения твоего дома (регион, город, поселок, село и другие), кто и когда его построил. Твои соседи.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Пословицы и поговорки о доме, семье, соседях.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История улицы. Названия улиц, их происхождение. Улица твоего дома, твоей образовательной организации.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Местность, где мы живем. Происхождение названия местности. Край </w:t>
      </w:r>
      <w:r w:rsidRPr="000C2992">
        <w:rPr>
          <w:rFonts w:ascii="Times New Roman" w:eastAsiaTheme="minorEastAsia" w:hAnsi="Times New Roman" w:cs="Times New Roman"/>
          <w:color w:val="auto"/>
          <w:kern w:val="0"/>
          <w:sz w:val="26"/>
          <w:szCs w:val="26"/>
          <w:lang w:eastAsia="ru-RU"/>
        </w:rPr>
        <w:lastRenderedPageBreak/>
        <w:t>(область, республика), в котором мы живем; главный город края, области, республики; национальный состав, основные занятия жителей.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Россия - страна, в которой мы живем: ее столица, население, национальный состав. Республики в составе Российской Федерации. Государственные символы Российской Федерации. Руководитель страны (Президент Российской Федерации).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Большая и малая родина.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Другие страны мира (обзорно, с примерами). Планета, на которой мы живем.</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Представления о времени в истории.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 Новое тысячелетие (XXI век).</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Начальные представления об истории.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История - наука о прошлом (о жизни и деятельности людей в прошлом). Значение исторических знаний для людей. Историческая память России.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Науки, помогающие добывать исторические сведения: археология, этнография, геральдика, нумизматика (элементарные представления на конкретных примерах).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Источники исторических знаний: вещественные (предметы быта; памятники зодчества, строительства и архитектуры; живопись), устные (фольклор), письменные (летописи, старинные книги, надписи и рисунки). Архивы и музеи (виды музеев). Библиотеки.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Историческое пространство. Историческая карта.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История Древнего мира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Версии о появлении человека на Земле (научные, религиозные). Отличие человека от животного.</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Время появления первобытных людей, их внешний вид, среда обитания, отличие от современных людей.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Стадный образ жизни древних людей. Занятия. Древние орудия труда. Каменный век.</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w:t>
      </w:r>
      <w:r w:rsidRPr="000C2992">
        <w:rPr>
          <w:rFonts w:ascii="Times New Roman" w:eastAsiaTheme="minorEastAsia" w:hAnsi="Times New Roman" w:cs="Times New Roman"/>
          <w:color w:val="auto"/>
          <w:kern w:val="0"/>
          <w:sz w:val="26"/>
          <w:szCs w:val="26"/>
          <w:lang w:eastAsia="ru-RU"/>
        </w:rPr>
        <w:lastRenderedPageBreak/>
        <w:t>племя.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Возникновение имущественного и социального неравенства, выделение знати.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Зарождение обмена, появление денег. Первые города. Создание человеком искусственной среды обитания. Возникновение древнейших цивилизаций.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История вещей и дел человека (от древности до наших дней):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История освоения человеком огня, энергии.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Использование огня в производстве: изготовление посуды, орудий труда, выплавка металлов, приготовление пищи.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Огонь в военном деле. Изобретение пороха. Последствия этого изобретения в истории войн.</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История использования человеком воды.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Вода в природе. Значение воды в жизни человека. Охрана водных угодий.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Вода и земледелие. Поливное земледелие, причины его возникновения. Роль поливного земледелия в истории человечества.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Профессии людей, связанные с освоением энергии и водных ресурсов.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История жилища человека.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История появления мебели.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Назначение и виды мебели, материалы для ее изготовления.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История питания человека.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Питание как главное условие жизни любого живого организма. Уточнение представлений о пище человека в разные периоды развития общества.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w:t>
      </w:r>
      <w:r w:rsidRPr="000C2992">
        <w:rPr>
          <w:rFonts w:ascii="Times New Roman" w:eastAsiaTheme="minorEastAsia" w:hAnsi="Times New Roman" w:cs="Times New Roman"/>
          <w:color w:val="auto"/>
          <w:kern w:val="0"/>
          <w:sz w:val="26"/>
          <w:szCs w:val="26"/>
          <w:lang w:eastAsia="ru-RU"/>
        </w:rPr>
        <w:lastRenderedPageBreak/>
        <w:t>жизни человека.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История хлеба и хлебопечения.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Способы хранения и накопления продуктов питания.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История появления посуды.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Посуда из других материалов. Изготовление посуды как искусство.</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Профессии людей, связанные с изготовлением посуды.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История появления одежды и обуви.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Уточнение представлений об одежде и обуви, их функциях. Материалы для изготовления одежды и обуви. Различия в мужской и женской одежде.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Профессии людей, связанные с изготовлением одежды и обуви.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История человеческого общества.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Представления древних людей об окружающем мире. Освоение человеком морей и океанов, открытие новых земель, изменение представлений о мире.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Истоки возникновения мировых религий: иудаизм, христианство, буддизм, ислам. Значение религии для духовной жизни человечества.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Зарождение науки, важнейшие человеческие изобретения.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Направления в науке: астрономия, математика, география. Изменение среды и общества в ходе развития науки.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Культура и человек как носитель культуры. Искусство как особая сфера человеческой деятельности.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Виды и направления искусства.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Условия для возникновения государства. Аппарат власти. Право, суд, армия. </w:t>
      </w:r>
      <w:r w:rsidRPr="000C2992">
        <w:rPr>
          <w:rFonts w:ascii="Times New Roman" w:eastAsiaTheme="minorEastAsia" w:hAnsi="Times New Roman" w:cs="Times New Roman"/>
          <w:color w:val="auto"/>
          <w:kern w:val="0"/>
          <w:sz w:val="26"/>
          <w:szCs w:val="26"/>
          <w:lang w:eastAsia="ru-RU"/>
        </w:rPr>
        <w:lastRenderedPageBreak/>
        <w:t>Гражданин. Виды государств: монархия, диктатура, демократическая республика. Политика государства, гражданские свободы, государственные законы.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Экономика как показатель развития общества и государства. История денег, торговли. Государства богатые и бедные.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Войны. Причины возникновения войн. Исторические уроки войн.</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Рекомендуемые виды практических заданий: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заполнение анкет;</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рисование по темам: "Моя семья", "Мой дом", "Моя улица";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составление устных рассказов о себе, членах семьи, родственниках, друзьях;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составление автобиографии и биографий членов семьи (под руководством педагогического работника);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составление генеалогического древа (рисунок);</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рисование Государственного флага, прослушивание Государственного гимна;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изображение схем сменяемости времен года;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составление календаря на неделю, месяц: изображение "ленты времени" одного столетия, одного тысячелетия, ориентировка на "ленте времени";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объяснение смысла пословиц и поговорок о времени, временах года, о человеке и времени.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чтение и пересказ адаптированных текстов по изучаемым темам;</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экскурсии в краеведческий и исторический музеи;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ознакомление с историческими памятниками, архитектурными сооружениями;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просмотр фильмов о культурных памятниках;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"История в рассказах очевидцев", "Исторические памятники нашего города".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0C2992" w:rsidRPr="000C2992" w:rsidRDefault="000C2992" w:rsidP="000C2992">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sidRPr="000C2992">
        <w:rPr>
          <w:rFonts w:ascii="Times New Roman" w:eastAsiaTheme="minorEastAsia" w:hAnsi="Times New Roman" w:cs="Times New Roman"/>
          <w:b/>
          <w:bCs/>
          <w:color w:val="auto"/>
          <w:kern w:val="0"/>
          <w:sz w:val="26"/>
          <w:szCs w:val="26"/>
          <w:lang w:eastAsia="ru-RU"/>
        </w:rPr>
        <w:t>Планируемые предметные результаты освоения учебного предмета "Мир истории"</w:t>
      </w:r>
    </w:p>
    <w:p w:rsidR="000C2992" w:rsidRPr="00517628"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b/>
          <w:color w:val="auto"/>
          <w:kern w:val="0"/>
          <w:sz w:val="26"/>
          <w:szCs w:val="26"/>
          <w:lang w:eastAsia="ru-RU"/>
        </w:rPr>
      </w:pPr>
      <w:r w:rsidRPr="00517628">
        <w:rPr>
          <w:rFonts w:ascii="Times New Roman" w:eastAsiaTheme="minorEastAsia" w:hAnsi="Times New Roman" w:cs="Times New Roman"/>
          <w:b/>
          <w:color w:val="auto"/>
          <w:kern w:val="0"/>
          <w:sz w:val="26"/>
          <w:szCs w:val="26"/>
          <w:lang w:eastAsia="ru-RU"/>
        </w:rPr>
        <w:t>Минимальный уровень:</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понимание доступных исторических фактов;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использование некоторых усвоенных понятий в активной речи;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последовательные ответы на вопросы, выбор правильного ответа из ряда предложенных вариантов;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использование помощи педагогического работника при выполнении учебных задач, самостоятельное исправление ошибок;</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усвоение элементов контроля учебной деятельности (с помощью памяток, инструкций, опорных схем);</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адекватное реагирование на оценку учебных действий.</w:t>
      </w:r>
    </w:p>
    <w:p w:rsidR="000C2992" w:rsidRPr="00517628"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b/>
          <w:color w:val="auto"/>
          <w:kern w:val="0"/>
          <w:sz w:val="26"/>
          <w:szCs w:val="26"/>
          <w:lang w:eastAsia="ru-RU"/>
        </w:rPr>
      </w:pPr>
      <w:r w:rsidRPr="00517628">
        <w:rPr>
          <w:rFonts w:ascii="Times New Roman" w:eastAsiaTheme="minorEastAsia" w:hAnsi="Times New Roman" w:cs="Times New Roman"/>
          <w:b/>
          <w:color w:val="auto"/>
          <w:kern w:val="0"/>
          <w:sz w:val="26"/>
          <w:szCs w:val="26"/>
          <w:lang w:eastAsia="ru-RU"/>
        </w:rPr>
        <w:t>Достаточный уровень:</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знание изученных понятий и наличие представлений по всем разделам программы;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использование усвоенных исторических понятий в самостоятельных высказываниях;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lastRenderedPageBreak/>
        <w:t>участие в беседах по основным темам программы;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высказывание собственных суждений и личностное отношение к изученным фактам;</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понимание содержания учебных заданий, их выполнение самостоятельно или с помощью педагогического работника;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владение элементами самоконтроля при выполнении заданий;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владение элементами оценки и самооценки;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проявление интереса к изучению истории.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0C2992" w:rsidRPr="000C2992" w:rsidRDefault="00517628" w:rsidP="000C2992">
      <w:pPr>
        <w:widowControl w:val="0"/>
        <w:suppressAutoHyphens w:val="0"/>
        <w:autoSpaceDE w:val="0"/>
        <w:autoSpaceDN w:val="0"/>
        <w:adjustRightInd w:val="0"/>
        <w:spacing w:after="0" w:line="240" w:lineRule="auto"/>
        <w:ind w:firstLine="540"/>
        <w:jc w:val="both"/>
        <w:outlineLvl w:val="2"/>
        <w:rPr>
          <w:rFonts w:ascii="Times New Roman" w:eastAsiaTheme="minorEastAsia" w:hAnsi="Times New Roman" w:cs="Times New Roman"/>
          <w:b/>
          <w:bCs/>
          <w:color w:val="auto"/>
          <w:kern w:val="0"/>
          <w:sz w:val="26"/>
          <w:szCs w:val="26"/>
          <w:lang w:eastAsia="ru-RU"/>
        </w:rPr>
      </w:pPr>
      <w:r>
        <w:rPr>
          <w:rFonts w:ascii="Times New Roman" w:eastAsiaTheme="minorEastAsia" w:hAnsi="Times New Roman" w:cs="Times New Roman"/>
          <w:b/>
          <w:bCs/>
          <w:color w:val="auto"/>
          <w:kern w:val="0"/>
          <w:sz w:val="26"/>
          <w:szCs w:val="26"/>
          <w:lang w:eastAsia="ru-RU"/>
        </w:rPr>
        <w:t>3.10. Р</w:t>
      </w:r>
      <w:r w:rsidR="000C2992" w:rsidRPr="000C2992">
        <w:rPr>
          <w:rFonts w:ascii="Times New Roman" w:eastAsiaTheme="minorEastAsia" w:hAnsi="Times New Roman" w:cs="Times New Roman"/>
          <w:b/>
          <w:bCs/>
          <w:color w:val="auto"/>
          <w:kern w:val="0"/>
          <w:sz w:val="26"/>
          <w:szCs w:val="26"/>
          <w:lang w:eastAsia="ru-RU"/>
        </w:rPr>
        <w:t>абочая программа по учебному предмету "История Отечества" (VII - IX класс) предметной области "Человек и общество" включает пояснительную записку, содержание обучения, планируемые результаты освоения программы.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0C2992" w:rsidRPr="000C2992" w:rsidRDefault="000C2992" w:rsidP="000C2992">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sidRPr="000C2992">
        <w:rPr>
          <w:rFonts w:ascii="Times New Roman" w:eastAsiaTheme="minorEastAsia" w:hAnsi="Times New Roman" w:cs="Times New Roman"/>
          <w:b/>
          <w:bCs/>
          <w:color w:val="auto"/>
          <w:kern w:val="0"/>
          <w:sz w:val="26"/>
          <w:szCs w:val="26"/>
          <w:lang w:eastAsia="ru-RU"/>
        </w:rPr>
        <w:t>Пояснительная записка.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обучающихся, воспитания их в духе патриотизма и уважения к своей Родине, ее историческому прошлому.</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Основные цели изучения данного предмета "История Отечества":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Достижение этих целей будет способствовать социализации обучающихся с интеллектуальным недоразвитием.</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Основные задачи изучения предмета: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овладение обучающимися знаниями о выдающихся событиях и деятелях отечественной истории;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формирование у обучающихся представлений о жизни, быте, труде людей в разные исторические эпохи;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формирование представлений о развитии российской культуры, ее выдающихся достижениях, памятниках;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формирование представлений о постоянном развитии общества, связи прошлого и настоящего;</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усвоение обучающимися терминов и понятий, знание которых необходимо для понимания хода развития истории;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формирование интереса к истории как части общечеловеческой культуры, средству познания мира и самопознания;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формирование у обучающихся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lastRenderedPageBreak/>
        <w:t>воспитание обучающихся в духе патриотизма, уважения к своему Отечеству;</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воспитание гражданственности и толерантности;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коррекция и развитие познавательных психических процессов.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0C2992" w:rsidRPr="000C2992" w:rsidRDefault="000C2992" w:rsidP="000C2992">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sidRPr="000C2992">
        <w:rPr>
          <w:rFonts w:ascii="Times New Roman" w:eastAsiaTheme="minorEastAsia" w:hAnsi="Times New Roman" w:cs="Times New Roman"/>
          <w:b/>
          <w:bCs/>
          <w:color w:val="auto"/>
          <w:kern w:val="0"/>
          <w:sz w:val="26"/>
          <w:szCs w:val="26"/>
          <w:lang w:eastAsia="ru-RU"/>
        </w:rPr>
        <w:t>Содержание учебного предмета.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Введение в историю.</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История нашей страны древнейшего периода.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Русь в IX - I половине XII века.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Древнерусская культура.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Распад Руси. Борьба с иноземными завоевателями (XII - XIII века).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 - XIII веках.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 </w:t>
      </w:r>
      <w:proofErr w:type="spellStart"/>
      <w:r w:rsidRPr="000C2992">
        <w:rPr>
          <w:rFonts w:ascii="Times New Roman" w:eastAsiaTheme="minorEastAsia" w:hAnsi="Times New Roman" w:cs="Times New Roman"/>
          <w:color w:val="auto"/>
          <w:kern w:val="0"/>
          <w:sz w:val="26"/>
          <w:szCs w:val="26"/>
          <w:lang w:eastAsia="ru-RU"/>
        </w:rPr>
        <w:t>ероическая</w:t>
      </w:r>
      <w:proofErr w:type="spellEnd"/>
      <w:r w:rsidRPr="000C2992">
        <w:rPr>
          <w:rFonts w:ascii="Times New Roman" w:eastAsiaTheme="minorEastAsia" w:hAnsi="Times New Roman" w:cs="Times New Roman"/>
          <w:color w:val="auto"/>
          <w:kern w:val="0"/>
          <w:sz w:val="26"/>
          <w:szCs w:val="26"/>
          <w:lang w:eastAsia="ru-RU"/>
        </w:rPr>
        <w:t xml:space="preserve">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Отношения Новгорода с западными соседями. Борьба с рыцарями-крестоносцами. Князь Александр Ярославич. Невская битва. Ледовое побоище.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Начало объединения русских земель (XIV - XV века).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lastRenderedPageBreak/>
        <w:t>Россия в XVI - XVII веках.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Россия на рубеже XVI - XVII веков. Царствование Бориса Годунова. Смутное время. Самозванцы. Восстание под предводительством И. </w:t>
      </w:r>
      <w:proofErr w:type="spellStart"/>
      <w:r w:rsidRPr="000C2992">
        <w:rPr>
          <w:rFonts w:ascii="Times New Roman" w:eastAsiaTheme="minorEastAsia" w:hAnsi="Times New Roman" w:cs="Times New Roman"/>
          <w:color w:val="auto"/>
          <w:kern w:val="0"/>
          <w:sz w:val="26"/>
          <w:szCs w:val="26"/>
          <w:lang w:eastAsia="ru-RU"/>
        </w:rPr>
        <w:t>Болотникова</w:t>
      </w:r>
      <w:proofErr w:type="spellEnd"/>
      <w:r w:rsidRPr="000C2992">
        <w:rPr>
          <w:rFonts w:ascii="Times New Roman" w:eastAsiaTheme="minorEastAsia" w:hAnsi="Times New Roman" w:cs="Times New Roman"/>
          <w:color w:val="auto"/>
          <w:kern w:val="0"/>
          <w:sz w:val="26"/>
          <w:szCs w:val="26"/>
          <w:lang w:eastAsia="ru-RU"/>
        </w:rP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Россия в XVIII веке.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Дворцовые перевороты: внутренняя и внешняя политика преемников Петра I. Российская Академия наук и деятельность М.В. Ломоносова. И.И. Шувалов - покровитель просвещения, наук и искусства. Основание первого Российского университета и Академии художеств.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А.В. Суворов, Ф.Ф. Ушаков. Культура и быт России во второй половине XVIII века. Русские изобретатели и умельцы, развитие исторической науки, литературы, искусства.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Правление Павла I.</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Россия в первой половине XIX века.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(М.И. Кутузов, М.Б. Барклай-де-Толли, П.И. Багратион, Н.Н. Раевский, Д.В. Давыдов). Причины победы России в </w:t>
      </w:r>
      <w:r w:rsidRPr="000C2992">
        <w:rPr>
          <w:rFonts w:ascii="Times New Roman" w:eastAsiaTheme="minorEastAsia" w:hAnsi="Times New Roman" w:cs="Times New Roman"/>
          <w:color w:val="auto"/>
          <w:kern w:val="0"/>
          <w:sz w:val="26"/>
          <w:szCs w:val="26"/>
          <w:lang w:eastAsia="ru-RU"/>
        </w:rPr>
        <w:lastRenderedPageBreak/>
        <w:t>Отечественной войне. Народная память о войне 1812 г.</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1853 - 1856 гг. Итоги и последствия войны.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"Золотой век" русской культуры первой половины XIX века. Развитие науки, техники, живописи, архитектуры, литературы, музыки. Выдающиеся деятели культуры (А.С. Пушкин, М.Ю. Лермонтов, Н.В. Гоголь, М.И. Глинка, В.А. Тропинин, К.И. Росси).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Россия во второй половине XIX - начале XX века.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И.С. Тургенев, Ф.М. Достоевский, Л.Н. Толстой, В.И. Суриков, П.И. Чайковский, А.С. Попов, А.Ф. Можайский.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Начало правления Николая II. Промышленное развитие страны. Положение основных групп населения. Стачки и забастовки рабочих. Русско-японская война 1904 - 1905 гг.: основные сражения. Причины поражения России в войне. Воздействие войны на общественную и политическую жизнь страны.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Первая русская революция 1905 - 1907 гг. Кровавое воскресенье 9 января 1905 г. - начало революции, основные ее события. "Манифест 17 октября 1905 года". Поражение революции, ее значение. Реформы П.А. Столыпина и их итоги.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"Серебряный век" русской культуры. Выдающиеся деятели культуры: А.М. Горький, В.А. Серов, Ф.И. Шаляпин, Анна Павлова. Появление первых кинофильмов в России.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П.Н. Нестерова. Экономическое положение в стране. Отношение к войне в обществе.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Россия в 1917 - 1921 годах.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Революционные события 1917 года. Февральская революция и отречение царя от престола. Временное правительство. А.Ф.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w:t>
      </w:r>
      <w:r w:rsidRPr="008E547B">
        <w:rPr>
          <w:rFonts w:ascii="Times New Roman" w:eastAsiaTheme="minorEastAsia" w:hAnsi="Times New Roman" w:cs="Times New Roman"/>
          <w:color w:val="auto"/>
          <w:kern w:val="0"/>
          <w:sz w:val="26"/>
          <w:szCs w:val="26"/>
          <w:lang w:eastAsia="ru-RU"/>
        </w:rPr>
        <w:lastRenderedPageBreak/>
        <w:t>Конституции</w:t>
      </w:r>
      <w:r w:rsidRPr="000C2992">
        <w:rPr>
          <w:rFonts w:ascii="Times New Roman" w:eastAsiaTheme="minorEastAsia" w:hAnsi="Times New Roman" w:cs="Times New Roman"/>
          <w:color w:val="auto"/>
          <w:kern w:val="0"/>
          <w:sz w:val="26"/>
          <w:szCs w:val="26"/>
          <w:lang w:eastAsia="ru-RU"/>
        </w:rPr>
        <w:t xml:space="preserve"> - Основного Закона РСФСР. Судьба семьи Николая II.</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СССР в 20-е - 30-е годы XX века.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Образование СССР. Первая </w:t>
      </w:r>
      <w:r w:rsidRPr="008E547B">
        <w:rPr>
          <w:rFonts w:ascii="Times New Roman" w:eastAsiaTheme="minorEastAsia" w:hAnsi="Times New Roman" w:cs="Times New Roman"/>
          <w:color w:val="auto"/>
          <w:kern w:val="0"/>
          <w:sz w:val="26"/>
          <w:szCs w:val="26"/>
          <w:lang w:eastAsia="ru-RU"/>
        </w:rPr>
        <w:t xml:space="preserve">Конституция </w:t>
      </w:r>
      <w:r w:rsidRPr="000C2992">
        <w:rPr>
          <w:rFonts w:ascii="Times New Roman" w:eastAsiaTheme="minorEastAsia" w:hAnsi="Times New Roman" w:cs="Times New Roman"/>
          <w:color w:val="auto"/>
          <w:kern w:val="0"/>
          <w:sz w:val="26"/>
          <w:szCs w:val="26"/>
          <w:lang w:eastAsia="ru-RU"/>
        </w:rPr>
        <w:t>(Основной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И.В. Сталина. Культ личности Сталина. Массовые репрессии. ГУЛАГ. Последствия репрессий.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Индустриализация страны, первые пятилетние планы. Стройки первых пятилеток (Днепрогэс, Магнитка, </w:t>
      </w:r>
      <w:proofErr w:type="spellStart"/>
      <w:r w:rsidRPr="000C2992">
        <w:rPr>
          <w:rFonts w:ascii="Times New Roman" w:eastAsiaTheme="minorEastAsia" w:hAnsi="Times New Roman" w:cs="Times New Roman"/>
          <w:color w:val="auto"/>
          <w:kern w:val="0"/>
          <w:sz w:val="26"/>
          <w:szCs w:val="26"/>
          <w:lang w:eastAsia="ru-RU"/>
        </w:rPr>
        <w:t>Турксиб</w:t>
      </w:r>
      <w:proofErr w:type="spellEnd"/>
      <w:r w:rsidRPr="000C2992">
        <w:rPr>
          <w:rFonts w:ascii="Times New Roman" w:eastAsiaTheme="minorEastAsia" w:hAnsi="Times New Roman" w:cs="Times New Roman"/>
          <w:color w:val="auto"/>
          <w:kern w:val="0"/>
          <w:sz w:val="26"/>
          <w:szCs w:val="26"/>
          <w:lang w:eastAsia="ru-RU"/>
        </w:rPr>
        <w:t>, Комсомольск-на-Амуре). Роль рабочего класса в индустриализации. Стахановское движение. Ударничество.</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Новая </w:t>
      </w:r>
      <w:r w:rsidRPr="008E547B">
        <w:rPr>
          <w:rFonts w:ascii="Times New Roman" w:eastAsiaTheme="minorEastAsia" w:hAnsi="Times New Roman" w:cs="Times New Roman"/>
          <w:color w:val="auto"/>
          <w:kern w:val="0"/>
          <w:sz w:val="26"/>
          <w:szCs w:val="26"/>
          <w:lang w:eastAsia="ru-RU"/>
        </w:rPr>
        <w:t>Конституция</w:t>
      </w:r>
      <w:r w:rsidRPr="000C2992">
        <w:rPr>
          <w:rFonts w:ascii="Times New Roman" w:eastAsiaTheme="minorEastAsia" w:hAnsi="Times New Roman" w:cs="Times New Roman"/>
          <w:color w:val="auto"/>
          <w:kern w:val="0"/>
          <w:sz w:val="26"/>
          <w:szCs w:val="26"/>
          <w:lang w:eastAsia="ru-RU"/>
        </w:rPr>
        <w:t xml:space="preserve">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1920 - 1930-е годы. Укрепление позиций страны на международной арене.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(И.П. Павлов, К.А. Тимирязев, К.Э. Циолковский)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СССР во Второй мировой и Великой Отечественной войне 1941 - 1945 годов.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w:t>
      </w:r>
      <w:hyperlink r:id="rId9" w:history="1">
        <w:r w:rsidRPr="000C2992">
          <w:rPr>
            <w:rFonts w:ascii="Times New Roman" w:eastAsiaTheme="minorEastAsia" w:hAnsi="Times New Roman" w:cs="Times New Roman"/>
            <w:color w:val="0000FF"/>
            <w:kern w:val="0"/>
            <w:sz w:val="26"/>
            <w:szCs w:val="26"/>
            <w:lang w:eastAsia="ru-RU"/>
          </w:rPr>
          <w:t>договор</w:t>
        </w:r>
      </w:hyperlink>
      <w:r w:rsidRPr="000C2992">
        <w:rPr>
          <w:rFonts w:ascii="Times New Roman" w:eastAsiaTheme="minorEastAsia" w:hAnsi="Times New Roman" w:cs="Times New Roman"/>
          <w:color w:val="auto"/>
          <w:kern w:val="0"/>
          <w:sz w:val="26"/>
          <w:szCs w:val="26"/>
          <w:lang w:eastAsia="ru-RU"/>
        </w:rPr>
        <w:t xml:space="preserve"> о ненападении. Советско-финляндская война 1939 - 1940 годов, ее итоги. Начало Второй мировой войны, нападение Германии на Польшу и наступление на Запад, подготовка к нападению на СССР.</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Г.К. Жуков. Герои-панфиловцы.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Сталинградская битва. Начало коренного перелома в ходе Великой </w:t>
      </w:r>
      <w:r w:rsidRPr="000C2992">
        <w:rPr>
          <w:rFonts w:ascii="Times New Roman" w:eastAsiaTheme="minorEastAsia" w:hAnsi="Times New Roman" w:cs="Times New Roman"/>
          <w:color w:val="auto"/>
          <w:kern w:val="0"/>
          <w:sz w:val="26"/>
          <w:szCs w:val="26"/>
          <w:lang w:eastAsia="ru-RU"/>
        </w:rPr>
        <w:lastRenderedPageBreak/>
        <w:t>Отечественной войны. Зверства фашистов на оккупированной территории, и в концентрационных лагерях. Подвиг генерала Д.М.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 </w:t>
      </w:r>
      <w:proofErr w:type="spellStart"/>
      <w:r w:rsidRPr="000C2992">
        <w:rPr>
          <w:rFonts w:ascii="Times New Roman" w:eastAsiaTheme="minorEastAsia" w:hAnsi="Times New Roman" w:cs="Times New Roman"/>
          <w:color w:val="auto"/>
          <w:kern w:val="0"/>
          <w:sz w:val="26"/>
          <w:szCs w:val="26"/>
          <w:lang w:eastAsia="ru-RU"/>
        </w:rPr>
        <w:t>ермании</w:t>
      </w:r>
      <w:proofErr w:type="spellEnd"/>
      <w:r w:rsidRPr="000C2992">
        <w:rPr>
          <w:rFonts w:ascii="Times New Roman" w:eastAsiaTheme="minorEastAsia" w:hAnsi="Times New Roman" w:cs="Times New Roman"/>
          <w:color w:val="auto"/>
          <w:kern w:val="0"/>
          <w:sz w:val="26"/>
          <w:szCs w:val="26"/>
          <w:lang w:eastAsia="ru-RU"/>
        </w:rPr>
        <w:t>. Завершение Великой Отечественной войны. День Победы - 9 мая 1945 года.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(Г.К. Жуков, К.К. Рокоссовский, А.М. Василевский, И.С. Конев), герои войны. Великая Отечественная война 1941 - 1945 гг. в памяти народа, произведениях искусства.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Советский Союз в 1945 - 1991 годах.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1946 - 1947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Смерть И.В. Сталина. Борьба за власть. Приход к власти Н.С. Хрущева. Осуждение культа личности, начало реабилитации репрессированных. Реформы Н.С. Хрущева. Освоение целины. Жилищное строительство. Жизнь советских людей в годы правления Н.С. Хрущева. Выработка новых подходов к внешней политике. Достижения в науке и технике в 50 - 60-е годы. Исследование атомной энергии. Выдающиеся ученые И.В. Курчатов, М.В. Келдыш, А.Д. Сахаров. Освоение космоса и полет первого человека. Ю.А. Гагарин. Первая женщина космонавт В.В. Терешкова. Хрущевская "оттепель". Противоречия внутриполитического курса Н.С. Хрущева, его отставка.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Экономическая и социальная политика Л.И. Брежнева. Экономический спад. </w:t>
      </w:r>
      <w:r w:rsidRPr="008E547B">
        <w:rPr>
          <w:rFonts w:ascii="Times New Roman" w:eastAsiaTheme="minorEastAsia" w:hAnsi="Times New Roman" w:cs="Times New Roman"/>
          <w:color w:val="auto"/>
          <w:kern w:val="0"/>
          <w:sz w:val="26"/>
          <w:szCs w:val="26"/>
          <w:lang w:eastAsia="ru-RU"/>
        </w:rPr>
        <w:t>Конституция</w:t>
      </w:r>
      <w:r w:rsidRPr="000C2992">
        <w:rPr>
          <w:rFonts w:ascii="Times New Roman" w:eastAsiaTheme="minorEastAsia" w:hAnsi="Times New Roman" w:cs="Times New Roman"/>
          <w:color w:val="auto"/>
          <w:kern w:val="0"/>
          <w:sz w:val="26"/>
          <w:szCs w:val="26"/>
          <w:lang w:eastAsia="ru-RU"/>
        </w:rPr>
        <w:t xml:space="preserve"> СССР 1977 г. Внешняя политика Советского Союза в 70-е годы. Война в Афганистане. XXII-летние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Смерть Л.И. Брежнева. Приход к власти М.С.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Б.Н. Ельцин. Образование Содружества Независимых </w:t>
      </w:r>
      <w:r w:rsidRPr="000C2992">
        <w:rPr>
          <w:rFonts w:ascii="Times New Roman" w:eastAsiaTheme="minorEastAsia" w:hAnsi="Times New Roman" w:cs="Times New Roman"/>
          <w:color w:val="auto"/>
          <w:kern w:val="0"/>
          <w:sz w:val="26"/>
          <w:szCs w:val="26"/>
          <w:lang w:eastAsia="ru-RU"/>
        </w:rPr>
        <w:lastRenderedPageBreak/>
        <w:t>Государств (далее - СНГ). Причины и последствия кризиса советской системы и распада СССР.</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Россия (Российская Федерация) в 1991 - 2015 годах.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Вступление России в новый этап истории. Формирование суверенной российской государственности. Политический кризис осени 1993 г. Принятие </w:t>
      </w:r>
      <w:r w:rsidRPr="008E547B">
        <w:rPr>
          <w:rFonts w:ascii="Times New Roman" w:eastAsiaTheme="minorEastAsia" w:hAnsi="Times New Roman" w:cs="Times New Roman"/>
          <w:color w:val="auto"/>
          <w:kern w:val="0"/>
          <w:sz w:val="26"/>
          <w:szCs w:val="26"/>
          <w:lang w:eastAsia="ru-RU"/>
        </w:rPr>
        <w:t>Конституции</w:t>
      </w:r>
      <w:r w:rsidRPr="000C2992">
        <w:rPr>
          <w:rFonts w:ascii="Times New Roman" w:eastAsiaTheme="minorEastAsia" w:hAnsi="Times New Roman" w:cs="Times New Roman"/>
          <w:color w:val="auto"/>
          <w:kern w:val="0"/>
          <w:sz w:val="26"/>
          <w:szCs w:val="26"/>
          <w:lang w:eastAsia="ru-RU"/>
        </w:rPr>
        <w:t xml:space="preserve">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Отставка Б.Н.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Президентские выборы 2008 г. Президент России - Д.А.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0C2992" w:rsidRPr="000C2992" w:rsidRDefault="000C2992" w:rsidP="000C2992">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sidRPr="000C2992">
        <w:rPr>
          <w:rFonts w:ascii="Times New Roman" w:eastAsiaTheme="minorEastAsia" w:hAnsi="Times New Roman" w:cs="Times New Roman"/>
          <w:b/>
          <w:bCs/>
          <w:color w:val="auto"/>
          <w:kern w:val="0"/>
          <w:sz w:val="26"/>
          <w:szCs w:val="26"/>
          <w:lang w:eastAsia="ru-RU"/>
        </w:rPr>
        <w:t>Планируемые предметные результаты освоения учебного предмета "История Отечества".</w:t>
      </w:r>
    </w:p>
    <w:p w:rsidR="000C2992" w:rsidRPr="008E547B"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b/>
          <w:color w:val="auto"/>
          <w:kern w:val="0"/>
          <w:sz w:val="26"/>
          <w:szCs w:val="26"/>
          <w:lang w:eastAsia="ru-RU"/>
        </w:rPr>
      </w:pPr>
      <w:r w:rsidRPr="008E547B">
        <w:rPr>
          <w:rFonts w:ascii="Times New Roman" w:eastAsiaTheme="minorEastAsia" w:hAnsi="Times New Roman" w:cs="Times New Roman"/>
          <w:b/>
          <w:color w:val="auto"/>
          <w:kern w:val="0"/>
          <w:sz w:val="26"/>
          <w:szCs w:val="26"/>
          <w:lang w:eastAsia="ru-RU"/>
        </w:rPr>
        <w:t>Минимальный уровень:</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знание некоторых дат важнейших событий отечественной истории;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знание некоторых основных фактов исторических событий, явлений, процессов;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знание имен некоторых наиболее известных исторических деятелей (князей, царей, политиков, полководцев, ученых, деятелей культуры);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понимание значения основных терминов-понятий;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установление по датам последовательности и длительности исторических событий, пользование "Лентой времени";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описание предметов, событий, исторических героев с опорой на наглядность, составление рассказов о них по вопросам педагогического работника;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нахождение и показ на исторической карте основных изучаемых объектов и событий;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объяснение значения основных исторических понятий с помощью педагогического работника.</w:t>
      </w:r>
    </w:p>
    <w:p w:rsidR="000C2992" w:rsidRPr="008E547B"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b/>
          <w:color w:val="auto"/>
          <w:kern w:val="0"/>
          <w:sz w:val="26"/>
          <w:szCs w:val="26"/>
          <w:lang w:eastAsia="ru-RU"/>
        </w:rPr>
      </w:pPr>
      <w:r w:rsidRPr="008E547B">
        <w:rPr>
          <w:rFonts w:ascii="Times New Roman" w:eastAsiaTheme="minorEastAsia" w:hAnsi="Times New Roman" w:cs="Times New Roman"/>
          <w:b/>
          <w:color w:val="auto"/>
          <w:kern w:val="0"/>
          <w:sz w:val="26"/>
          <w:szCs w:val="26"/>
          <w:lang w:eastAsia="ru-RU"/>
        </w:rPr>
        <w:t>Достаточный уровень:</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знание хронологических рамок ключевых процессов, дат важнейших событий </w:t>
      </w:r>
      <w:r w:rsidRPr="000C2992">
        <w:rPr>
          <w:rFonts w:ascii="Times New Roman" w:eastAsiaTheme="minorEastAsia" w:hAnsi="Times New Roman" w:cs="Times New Roman"/>
          <w:color w:val="auto"/>
          <w:kern w:val="0"/>
          <w:sz w:val="26"/>
          <w:szCs w:val="26"/>
          <w:lang w:eastAsia="ru-RU"/>
        </w:rPr>
        <w:lastRenderedPageBreak/>
        <w:t>отечественной истории;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знание мест совершения основных исторических событий;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формирование первоначальных представлений о взаимосвязи и последовательности важнейших исторических событий;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понимание "легенды" исторической карты и "чтение" исторической карты с опорой на ее "легенду";</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знание основных терминов понятий и их определений;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соотнесение года с веком, установление последовательности и длительности исторических событий;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сравнение, анализ, обобщение исторических фактов;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поиск информации в одном или нескольких источниках;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установление и раскрытие причинно-следственных связей между историческими событиями и явлениями.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0C2992" w:rsidRPr="000C2992" w:rsidRDefault="008E547B" w:rsidP="000C2992">
      <w:pPr>
        <w:widowControl w:val="0"/>
        <w:suppressAutoHyphens w:val="0"/>
        <w:autoSpaceDE w:val="0"/>
        <w:autoSpaceDN w:val="0"/>
        <w:adjustRightInd w:val="0"/>
        <w:spacing w:after="0" w:line="240" w:lineRule="auto"/>
        <w:ind w:firstLine="540"/>
        <w:jc w:val="both"/>
        <w:outlineLvl w:val="2"/>
        <w:rPr>
          <w:rFonts w:ascii="Times New Roman" w:eastAsiaTheme="minorEastAsia" w:hAnsi="Times New Roman" w:cs="Times New Roman"/>
          <w:b/>
          <w:bCs/>
          <w:color w:val="auto"/>
          <w:kern w:val="0"/>
          <w:sz w:val="26"/>
          <w:szCs w:val="26"/>
          <w:lang w:eastAsia="ru-RU"/>
        </w:rPr>
      </w:pPr>
      <w:r>
        <w:rPr>
          <w:rFonts w:ascii="Times New Roman" w:eastAsiaTheme="minorEastAsia" w:hAnsi="Times New Roman" w:cs="Times New Roman"/>
          <w:b/>
          <w:bCs/>
          <w:color w:val="auto"/>
          <w:kern w:val="0"/>
          <w:sz w:val="26"/>
          <w:szCs w:val="26"/>
          <w:lang w:eastAsia="ru-RU"/>
        </w:rPr>
        <w:t>3.11. Р</w:t>
      </w:r>
      <w:r w:rsidR="000C2992" w:rsidRPr="000C2992">
        <w:rPr>
          <w:rFonts w:ascii="Times New Roman" w:eastAsiaTheme="minorEastAsia" w:hAnsi="Times New Roman" w:cs="Times New Roman"/>
          <w:b/>
          <w:bCs/>
          <w:color w:val="auto"/>
          <w:kern w:val="0"/>
          <w:sz w:val="26"/>
          <w:szCs w:val="26"/>
          <w:lang w:eastAsia="ru-RU"/>
        </w:rPr>
        <w:t>абочая программа по учебному предмету "Адаптивная физическая культура" (V - IX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0C2992" w:rsidRPr="000C2992" w:rsidRDefault="000C2992" w:rsidP="000C2992">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sidRPr="000C2992">
        <w:rPr>
          <w:rFonts w:ascii="Times New Roman" w:eastAsiaTheme="minorEastAsia" w:hAnsi="Times New Roman" w:cs="Times New Roman"/>
          <w:b/>
          <w:bCs/>
          <w:color w:val="auto"/>
          <w:kern w:val="0"/>
          <w:sz w:val="26"/>
          <w:szCs w:val="26"/>
          <w:lang w:eastAsia="ru-RU"/>
        </w:rPr>
        <w:t>Пояснительная записка.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Программа по физической культуре для обучающихся V - IX классов является логическим продолжением соответствующей учебной программы дополнительного первого (I) и I - IV классов.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Задачи, реализуемые в ходе уроков физической культуры: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воспитание интереса к физической культуре и спорту;</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0C2992">
        <w:rPr>
          <w:rFonts w:ascii="Times New Roman" w:eastAsiaTheme="minorEastAsia" w:hAnsi="Times New Roman" w:cs="Times New Roman"/>
          <w:color w:val="auto"/>
          <w:kern w:val="0"/>
          <w:sz w:val="26"/>
          <w:szCs w:val="26"/>
          <w:lang w:eastAsia="ru-RU"/>
        </w:rPr>
        <w:t>самоагрессия</w:t>
      </w:r>
      <w:proofErr w:type="spellEnd"/>
      <w:r w:rsidRPr="000C2992">
        <w:rPr>
          <w:rFonts w:ascii="Times New Roman" w:eastAsiaTheme="minorEastAsia" w:hAnsi="Times New Roman" w:cs="Times New Roman"/>
          <w:color w:val="auto"/>
          <w:kern w:val="0"/>
          <w:sz w:val="26"/>
          <w:szCs w:val="26"/>
          <w:lang w:eastAsia="ru-RU"/>
        </w:rPr>
        <w:t>, стереотипии) в процессе уроков и во внеучебной деятельности;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воспитание нравственных качеств и свойств личности; содействие военно-патриотической подготовке.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0C2992" w:rsidRPr="000C2992" w:rsidRDefault="000C2992" w:rsidP="000C2992">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sidRPr="000C2992">
        <w:rPr>
          <w:rFonts w:ascii="Times New Roman" w:eastAsiaTheme="minorEastAsia" w:hAnsi="Times New Roman" w:cs="Times New Roman"/>
          <w:b/>
          <w:bCs/>
          <w:color w:val="auto"/>
          <w:kern w:val="0"/>
          <w:sz w:val="26"/>
          <w:szCs w:val="26"/>
          <w:lang w:eastAsia="ru-RU"/>
        </w:rPr>
        <w:t>Содержание учебного предмета.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w:t>
      </w:r>
      <w:proofErr w:type="spellStart"/>
      <w:r w:rsidRPr="000C2992">
        <w:rPr>
          <w:rFonts w:ascii="Times New Roman" w:eastAsiaTheme="minorEastAsia" w:hAnsi="Times New Roman" w:cs="Times New Roman"/>
          <w:color w:val="auto"/>
          <w:kern w:val="0"/>
          <w:sz w:val="26"/>
          <w:szCs w:val="26"/>
          <w:lang w:eastAsia="ru-RU"/>
        </w:rPr>
        <w:t>ro</w:t>
      </w:r>
      <w:proofErr w:type="spellEnd"/>
      <w:r w:rsidRPr="000C2992">
        <w:rPr>
          <w:rFonts w:ascii="Times New Roman" w:eastAsiaTheme="minorEastAsia" w:hAnsi="Times New Roman" w:cs="Times New Roman"/>
          <w:color w:val="auto"/>
          <w:kern w:val="0"/>
          <w:sz w:val="26"/>
          <w:szCs w:val="26"/>
          <w:lang w:eastAsia="ru-RU"/>
        </w:rPr>
        <w:t xml:space="preserve">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Теоретические сведения.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Личная гигиена, солнечные и воздушные ванны. Значение физических упражнений в жизни человека.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Подвижные игры. Роль физкультуры в подготовке к труду. Значение физической культуры в жизни человека. </w:t>
      </w:r>
      <w:proofErr w:type="spellStart"/>
      <w:r w:rsidRPr="000C2992">
        <w:rPr>
          <w:rFonts w:ascii="Times New Roman" w:eastAsiaTheme="minorEastAsia" w:hAnsi="Times New Roman" w:cs="Times New Roman"/>
          <w:color w:val="auto"/>
          <w:kern w:val="0"/>
          <w:sz w:val="26"/>
          <w:szCs w:val="26"/>
          <w:lang w:eastAsia="ru-RU"/>
        </w:rPr>
        <w:t>Самостраховка</w:t>
      </w:r>
      <w:proofErr w:type="spellEnd"/>
      <w:r w:rsidRPr="000C2992">
        <w:rPr>
          <w:rFonts w:ascii="Times New Roman" w:eastAsiaTheme="minorEastAsia" w:hAnsi="Times New Roman" w:cs="Times New Roman"/>
          <w:color w:val="auto"/>
          <w:kern w:val="0"/>
          <w:sz w:val="26"/>
          <w:szCs w:val="26"/>
          <w:lang w:eastAsia="ru-RU"/>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Физическая культура и спорт в России. Специальные олимпийские игры.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Здоровый образ жизни и занятия спортом после окончания образовательной организации.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Гимнастика. Теоретические сведения. Элементарные сведения о передвижениях по ориентирам. Правила поведения на занятиях по гимнастике. Значение утренней гимнастики.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Практический материал: построения и перестроения.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lastRenderedPageBreak/>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Упражнения с предметами: с гимнастическими палками; большими обручами; малыми мячами, большим мячом, набивными мячами; со скакалками; гантелями и штангой; лазанье и </w:t>
      </w:r>
      <w:proofErr w:type="spellStart"/>
      <w:r w:rsidRPr="000C2992">
        <w:rPr>
          <w:rFonts w:ascii="Times New Roman" w:eastAsiaTheme="minorEastAsia" w:hAnsi="Times New Roman" w:cs="Times New Roman"/>
          <w:color w:val="auto"/>
          <w:kern w:val="0"/>
          <w:sz w:val="26"/>
          <w:szCs w:val="26"/>
          <w:lang w:eastAsia="ru-RU"/>
        </w:rPr>
        <w:t>перелезание</w:t>
      </w:r>
      <w:proofErr w:type="spellEnd"/>
      <w:r w:rsidRPr="000C2992">
        <w:rPr>
          <w:rFonts w:ascii="Times New Roman" w:eastAsiaTheme="minorEastAsia" w:hAnsi="Times New Roman" w:cs="Times New Roman"/>
          <w:color w:val="auto"/>
          <w:kern w:val="0"/>
          <w:sz w:val="26"/>
          <w:szCs w:val="26"/>
          <w:lang w:eastAsia="ru-RU"/>
        </w:rPr>
        <w:t>,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Легкая атлетика. Теоретические сведения. Подготовка суставов и мышечно-сухожильного аппарата к предстоящей деятельности. Техника безопасности при прыжках в длину. 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Правила судейства по бегу, прыжкам, метанию; правила передачи эстафетной палочки в легкоатлетических эстафетах.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Практический материал:</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а) ходьба: ходьба в разном темпе, с изменением направления; ускорением и замедлением, преодолением препятствий;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б)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г) метание: метание малого мяча на дальность, метание мяча в вертикальную цель, метание в движущую цель.</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Лыжная и конькобежная подготовки.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Лыжная подготовка.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Теоретические сведения. Сведения о применении лыж в быту. Занятия на лыжах как средство закаливания организма.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Прокладка учебной лыжни, санитарно-</w:t>
      </w:r>
      <w:proofErr w:type="spellStart"/>
      <w:r w:rsidRPr="000C2992">
        <w:rPr>
          <w:rFonts w:ascii="Times New Roman" w:eastAsiaTheme="minorEastAsia" w:hAnsi="Times New Roman" w:cs="Times New Roman"/>
          <w:color w:val="auto"/>
          <w:kern w:val="0"/>
          <w:sz w:val="26"/>
          <w:szCs w:val="26"/>
          <w:lang w:eastAsia="ru-RU"/>
        </w:rPr>
        <w:t>гигиеничекие</w:t>
      </w:r>
      <w:proofErr w:type="spellEnd"/>
      <w:r w:rsidRPr="000C2992">
        <w:rPr>
          <w:rFonts w:ascii="Times New Roman" w:eastAsiaTheme="minorEastAsia" w:hAnsi="Times New Roman" w:cs="Times New Roman"/>
          <w:color w:val="auto"/>
          <w:kern w:val="0"/>
          <w:sz w:val="26"/>
          <w:szCs w:val="26"/>
          <w:lang w:eastAsia="ru-RU"/>
        </w:rPr>
        <w:t xml:space="preserve"> требования к занятиям на лыжах. Виды лыжного спорта, сведения о технике лыжных ходов.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Практический материал.</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Стойка лыжника. Виды лыжных ходов (попеременный </w:t>
      </w:r>
      <w:proofErr w:type="spellStart"/>
      <w:r w:rsidRPr="000C2992">
        <w:rPr>
          <w:rFonts w:ascii="Times New Roman" w:eastAsiaTheme="minorEastAsia" w:hAnsi="Times New Roman" w:cs="Times New Roman"/>
          <w:color w:val="auto"/>
          <w:kern w:val="0"/>
          <w:sz w:val="26"/>
          <w:szCs w:val="26"/>
          <w:lang w:eastAsia="ru-RU"/>
        </w:rPr>
        <w:t>двухшажный</w:t>
      </w:r>
      <w:proofErr w:type="spellEnd"/>
      <w:r w:rsidRPr="000C2992">
        <w:rPr>
          <w:rFonts w:ascii="Times New Roman" w:eastAsiaTheme="minorEastAsia" w:hAnsi="Times New Roman" w:cs="Times New Roman"/>
          <w:color w:val="auto"/>
          <w:kern w:val="0"/>
          <w:sz w:val="26"/>
          <w:szCs w:val="26"/>
          <w:lang w:eastAsia="ru-RU"/>
        </w:rPr>
        <w:t xml:space="preserve">; одновременный </w:t>
      </w:r>
      <w:proofErr w:type="spellStart"/>
      <w:r w:rsidRPr="000C2992">
        <w:rPr>
          <w:rFonts w:ascii="Times New Roman" w:eastAsiaTheme="minorEastAsia" w:hAnsi="Times New Roman" w:cs="Times New Roman"/>
          <w:color w:val="auto"/>
          <w:kern w:val="0"/>
          <w:sz w:val="26"/>
          <w:szCs w:val="26"/>
          <w:lang w:eastAsia="ru-RU"/>
        </w:rPr>
        <w:t>бесшажный</w:t>
      </w:r>
      <w:proofErr w:type="spellEnd"/>
      <w:r w:rsidRPr="000C2992">
        <w:rPr>
          <w:rFonts w:ascii="Times New Roman" w:eastAsiaTheme="minorEastAsia" w:hAnsi="Times New Roman" w:cs="Times New Roman"/>
          <w:color w:val="auto"/>
          <w:kern w:val="0"/>
          <w:sz w:val="26"/>
          <w:szCs w:val="26"/>
          <w:lang w:eastAsia="ru-RU"/>
        </w:rPr>
        <w:t>; одновременный одношажный). Совершенствование разных видов подъемов и спусков. Повороты.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Конькобежная подготовка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Теоретические сведения.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Занятия на коньках как средство закаливания организма.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Практический материал. Стойка конькобежца. Бег по прямой. Бег по прямой и на поворотах. Вход в поворот. Свободное катание. Бег на время.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Подвижные игры.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Практический материал.</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lastRenderedPageBreak/>
        <w:t>Коррекционные игры.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Спортивные игры.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Баскетбол. Теоретические сведения. Правила игры в баскетбол, правила поведения обучающихся при выполнении упражнений с мячом.</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Влияние занятий баскетболом на организм обучающихся.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Практический материал.</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Подвижные игры на основе баскетбола. Эстафеты с ведением мяча.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Волейбол. 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Практический материал.</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rsidRPr="000C2992">
        <w:rPr>
          <w:rFonts w:ascii="Times New Roman" w:eastAsiaTheme="minorEastAsia" w:hAnsi="Times New Roman" w:cs="Times New Roman"/>
          <w:color w:val="auto"/>
          <w:kern w:val="0"/>
          <w:sz w:val="26"/>
          <w:szCs w:val="26"/>
          <w:lang w:eastAsia="ru-RU"/>
        </w:rPr>
        <w:t>Многоскоки</w:t>
      </w:r>
      <w:proofErr w:type="spellEnd"/>
      <w:r w:rsidRPr="000C2992">
        <w:rPr>
          <w:rFonts w:ascii="Times New Roman" w:eastAsiaTheme="minorEastAsia" w:hAnsi="Times New Roman" w:cs="Times New Roman"/>
          <w:color w:val="auto"/>
          <w:kern w:val="0"/>
          <w:sz w:val="26"/>
          <w:szCs w:val="26"/>
          <w:lang w:eastAsia="ru-RU"/>
        </w:rPr>
        <w:t>. Верхняя прямая передача мяча после перемещения вперед, вправо, влево.</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Учебные игры на основе волейбола. Игры (эстафеты) с мячами.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Настольный теннис.</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Теоретические сведения. Парные игры. Правила соревнований. Тактика парных игр.</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Практический материал. Подача мяча слева и справа, удары слева, справа, прямые с вращением мяча. Одиночные игры.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Хоккей на полу.</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Теоретические сведения. Правила безопасной игры в хоккей на полу.</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0C2992" w:rsidRPr="000C2992" w:rsidRDefault="000C2992" w:rsidP="000C2992">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sidRPr="000C2992">
        <w:rPr>
          <w:rFonts w:ascii="Times New Roman" w:eastAsiaTheme="minorEastAsia" w:hAnsi="Times New Roman" w:cs="Times New Roman"/>
          <w:b/>
          <w:bCs/>
          <w:color w:val="auto"/>
          <w:kern w:val="0"/>
          <w:sz w:val="26"/>
          <w:szCs w:val="26"/>
          <w:lang w:eastAsia="ru-RU"/>
        </w:rPr>
        <w:t>Планируемые предметные результаты освоения учебного предмета "Адаптивная физическая культура".</w:t>
      </w:r>
    </w:p>
    <w:p w:rsidR="000C2992" w:rsidRPr="008E547B"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b/>
          <w:color w:val="auto"/>
          <w:kern w:val="0"/>
          <w:sz w:val="26"/>
          <w:szCs w:val="26"/>
          <w:lang w:eastAsia="ru-RU"/>
        </w:rPr>
      </w:pPr>
      <w:r w:rsidRPr="008E547B">
        <w:rPr>
          <w:rFonts w:ascii="Times New Roman" w:eastAsiaTheme="minorEastAsia" w:hAnsi="Times New Roman" w:cs="Times New Roman"/>
          <w:b/>
          <w:color w:val="auto"/>
          <w:kern w:val="0"/>
          <w:sz w:val="26"/>
          <w:szCs w:val="26"/>
          <w:lang w:eastAsia="ru-RU"/>
        </w:rPr>
        <w:t>Минимальный уровень:</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знания о физической культуре как системе разнообразных форм занятий физическими упражнениями по укреплению здоровья;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понимание влияния физических упражнений на физическое развитие и развитие физических качеств человека;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планирование занятий физическими упражнениями в режиме дня (под </w:t>
      </w:r>
      <w:r w:rsidRPr="000C2992">
        <w:rPr>
          <w:rFonts w:ascii="Times New Roman" w:eastAsiaTheme="minorEastAsia" w:hAnsi="Times New Roman" w:cs="Times New Roman"/>
          <w:color w:val="auto"/>
          <w:kern w:val="0"/>
          <w:sz w:val="26"/>
          <w:szCs w:val="26"/>
          <w:lang w:eastAsia="ru-RU"/>
        </w:rPr>
        <w:lastRenderedPageBreak/>
        <w:t>руководством педагогического работника);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выбор (под руководством педагогического работника) спортивной одежды и обуви в зависимости от погодных условий и времени года;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знания об основных физических качествах человека: сила, быстрота, выносливость, гибкость, координация;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демонстрация жизненно важных способов передвижения человека (ходьба, бег, прыжки, лазанье, ходьба на лыжах, плавание);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определение индивидуальных показателей физического развития (длина и масса тела) (под руководством педагогического работника);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выполнение технических действий из базовых видов спорта, применение их в игровой и учебной деятельности;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выполнение акробатических и гимнастических комбинаций из числа усвоенных (под руководством педагогического работника);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участие со сверстниками в подвижных и спортивных играх;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взаимодействие со сверстниками по правилам проведения подвижных игр и соревнований;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оказание посильной помощи сверстникам при выполнении учебных заданий;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применение спортивного инвентаря, тренажерных устройств на уроке физической культуры.</w:t>
      </w:r>
    </w:p>
    <w:p w:rsidR="000C2992" w:rsidRPr="008E547B"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b/>
          <w:color w:val="auto"/>
          <w:kern w:val="0"/>
          <w:sz w:val="26"/>
          <w:szCs w:val="26"/>
          <w:lang w:eastAsia="ru-RU"/>
        </w:rPr>
      </w:pPr>
      <w:r w:rsidRPr="008E547B">
        <w:rPr>
          <w:rFonts w:ascii="Times New Roman" w:eastAsiaTheme="minorEastAsia" w:hAnsi="Times New Roman" w:cs="Times New Roman"/>
          <w:b/>
          <w:color w:val="auto"/>
          <w:kern w:val="0"/>
          <w:sz w:val="26"/>
          <w:szCs w:val="26"/>
          <w:lang w:eastAsia="ru-RU"/>
        </w:rPr>
        <w:t>Достаточный уровень:</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лежа, комплексы упражнений для укрепления мышечного корсета;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выполнение строевых действий в шеренге и колонне;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знание видов лыжного спорта, демонстрация техники лыжных ходов; знание температурных норм для занятий;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планирование занятий физическими упражнениями в режиме дня, организация отдыха и досуга с использованием средств физической культуры;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знание и измерение индивидуальных показателей физического развития (длина и масса тела),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подача строевых команд, ведение подсчета при выполнении общеразвивающих упражнений (под руководством педагогического работника);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выполнение акробатических и гимнастических комбинаций на доступном техническом уровне;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lastRenderedPageBreak/>
        <w:t>доброжелательное и уважительное объяснение ошибок при выполнении заданий и предложение способов их устранения;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использование разметки спортивной площадки при выполнении физических упражнений;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пользование спортивным инвентарем и тренажерным оборудованием;</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правильная ориентировка в пространстве спортивного зала и на стадионе;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правильное размещение спортивных снарядов при организации и проведении подвижных и спортивных игр.</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0C2992" w:rsidRPr="000C2992" w:rsidRDefault="008E547B" w:rsidP="000C2992">
      <w:pPr>
        <w:widowControl w:val="0"/>
        <w:suppressAutoHyphens w:val="0"/>
        <w:autoSpaceDE w:val="0"/>
        <w:autoSpaceDN w:val="0"/>
        <w:adjustRightInd w:val="0"/>
        <w:spacing w:after="0" w:line="240" w:lineRule="auto"/>
        <w:ind w:firstLine="540"/>
        <w:jc w:val="both"/>
        <w:outlineLvl w:val="2"/>
        <w:rPr>
          <w:rFonts w:ascii="Times New Roman" w:eastAsiaTheme="minorEastAsia" w:hAnsi="Times New Roman" w:cs="Times New Roman"/>
          <w:b/>
          <w:bCs/>
          <w:color w:val="auto"/>
          <w:kern w:val="0"/>
          <w:sz w:val="26"/>
          <w:szCs w:val="26"/>
          <w:lang w:eastAsia="ru-RU"/>
        </w:rPr>
      </w:pPr>
      <w:r>
        <w:rPr>
          <w:rFonts w:ascii="Times New Roman" w:eastAsiaTheme="minorEastAsia" w:hAnsi="Times New Roman" w:cs="Times New Roman"/>
          <w:b/>
          <w:bCs/>
          <w:color w:val="auto"/>
          <w:kern w:val="0"/>
          <w:sz w:val="26"/>
          <w:szCs w:val="26"/>
          <w:lang w:eastAsia="ru-RU"/>
        </w:rPr>
        <w:t>3.12. Р</w:t>
      </w:r>
      <w:r w:rsidR="000C2992" w:rsidRPr="000C2992">
        <w:rPr>
          <w:rFonts w:ascii="Times New Roman" w:eastAsiaTheme="minorEastAsia" w:hAnsi="Times New Roman" w:cs="Times New Roman"/>
          <w:b/>
          <w:bCs/>
          <w:color w:val="auto"/>
          <w:kern w:val="0"/>
          <w:sz w:val="26"/>
          <w:szCs w:val="26"/>
          <w:lang w:eastAsia="ru-RU"/>
        </w:rPr>
        <w:t>абочая программа по учебному предмету "Профильный труд" (V - IX классы) предметной области "Технология" включает пояснительную записку, содержание обучения, планируемые результаты освоения программы.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0C2992" w:rsidRPr="000C2992" w:rsidRDefault="000C2992" w:rsidP="000C2992">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sidRPr="000C2992">
        <w:rPr>
          <w:rFonts w:ascii="Times New Roman" w:eastAsiaTheme="minorEastAsia" w:hAnsi="Times New Roman" w:cs="Times New Roman"/>
          <w:b/>
          <w:bCs/>
          <w:color w:val="auto"/>
          <w:kern w:val="0"/>
          <w:sz w:val="26"/>
          <w:szCs w:val="26"/>
          <w:lang w:eastAsia="ru-RU"/>
        </w:rPr>
        <w:t>Пояснительная записка.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Изучение этого учебного предмета в V - IX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Учебный предмет "Профильный труд" должен способствовать решению следующих задач:</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развитие социально ценных качеств личности (потребности в труде, трудолюбия, уважения к людям труда, общественной активности);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обучение обязательному общественно полезному, производительному труду; подготовка обучающихся к выполнению необходимых и доступных видов труда дома, в семье и по месту жительства;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расширение знаний о материальной культуре как продукте творческой предметно-преобразующей деятельности человека;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расширение культурного кругозора, обогащение знаний о </w:t>
      </w:r>
      <w:proofErr w:type="spellStart"/>
      <w:r w:rsidRPr="000C2992">
        <w:rPr>
          <w:rFonts w:ascii="Times New Roman" w:eastAsiaTheme="minorEastAsia" w:hAnsi="Times New Roman" w:cs="Times New Roman"/>
          <w:color w:val="auto"/>
          <w:kern w:val="0"/>
          <w:sz w:val="26"/>
          <w:szCs w:val="26"/>
          <w:lang w:eastAsia="ru-RU"/>
        </w:rPr>
        <w:t>культурноисторических</w:t>
      </w:r>
      <w:proofErr w:type="spellEnd"/>
      <w:r w:rsidRPr="000C2992">
        <w:rPr>
          <w:rFonts w:ascii="Times New Roman" w:eastAsiaTheme="minorEastAsia" w:hAnsi="Times New Roman" w:cs="Times New Roman"/>
          <w:color w:val="auto"/>
          <w:kern w:val="0"/>
          <w:sz w:val="26"/>
          <w:szCs w:val="26"/>
          <w:lang w:eastAsia="ru-RU"/>
        </w:rPr>
        <w:t xml:space="preserve"> традициях в мире вещей;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расширение знаний о материалах и их свойствах, технологиях использования;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ознакомление с ролью человека-труженика и его местом на современном производстве;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lastRenderedPageBreak/>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с которыми связаны профили трудового обучения в образовательной организации;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формирование знаний о научной организации труда и рабочего места, планировании трудовой деятельности;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совершенствование практических умений и навыков использования различных материалов в предметно-преобразующей деятельности;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коррекция и развитие познавательных психических процессов (восприятия, памяти, воображения, мышления, речи);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коррекция и развитие умственной деятельности (анализ, синтез, сравнение, классификация, обобщение);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коррекция и развитие сенсомоторных процессов в процессе формирование практических умений;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формирование информационной грамотности, умения работать с различными источниками информации;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формирование коммуникативной культуры, развитие активности, целенаправленности, инициативности.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0C2992" w:rsidRPr="000C2992" w:rsidRDefault="000C2992" w:rsidP="000C2992">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sidRPr="000C2992">
        <w:rPr>
          <w:rFonts w:ascii="Times New Roman" w:eastAsiaTheme="minorEastAsia" w:hAnsi="Times New Roman" w:cs="Times New Roman"/>
          <w:b/>
          <w:bCs/>
          <w:color w:val="auto"/>
          <w:kern w:val="0"/>
          <w:sz w:val="26"/>
          <w:szCs w:val="26"/>
          <w:lang w:eastAsia="ru-RU"/>
        </w:rPr>
        <w:t>Содержание учебного предмета "Профильный труд".</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Программа по профильному труду в V - IX классах определяет содержание и уровень основных знаний и умений обучающихся по технологии ручной и машинной обработки производственных материалов, в связи с чем определены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Также в содержание программы включены первоначальные сведения об элементах организации уроков трудового профильного обучения.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Материалы, используемые в трудовой деятельности. Перечень основных материалов, используемых в трудовой деятельности, их основные свойства. </w:t>
      </w:r>
      <w:r w:rsidRPr="000C2992">
        <w:rPr>
          <w:rFonts w:ascii="Times New Roman" w:eastAsiaTheme="minorEastAsia" w:hAnsi="Times New Roman" w:cs="Times New Roman"/>
          <w:color w:val="auto"/>
          <w:kern w:val="0"/>
          <w:sz w:val="26"/>
          <w:szCs w:val="26"/>
          <w:lang w:eastAsia="ru-RU"/>
        </w:rPr>
        <w:lastRenderedPageBreak/>
        <w:t>Происхождение материалов (природные, производимые промышленностью и прочие).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Инструменты и оборудование: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Технологии изготовления предмета труда: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педагогического работника. Применение элементарных фактических знаний и (или) ограниченного круга специальных знаний.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0C2992" w:rsidRPr="000C2992" w:rsidRDefault="000C2992" w:rsidP="000C2992">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sidRPr="000C2992">
        <w:rPr>
          <w:rFonts w:ascii="Times New Roman" w:eastAsiaTheme="minorEastAsia" w:hAnsi="Times New Roman" w:cs="Times New Roman"/>
          <w:b/>
          <w:bCs/>
          <w:color w:val="auto"/>
          <w:kern w:val="0"/>
          <w:sz w:val="26"/>
          <w:szCs w:val="26"/>
          <w:lang w:eastAsia="ru-RU"/>
        </w:rPr>
        <w:t>Планируемые предметные результаты освоения учебного предмета "Профильный труд".</w:t>
      </w:r>
    </w:p>
    <w:p w:rsidR="000C2992" w:rsidRPr="008E547B"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b/>
          <w:color w:val="auto"/>
          <w:kern w:val="0"/>
          <w:sz w:val="26"/>
          <w:szCs w:val="26"/>
          <w:lang w:eastAsia="ru-RU"/>
        </w:rPr>
      </w:pPr>
      <w:r w:rsidRPr="008E547B">
        <w:rPr>
          <w:rFonts w:ascii="Times New Roman" w:eastAsiaTheme="minorEastAsia" w:hAnsi="Times New Roman" w:cs="Times New Roman"/>
          <w:b/>
          <w:color w:val="auto"/>
          <w:kern w:val="0"/>
          <w:sz w:val="26"/>
          <w:szCs w:val="26"/>
          <w:lang w:eastAsia="ru-RU"/>
        </w:rPr>
        <w:t>Минимальный уровень:</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знание названий некоторых материалов, изделий, которые из них изготавливаются и применяются в быту, игре, учебе, отдыхе;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представления об основных свойствах используемых материалов;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знание правил хранения материалов, санитарно-гигиенических требований при работе с производственными материалами;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отбор (с помощью педагогического работника) материалов и инструментов, необходимых для работы;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представления о правилах безопасной работы с инструментами и оборудованием, санитарно-гигиенических требованиях при выполнении работы;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чтение (с помощью педагогического работника) технологической карты, используемой в процессе изготовления изделия;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понимание значения и ценности труда;</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понимание красоты труда и его результатов;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заботливое и бережное отношение к общественному достоянию и родной природе;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понимание значимости организации школьного рабочего места, обеспечивающего внутреннюю дисциплину;</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выражение отношения к результатам собственной и чужой творческой </w:t>
      </w:r>
      <w:r w:rsidRPr="000C2992">
        <w:rPr>
          <w:rFonts w:ascii="Times New Roman" w:eastAsiaTheme="minorEastAsia" w:hAnsi="Times New Roman" w:cs="Times New Roman"/>
          <w:color w:val="auto"/>
          <w:kern w:val="0"/>
          <w:sz w:val="26"/>
          <w:szCs w:val="26"/>
          <w:lang w:eastAsia="ru-RU"/>
        </w:rPr>
        <w:lastRenderedPageBreak/>
        <w:t>деятельности ("нравится" и (или) "не нравится");</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организация (под руководством педагогического работника) совместной работы в группе;</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осознание необходимости соблюдения в процессе выполнения трудовых заданий порядка и аккуратности;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выслушивание предложений и мнений других обучающихся, адекватное реагирование на них;</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комментирование и оценка в доброжелательной форме достижения других обучающихся, высказывание своих предложений и пожеланий;</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проявление заинтересованного отношения к деятельности своих других обучающихся и результатам их работы;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выполнение общественных поручений по уборке мастерской после уроков трудового обучения;</w:t>
      </w:r>
    </w:p>
    <w:p w:rsidR="000C2992" w:rsidRPr="008E547B"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b/>
          <w:color w:val="auto"/>
          <w:kern w:val="0"/>
          <w:sz w:val="26"/>
          <w:szCs w:val="26"/>
          <w:lang w:eastAsia="ru-RU"/>
        </w:rPr>
      </w:pPr>
      <w:r w:rsidRPr="008E547B">
        <w:rPr>
          <w:rFonts w:ascii="Times New Roman" w:eastAsiaTheme="minorEastAsia" w:hAnsi="Times New Roman" w:cs="Times New Roman"/>
          <w:b/>
          <w:color w:val="auto"/>
          <w:kern w:val="0"/>
          <w:sz w:val="26"/>
          <w:szCs w:val="26"/>
          <w:lang w:eastAsia="ru-RU"/>
        </w:rPr>
        <w:t>Достаточный уровень:</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экономное расходование материалов;</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планирование (с помощью педагогического работника) предстоящей практической работы;</w:t>
      </w:r>
    </w:p>
    <w:p w:rsidR="000C2992" w:rsidRPr="000C2992" w:rsidRDefault="000C2992" w:rsidP="000C2992">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0C2992" w:rsidRPr="000C2992" w:rsidRDefault="000C2992" w:rsidP="000C2992">
      <w:pPr>
        <w:widowControl w:val="0"/>
        <w:suppressAutoHyphens w:val="0"/>
        <w:autoSpaceDE w:val="0"/>
        <w:autoSpaceDN w:val="0"/>
        <w:adjustRightInd w:val="0"/>
        <w:spacing w:after="0" w:line="240" w:lineRule="auto"/>
        <w:ind w:firstLine="540"/>
        <w:jc w:val="both"/>
        <w:outlineLvl w:val="2"/>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 xml:space="preserve">осуществление текущего самоконтроля выполняемых практических действий и корректировка хода </w:t>
      </w:r>
      <w:r w:rsidR="008E547B">
        <w:rPr>
          <w:rFonts w:ascii="Times New Roman" w:eastAsiaTheme="minorEastAsia" w:hAnsi="Times New Roman" w:cs="Times New Roman"/>
          <w:color w:val="auto"/>
          <w:kern w:val="0"/>
          <w:sz w:val="26"/>
          <w:szCs w:val="26"/>
          <w:lang w:eastAsia="ru-RU"/>
        </w:rPr>
        <w:t>практической работы;</w:t>
      </w:r>
    </w:p>
    <w:p w:rsidR="000C2992" w:rsidRPr="000C2992" w:rsidRDefault="000C2992" w:rsidP="008E547B">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0C2992">
        <w:rPr>
          <w:rFonts w:ascii="Times New Roman" w:eastAsiaTheme="minorEastAsia" w:hAnsi="Times New Roman" w:cs="Times New Roman"/>
          <w:color w:val="auto"/>
          <w:kern w:val="0"/>
          <w:sz w:val="26"/>
          <w:szCs w:val="26"/>
          <w:lang w:eastAsia="ru-RU"/>
        </w:rPr>
        <w:t>посильное участие в благоустройстве и озеленении территорий, охране природы и окружающей среды.</w:t>
      </w:r>
    </w:p>
    <w:p w:rsidR="008E547B" w:rsidRPr="008E547B" w:rsidRDefault="008E547B" w:rsidP="008E547B">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8E547B">
        <w:rPr>
          <w:rFonts w:ascii="Times New Roman" w:eastAsiaTheme="minorEastAsia" w:hAnsi="Times New Roman" w:cs="Times New Roman"/>
          <w:color w:val="auto"/>
          <w:kern w:val="0"/>
          <w:sz w:val="26"/>
          <w:szCs w:val="26"/>
          <w:lang w:eastAsia="ru-RU"/>
        </w:rPr>
        <w:t>понимание общественной значимости своего труда, своих достижений в области трудовой деятельности.</w:t>
      </w:r>
    </w:p>
    <w:p w:rsidR="000C2992" w:rsidRPr="000C2992" w:rsidRDefault="000C2992" w:rsidP="000C2992">
      <w:pPr>
        <w:widowControl w:val="0"/>
        <w:suppressAutoHyphens w:val="0"/>
        <w:autoSpaceDE w:val="0"/>
        <w:autoSpaceDN w:val="0"/>
        <w:adjustRightInd w:val="0"/>
        <w:spacing w:before="240" w:after="0" w:line="240" w:lineRule="auto"/>
        <w:ind w:firstLine="540"/>
        <w:jc w:val="both"/>
        <w:rPr>
          <w:rFonts w:ascii="Times New Roman" w:eastAsiaTheme="minorEastAsia" w:hAnsi="Times New Roman" w:cs="Times New Roman"/>
          <w:color w:val="auto"/>
          <w:kern w:val="0"/>
          <w:sz w:val="24"/>
          <w:szCs w:val="24"/>
          <w:lang w:eastAsia="ru-RU"/>
        </w:rPr>
      </w:pPr>
    </w:p>
    <w:p w:rsidR="00493E9E" w:rsidRPr="00493E9E" w:rsidRDefault="008E547B" w:rsidP="000C2992">
      <w:pPr>
        <w:widowControl w:val="0"/>
        <w:suppressAutoHyphens w:val="0"/>
        <w:autoSpaceDE w:val="0"/>
        <w:autoSpaceDN w:val="0"/>
        <w:adjustRightInd w:val="0"/>
        <w:spacing w:after="0" w:line="240" w:lineRule="auto"/>
        <w:ind w:firstLine="540"/>
        <w:jc w:val="both"/>
        <w:outlineLvl w:val="2"/>
        <w:rPr>
          <w:rFonts w:ascii="Times New Roman" w:eastAsiaTheme="minorEastAsia" w:hAnsi="Times New Roman" w:cs="Times New Roman"/>
          <w:b/>
          <w:bCs/>
          <w:color w:val="auto"/>
          <w:kern w:val="0"/>
          <w:sz w:val="26"/>
          <w:szCs w:val="26"/>
          <w:lang w:eastAsia="ru-RU"/>
        </w:rPr>
      </w:pPr>
      <w:r>
        <w:rPr>
          <w:rFonts w:ascii="Times New Roman" w:eastAsiaTheme="minorEastAsia" w:hAnsi="Times New Roman" w:cs="Times New Roman"/>
          <w:b/>
          <w:bCs/>
          <w:color w:val="auto"/>
          <w:kern w:val="0"/>
          <w:sz w:val="26"/>
          <w:szCs w:val="26"/>
          <w:lang w:eastAsia="ru-RU"/>
        </w:rPr>
        <w:t>3.13</w:t>
      </w:r>
      <w:r w:rsidR="00195886">
        <w:rPr>
          <w:rFonts w:ascii="Times New Roman" w:eastAsiaTheme="minorEastAsia" w:hAnsi="Times New Roman" w:cs="Times New Roman"/>
          <w:b/>
          <w:bCs/>
          <w:color w:val="auto"/>
          <w:kern w:val="0"/>
          <w:sz w:val="26"/>
          <w:szCs w:val="26"/>
          <w:lang w:eastAsia="ru-RU"/>
        </w:rPr>
        <w:t xml:space="preserve"> Р</w:t>
      </w:r>
      <w:r w:rsidR="00493E9E" w:rsidRPr="00493E9E">
        <w:rPr>
          <w:rFonts w:ascii="Times New Roman" w:eastAsiaTheme="minorEastAsia" w:hAnsi="Times New Roman" w:cs="Times New Roman"/>
          <w:b/>
          <w:bCs/>
          <w:color w:val="auto"/>
          <w:kern w:val="0"/>
          <w:sz w:val="26"/>
          <w:szCs w:val="26"/>
          <w:lang w:eastAsia="ru-RU"/>
        </w:rPr>
        <w:t>абочая программа по учебному предмету "Рисование (изобразительное искусство)" (I - IV, дополнительный классы и V класс), входящий в предметную область "Искусство", включает пояснительную записку, содержание обучения, планируемые результаты освоения программы.</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493E9E" w:rsidRPr="00493E9E" w:rsidRDefault="00493E9E" w:rsidP="00493E9E">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sidRPr="00493E9E">
        <w:rPr>
          <w:rFonts w:ascii="Times New Roman" w:eastAsiaTheme="minorEastAsia" w:hAnsi="Times New Roman" w:cs="Times New Roman"/>
          <w:b/>
          <w:bCs/>
          <w:color w:val="auto"/>
          <w:kern w:val="0"/>
          <w:sz w:val="26"/>
          <w:szCs w:val="26"/>
          <w:lang w:eastAsia="ru-RU"/>
        </w:rPr>
        <w:t>Пояснительная записка.</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 xml:space="preserve">Основной целью обучения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w:t>
      </w:r>
      <w:r w:rsidRPr="00493E9E">
        <w:rPr>
          <w:rFonts w:ascii="Times New Roman" w:eastAsiaTheme="minorEastAsia" w:hAnsi="Times New Roman" w:cs="Times New Roman"/>
          <w:color w:val="auto"/>
          <w:kern w:val="0"/>
          <w:sz w:val="26"/>
          <w:szCs w:val="26"/>
          <w:lang w:eastAsia="ru-RU"/>
        </w:rPr>
        <w:lastRenderedPageBreak/>
        <w:t>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Основные задачи изучения предмета:</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воспитание интереса к изобразительному искусству;</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раскрытие значения изобразительного искусства в жизни человека;</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воспитание в детях эстетического чувства и понимания красоты окружающего мира, художественного вкуса;</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формирование элементарных знаний о видах и жанрах изобразительного искусства искусствах;</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расширение художественно-эстетического кругозора;</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развитие эмоционального восприятия произведений искусства, умения анализировать их содержание и формулировать своего мнения о них;</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формирование знаний элементарных основ реалистического рисунка;</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обучение изобразительным техникам и приемам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обучение разным видам изобразительной деятельности (рисованию, аппликации, лепке);</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 xml:space="preserve">обучение правилам и законам композиции, </w:t>
      </w:r>
      <w:proofErr w:type="spellStart"/>
      <w:r w:rsidRPr="00493E9E">
        <w:rPr>
          <w:rFonts w:ascii="Times New Roman" w:eastAsiaTheme="minorEastAsia" w:hAnsi="Times New Roman" w:cs="Times New Roman"/>
          <w:color w:val="auto"/>
          <w:kern w:val="0"/>
          <w:sz w:val="26"/>
          <w:szCs w:val="26"/>
          <w:lang w:eastAsia="ru-RU"/>
        </w:rPr>
        <w:t>цветоведения</w:t>
      </w:r>
      <w:proofErr w:type="spellEnd"/>
      <w:r w:rsidRPr="00493E9E">
        <w:rPr>
          <w:rFonts w:ascii="Times New Roman" w:eastAsiaTheme="minorEastAsia" w:hAnsi="Times New Roman" w:cs="Times New Roman"/>
          <w:color w:val="auto"/>
          <w:kern w:val="0"/>
          <w:sz w:val="26"/>
          <w:szCs w:val="26"/>
          <w:lang w:eastAsia="ru-RU"/>
        </w:rPr>
        <w:t>, построения орнамента, применяемых в разных видах изобразительной деятельности;</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формирование умения создавать простейшие художественные образы с натуры и по образцу, по памяти, представлению и воображению;</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развитие умения выполнять тематические и декоративные композиции;</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воспитание у обучающихся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Коррекция недостатков психического и физического развития обучающихся на уроках изобразительного искусства заключается в следующем:</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коррекции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развитии зрительной памяти, внимания, наблюдательности, образного мышления, представления и воображения.</w:t>
      </w:r>
    </w:p>
    <w:p w:rsidR="00493E9E" w:rsidRPr="00493E9E" w:rsidRDefault="00493E9E" w:rsidP="008C2B99">
      <w:pPr>
        <w:widowControl w:val="0"/>
        <w:suppressAutoHyphens w:val="0"/>
        <w:autoSpaceDE w:val="0"/>
        <w:autoSpaceDN w:val="0"/>
        <w:adjustRightInd w:val="0"/>
        <w:spacing w:after="0" w:line="240" w:lineRule="auto"/>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 xml:space="preserve">Содержание программы отражено в пяти разделах: "Подготовительный период обучения", "Обучение композиционной деятельности", "Развитие умений </w:t>
      </w:r>
      <w:r w:rsidRPr="00493E9E">
        <w:rPr>
          <w:rFonts w:ascii="Times New Roman" w:eastAsiaTheme="minorEastAsia" w:hAnsi="Times New Roman" w:cs="Times New Roman"/>
          <w:color w:val="auto"/>
          <w:kern w:val="0"/>
          <w:sz w:val="26"/>
          <w:szCs w:val="26"/>
          <w:lang w:eastAsia="ru-RU"/>
        </w:rPr>
        <w:lastRenderedPageBreak/>
        <w:t>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Программой предусматриваются следующие виды работы:</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 xml:space="preserve">выполнение плоскостной и </w:t>
      </w:r>
      <w:proofErr w:type="spellStart"/>
      <w:r w:rsidRPr="00493E9E">
        <w:rPr>
          <w:rFonts w:ascii="Times New Roman" w:eastAsiaTheme="minorEastAsia" w:hAnsi="Times New Roman" w:cs="Times New Roman"/>
          <w:color w:val="auto"/>
          <w:kern w:val="0"/>
          <w:sz w:val="26"/>
          <w:szCs w:val="26"/>
          <w:lang w:eastAsia="ru-RU"/>
        </w:rPr>
        <w:t>полуобъемной</w:t>
      </w:r>
      <w:proofErr w:type="spellEnd"/>
      <w:r w:rsidRPr="00493E9E">
        <w:rPr>
          <w:rFonts w:ascii="Times New Roman" w:eastAsiaTheme="minorEastAsia" w:hAnsi="Times New Roman" w:cs="Times New Roman"/>
          <w:color w:val="auto"/>
          <w:kern w:val="0"/>
          <w:sz w:val="26"/>
          <w:szCs w:val="26"/>
          <w:lang w:eastAsia="ru-RU"/>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 xml:space="preserve"> Подготовительный период обучения.</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Введение. 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Развитие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Обучение приемам работы в изобразительной деятельности (лепке, выполнении аппликации, рисовании):</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Приемы лепки:</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roofErr w:type="spellStart"/>
      <w:r w:rsidRPr="00493E9E">
        <w:rPr>
          <w:rFonts w:ascii="Times New Roman" w:eastAsiaTheme="minorEastAsia" w:hAnsi="Times New Roman" w:cs="Times New Roman"/>
          <w:color w:val="auto"/>
          <w:kern w:val="0"/>
          <w:sz w:val="26"/>
          <w:szCs w:val="26"/>
          <w:lang w:eastAsia="ru-RU"/>
        </w:rPr>
        <w:t>отщипывание</w:t>
      </w:r>
      <w:proofErr w:type="spellEnd"/>
      <w:r w:rsidRPr="00493E9E">
        <w:rPr>
          <w:rFonts w:ascii="Times New Roman" w:eastAsiaTheme="minorEastAsia" w:hAnsi="Times New Roman" w:cs="Times New Roman"/>
          <w:color w:val="auto"/>
          <w:kern w:val="0"/>
          <w:sz w:val="26"/>
          <w:szCs w:val="26"/>
          <w:lang w:eastAsia="ru-RU"/>
        </w:rPr>
        <w:t xml:space="preserve"> кусков от целого куска пластилина и разминание;</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размазывание по картону;</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скатывание, раскатывание, сплющивание;</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roofErr w:type="spellStart"/>
      <w:r w:rsidRPr="00493E9E">
        <w:rPr>
          <w:rFonts w:ascii="Times New Roman" w:eastAsiaTheme="minorEastAsia" w:hAnsi="Times New Roman" w:cs="Times New Roman"/>
          <w:color w:val="auto"/>
          <w:kern w:val="0"/>
          <w:sz w:val="26"/>
          <w:szCs w:val="26"/>
          <w:lang w:eastAsia="ru-RU"/>
        </w:rPr>
        <w:t>примазывание</w:t>
      </w:r>
      <w:proofErr w:type="spellEnd"/>
      <w:r w:rsidRPr="00493E9E">
        <w:rPr>
          <w:rFonts w:ascii="Times New Roman" w:eastAsiaTheme="minorEastAsia" w:hAnsi="Times New Roman" w:cs="Times New Roman"/>
          <w:color w:val="auto"/>
          <w:kern w:val="0"/>
          <w:sz w:val="26"/>
          <w:szCs w:val="26"/>
          <w:lang w:eastAsia="ru-RU"/>
        </w:rPr>
        <w:t xml:space="preserve"> частей при составлении целого объемного изображения.</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Приемы работы с "подвижной аппликацией" для развития целостного восприятия объекта при подготовке обучающихся к рисованию:</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складывание целого изображения из его деталей без фиксации на плоскости листа;</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 xml:space="preserve">совмещение аппликационного изображения объекта с контурным рисунком </w:t>
      </w:r>
      <w:r w:rsidRPr="00493E9E">
        <w:rPr>
          <w:rFonts w:ascii="Times New Roman" w:eastAsiaTheme="minorEastAsia" w:hAnsi="Times New Roman" w:cs="Times New Roman"/>
          <w:color w:val="auto"/>
          <w:kern w:val="0"/>
          <w:sz w:val="26"/>
          <w:szCs w:val="26"/>
          <w:lang w:eastAsia="ru-RU"/>
        </w:rPr>
        <w:lastRenderedPageBreak/>
        <w:t>геометрической фигуры без фиксации на плоскости листа;</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расположение деталей предметных изображений или силуэтов на листе бумаги в соответствующих пространственных положениях;</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составление по образцу композиции из нескольких объектов без фиксации на плоскости листа.</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Приемы выполнения аппликации из бумаги:</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приемы работы ножницами;</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слева от..., посередине;</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приемы соединения деталей аппликации с изобразительной поверхностью с помощью пластилина;</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приемы наклеивания деталей аппликации на изобразительную поверхность с помощью клея.</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Приемы рисования твердыми материалами (карандашом, фломастером, ручкой):</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рисование с использованием точки (рисование точкой; рисование по заранее расставленным точкам предметов несложной формы по образцу);</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рисование карандашом линий и предметов несложной формы двумя руками.</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Приемы работы красками:</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приемы рисования руками: точечное рисование пальцами, линейное рисование пальцами; рисование ладонью, кулаком, ребром ладони;</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приемы трафаретной печати: печать тампоном, карандашной резинкой, смятой бумагой, трубочкой;</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 xml:space="preserve">приемы кистевого письма: </w:t>
      </w:r>
      <w:proofErr w:type="spellStart"/>
      <w:r w:rsidRPr="00493E9E">
        <w:rPr>
          <w:rFonts w:ascii="Times New Roman" w:eastAsiaTheme="minorEastAsia" w:hAnsi="Times New Roman" w:cs="Times New Roman"/>
          <w:color w:val="auto"/>
          <w:kern w:val="0"/>
          <w:sz w:val="26"/>
          <w:szCs w:val="26"/>
          <w:lang w:eastAsia="ru-RU"/>
        </w:rPr>
        <w:t>примакивание</w:t>
      </w:r>
      <w:proofErr w:type="spellEnd"/>
      <w:r w:rsidRPr="00493E9E">
        <w:rPr>
          <w:rFonts w:ascii="Times New Roman" w:eastAsiaTheme="minorEastAsia" w:hAnsi="Times New Roman" w:cs="Times New Roman"/>
          <w:color w:val="auto"/>
          <w:kern w:val="0"/>
          <w:sz w:val="26"/>
          <w:szCs w:val="26"/>
          <w:lang w:eastAsia="ru-RU"/>
        </w:rPr>
        <w:t xml:space="preserve"> кистью, наращивание массы; рисование сухой кистью; рисование по мокрому листу.</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Обучение действиям с шаблонами и трафаретами:</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правила обведения шаблонов;</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обведение шаблонов геометрических фигур, реальных предметов несложных форм, букв, цифр.</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 xml:space="preserve"> Обучение композиционной деятельности:</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 xml:space="preserve">Понятие "композиция". Элементарные приемы композиции на плоскости и в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Композиционной центр (зрительный центр композиции). Соотношение изображаемого предмета с параметрами листа (расположение листа вертикально </w:t>
      </w:r>
      <w:r w:rsidRPr="00493E9E">
        <w:rPr>
          <w:rFonts w:ascii="Times New Roman" w:eastAsiaTheme="minorEastAsia" w:hAnsi="Times New Roman" w:cs="Times New Roman"/>
          <w:color w:val="auto"/>
          <w:kern w:val="0"/>
          <w:sz w:val="26"/>
          <w:szCs w:val="26"/>
          <w:lang w:eastAsia="ru-RU"/>
        </w:rPr>
        <w:lastRenderedPageBreak/>
        <w:t>или горизонтально).</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Установление смысловых связей между изображаемыми предметами.</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Главное и второстепенное в композиции.</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 xml:space="preserve">Применение выразительных средств композиции: </w:t>
      </w:r>
      <w:proofErr w:type="spellStart"/>
      <w:r w:rsidRPr="00493E9E">
        <w:rPr>
          <w:rFonts w:ascii="Times New Roman" w:eastAsiaTheme="minorEastAsia" w:hAnsi="Times New Roman" w:cs="Times New Roman"/>
          <w:color w:val="auto"/>
          <w:kern w:val="0"/>
          <w:sz w:val="26"/>
          <w:szCs w:val="26"/>
          <w:lang w:eastAsia="ru-RU"/>
        </w:rPr>
        <w:t>величинный</w:t>
      </w:r>
      <w:proofErr w:type="spellEnd"/>
      <w:r w:rsidRPr="00493E9E">
        <w:rPr>
          <w:rFonts w:ascii="Times New Roman" w:eastAsiaTheme="minorEastAsia" w:hAnsi="Times New Roman" w:cs="Times New Roman"/>
          <w:color w:val="auto"/>
          <w:kern w:val="0"/>
          <w:sz w:val="26"/>
          <w:szCs w:val="26"/>
          <w:lang w:eastAsia="ru-RU"/>
        </w:rPr>
        <w:t xml:space="preserve">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w:t>
      </w:r>
    </w:p>
    <w:p w:rsidR="008C2B99" w:rsidRDefault="00493E9E" w:rsidP="008C2B99">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Применение приемов и правил композиции в рисовании с натуры, тематич</w:t>
      </w:r>
      <w:r w:rsidR="008C2B99">
        <w:rPr>
          <w:rFonts w:ascii="Times New Roman" w:eastAsiaTheme="minorEastAsia" w:hAnsi="Times New Roman" w:cs="Times New Roman"/>
          <w:color w:val="auto"/>
          <w:kern w:val="0"/>
          <w:sz w:val="26"/>
          <w:szCs w:val="26"/>
          <w:lang w:eastAsia="ru-RU"/>
        </w:rPr>
        <w:t>еском и декоративном рисовании.</w:t>
      </w:r>
    </w:p>
    <w:p w:rsidR="00493E9E" w:rsidRPr="00493E9E" w:rsidRDefault="00493E9E" w:rsidP="008C2B99">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 xml:space="preserve"> Развитие умений воспринимать и изображать форму предметов, пропорции, конструкцию. 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Обследование предметов, выделение их признаков и свойств, необходимых для передачи в рисунке, аппликации, лепке предмета.</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Соотнесение формы предметов с геометрическими фигурами (метод обобщения).</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Передача пропорций предметов. Строение тела человека, животных.</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Передача движения различных одушевленных и неодушевленных предметов.</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493E9E">
        <w:rPr>
          <w:rFonts w:ascii="Times New Roman" w:eastAsiaTheme="minorEastAsia" w:hAnsi="Times New Roman" w:cs="Times New Roman"/>
          <w:color w:val="auto"/>
          <w:kern w:val="0"/>
          <w:sz w:val="26"/>
          <w:szCs w:val="26"/>
          <w:lang w:eastAsia="ru-RU"/>
        </w:rPr>
        <w:t>дорисовывание</w:t>
      </w:r>
      <w:proofErr w:type="spellEnd"/>
      <w:r w:rsidRPr="00493E9E">
        <w:rPr>
          <w:rFonts w:ascii="Times New Roman" w:eastAsiaTheme="minorEastAsia" w:hAnsi="Times New Roman" w:cs="Times New Roman"/>
          <w:color w:val="auto"/>
          <w:kern w:val="0"/>
          <w:sz w:val="26"/>
          <w:szCs w:val="26"/>
          <w:lang w:eastAsia="ru-RU"/>
        </w:rPr>
        <w:t>, обведение шаблонов, рисование по клеткам, самостоятельное рисование формы объекта.</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Практическое применение приемов и способов передачи графических образов в лепке, аппликации, рисунке.</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Развитие восприятия цвета предметов и формирование умения передавать его в рисунке с помощью красок:</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Понятия: "цвет", "спектр", "краски", "акварель", "гуашь", "живопись".</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493E9E">
        <w:rPr>
          <w:rFonts w:ascii="Times New Roman" w:eastAsiaTheme="minorEastAsia" w:hAnsi="Times New Roman" w:cs="Times New Roman"/>
          <w:color w:val="auto"/>
          <w:kern w:val="0"/>
          <w:sz w:val="26"/>
          <w:szCs w:val="26"/>
          <w:lang w:eastAsia="ru-RU"/>
        </w:rPr>
        <w:t>цветоведения</w:t>
      </w:r>
      <w:proofErr w:type="spellEnd"/>
      <w:r w:rsidRPr="00493E9E">
        <w:rPr>
          <w:rFonts w:ascii="Times New Roman" w:eastAsiaTheme="minorEastAsia" w:hAnsi="Times New Roman" w:cs="Times New Roman"/>
          <w:color w:val="auto"/>
          <w:kern w:val="0"/>
          <w:sz w:val="26"/>
          <w:szCs w:val="26"/>
          <w:lang w:eastAsia="ru-RU"/>
        </w:rPr>
        <w:t>.</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Различение и обозначением словом, некоторых ясно различимых оттенков цветов.</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 xml:space="preserve">Работа кистью и красками, получение новых цветов и оттенков путем смешения на палитре основных цветов, отражение </w:t>
      </w:r>
      <w:proofErr w:type="spellStart"/>
      <w:r w:rsidRPr="00493E9E">
        <w:rPr>
          <w:rFonts w:ascii="Times New Roman" w:eastAsiaTheme="minorEastAsia" w:hAnsi="Times New Roman" w:cs="Times New Roman"/>
          <w:color w:val="auto"/>
          <w:kern w:val="0"/>
          <w:sz w:val="26"/>
          <w:szCs w:val="26"/>
          <w:lang w:eastAsia="ru-RU"/>
        </w:rPr>
        <w:t>светлотности</w:t>
      </w:r>
      <w:proofErr w:type="spellEnd"/>
      <w:r w:rsidRPr="00493E9E">
        <w:rPr>
          <w:rFonts w:ascii="Times New Roman" w:eastAsiaTheme="minorEastAsia" w:hAnsi="Times New Roman" w:cs="Times New Roman"/>
          <w:color w:val="auto"/>
          <w:kern w:val="0"/>
          <w:sz w:val="26"/>
          <w:szCs w:val="26"/>
          <w:lang w:eastAsia="ru-RU"/>
        </w:rPr>
        <w:t xml:space="preserve"> цвета (светло-</w:t>
      </w:r>
      <w:r w:rsidRPr="00493E9E">
        <w:rPr>
          <w:rFonts w:ascii="Times New Roman" w:eastAsiaTheme="minorEastAsia" w:hAnsi="Times New Roman" w:cs="Times New Roman"/>
          <w:color w:val="auto"/>
          <w:kern w:val="0"/>
          <w:sz w:val="26"/>
          <w:szCs w:val="26"/>
          <w:lang w:eastAsia="ru-RU"/>
        </w:rPr>
        <w:lastRenderedPageBreak/>
        <w:t>зеленый, темно-зеленый).</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 xml:space="preserve">Приемы работы акварельными красками: кистевое письмо - </w:t>
      </w:r>
      <w:proofErr w:type="spellStart"/>
      <w:r w:rsidRPr="00493E9E">
        <w:rPr>
          <w:rFonts w:ascii="Times New Roman" w:eastAsiaTheme="minorEastAsia" w:hAnsi="Times New Roman" w:cs="Times New Roman"/>
          <w:color w:val="auto"/>
          <w:kern w:val="0"/>
          <w:sz w:val="26"/>
          <w:szCs w:val="26"/>
          <w:lang w:eastAsia="ru-RU"/>
        </w:rPr>
        <w:t>примакивание</w:t>
      </w:r>
      <w:proofErr w:type="spellEnd"/>
      <w:r w:rsidRPr="00493E9E">
        <w:rPr>
          <w:rFonts w:ascii="Times New Roman" w:eastAsiaTheme="minorEastAsia" w:hAnsi="Times New Roman" w:cs="Times New Roman"/>
          <w:color w:val="auto"/>
          <w:kern w:val="0"/>
          <w:sz w:val="26"/>
          <w:szCs w:val="26"/>
          <w:lang w:eastAsia="ru-RU"/>
        </w:rPr>
        <w:t xml:space="preserve"> кистью; рисование сухой кистью; рисование по мокрому листу (</w:t>
      </w:r>
      <w:proofErr w:type="spellStart"/>
      <w:r w:rsidRPr="00493E9E">
        <w:rPr>
          <w:rFonts w:ascii="Times New Roman" w:eastAsiaTheme="minorEastAsia" w:hAnsi="Times New Roman" w:cs="Times New Roman"/>
          <w:color w:val="auto"/>
          <w:kern w:val="0"/>
          <w:sz w:val="26"/>
          <w:szCs w:val="26"/>
          <w:lang w:eastAsia="ru-RU"/>
        </w:rPr>
        <w:t>алла</w:t>
      </w:r>
      <w:proofErr w:type="spellEnd"/>
      <w:r w:rsidRPr="00493E9E">
        <w:rPr>
          <w:rFonts w:ascii="Times New Roman" w:eastAsiaTheme="minorEastAsia" w:hAnsi="Times New Roman" w:cs="Times New Roman"/>
          <w:color w:val="auto"/>
          <w:kern w:val="0"/>
          <w:sz w:val="26"/>
          <w:szCs w:val="26"/>
          <w:lang w:eastAsia="ru-RU"/>
        </w:rPr>
        <w:t xml:space="preserve"> прима), послойная живопись (лессировка).</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 xml:space="preserve"> Обучение восприятию произведений искусства:</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Примерные темы бесед:</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"Изобразительное искусство в повседневной жизни человека. Работа художников, скульпторов, мастеров народных промыслов, дизайнеров".</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"Виды изобразительного искусства". Рисунок, живопись, скульптура, декоративно-прикладное искусства, архитектура, дизайн.</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 xml:space="preserve">"Как и о чем создаются картины" Пейзаж, портрет, натюрморт, сюжетная картина. Какие материалы использует художник (краски, карандаши).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sidRPr="00493E9E">
        <w:rPr>
          <w:rFonts w:ascii="Times New Roman" w:eastAsiaTheme="minorEastAsia" w:hAnsi="Times New Roman" w:cs="Times New Roman"/>
          <w:color w:val="auto"/>
          <w:kern w:val="0"/>
          <w:sz w:val="26"/>
          <w:szCs w:val="26"/>
          <w:lang w:eastAsia="ru-RU"/>
        </w:rPr>
        <w:t>Билибин</w:t>
      </w:r>
      <w:proofErr w:type="spellEnd"/>
      <w:r w:rsidRPr="00493E9E">
        <w:rPr>
          <w:rFonts w:ascii="Times New Roman" w:eastAsiaTheme="minorEastAsia" w:hAnsi="Times New Roman" w:cs="Times New Roman"/>
          <w:color w:val="auto"/>
          <w:kern w:val="0"/>
          <w:sz w:val="26"/>
          <w:szCs w:val="26"/>
          <w:lang w:eastAsia="ru-RU"/>
        </w:rPr>
        <w:t xml:space="preserve">, В. Васнецов, Ю. Васнецов, В. Конашевич, А. Куинджи, А Саврасов, И. Остроухова, А. Пластов, В. Поленов, И Левитан, К. </w:t>
      </w:r>
      <w:proofErr w:type="spellStart"/>
      <w:r w:rsidRPr="00493E9E">
        <w:rPr>
          <w:rFonts w:ascii="Times New Roman" w:eastAsiaTheme="minorEastAsia" w:hAnsi="Times New Roman" w:cs="Times New Roman"/>
          <w:color w:val="auto"/>
          <w:kern w:val="0"/>
          <w:sz w:val="26"/>
          <w:szCs w:val="26"/>
          <w:lang w:eastAsia="ru-RU"/>
        </w:rPr>
        <w:t>Юон</w:t>
      </w:r>
      <w:proofErr w:type="spellEnd"/>
      <w:r w:rsidRPr="00493E9E">
        <w:rPr>
          <w:rFonts w:ascii="Times New Roman" w:eastAsiaTheme="minorEastAsia" w:hAnsi="Times New Roman" w:cs="Times New Roman"/>
          <w:color w:val="auto"/>
          <w:kern w:val="0"/>
          <w:sz w:val="26"/>
          <w:szCs w:val="26"/>
          <w:lang w:eastAsia="ru-RU"/>
        </w:rPr>
        <w:t xml:space="preserve">, М. Сарьян, П. </w:t>
      </w:r>
      <w:proofErr w:type="spellStart"/>
      <w:r w:rsidRPr="00493E9E">
        <w:rPr>
          <w:rFonts w:ascii="Times New Roman" w:eastAsiaTheme="minorEastAsia" w:hAnsi="Times New Roman" w:cs="Times New Roman"/>
          <w:color w:val="auto"/>
          <w:kern w:val="0"/>
          <w:sz w:val="26"/>
          <w:szCs w:val="26"/>
          <w:lang w:eastAsia="ru-RU"/>
        </w:rPr>
        <w:t>Сезан</w:t>
      </w:r>
      <w:proofErr w:type="spellEnd"/>
      <w:r w:rsidRPr="00493E9E">
        <w:rPr>
          <w:rFonts w:ascii="Times New Roman" w:eastAsiaTheme="minorEastAsia" w:hAnsi="Times New Roman" w:cs="Times New Roman"/>
          <w:color w:val="auto"/>
          <w:kern w:val="0"/>
          <w:sz w:val="26"/>
          <w:szCs w:val="26"/>
          <w:lang w:eastAsia="ru-RU"/>
        </w:rPr>
        <w:t>, И. Шишкин.</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 В. Мухина.</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sidRPr="00493E9E">
        <w:rPr>
          <w:rFonts w:ascii="Times New Roman" w:eastAsiaTheme="minorEastAsia" w:hAnsi="Times New Roman" w:cs="Times New Roman"/>
          <w:color w:val="auto"/>
          <w:kern w:val="0"/>
          <w:sz w:val="26"/>
          <w:szCs w:val="26"/>
          <w:lang w:eastAsia="ru-RU"/>
        </w:rPr>
        <w:t>жостовская</w:t>
      </w:r>
      <w:proofErr w:type="spellEnd"/>
      <w:r w:rsidRPr="00493E9E">
        <w:rPr>
          <w:rFonts w:ascii="Times New Roman" w:eastAsiaTheme="minorEastAsia" w:hAnsi="Times New Roman" w:cs="Times New Roman"/>
          <w:color w:val="auto"/>
          <w:kern w:val="0"/>
          <w:sz w:val="26"/>
          <w:szCs w:val="26"/>
          <w:lang w:eastAsia="ru-RU"/>
        </w:rPr>
        <w:t xml:space="preserve"> роспись).</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493E9E" w:rsidRPr="00493E9E" w:rsidRDefault="00493E9E" w:rsidP="00493E9E">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sidRPr="00493E9E">
        <w:rPr>
          <w:rFonts w:ascii="Times New Roman" w:eastAsiaTheme="minorEastAsia" w:hAnsi="Times New Roman" w:cs="Times New Roman"/>
          <w:b/>
          <w:bCs/>
          <w:color w:val="auto"/>
          <w:kern w:val="0"/>
          <w:sz w:val="26"/>
          <w:szCs w:val="26"/>
          <w:lang w:eastAsia="ru-RU"/>
        </w:rPr>
        <w:t>Планируемые предметные результаты изучения учебного предмета "Рисование (изобразительное искусство)":</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Минимальный уровень:</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 xml:space="preserve">знание элементарных правил композиции, </w:t>
      </w:r>
      <w:proofErr w:type="spellStart"/>
      <w:r w:rsidRPr="00493E9E">
        <w:rPr>
          <w:rFonts w:ascii="Times New Roman" w:eastAsiaTheme="minorEastAsia" w:hAnsi="Times New Roman" w:cs="Times New Roman"/>
          <w:color w:val="auto"/>
          <w:kern w:val="0"/>
          <w:sz w:val="26"/>
          <w:szCs w:val="26"/>
          <w:lang w:eastAsia="ru-RU"/>
        </w:rPr>
        <w:t>цветоведения</w:t>
      </w:r>
      <w:proofErr w:type="spellEnd"/>
      <w:r w:rsidRPr="00493E9E">
        <w:rPr>
          <w:rFonts w:ascii="Times New Roman" w:eastAsiaTheme="minorEastAsia" w:hAnsi="Times New Roman" w:cs="Times New Roman"/>
          <w:color w:val="auto"/>
          <w:kern w:val="0"/>
          <w:sz w:val="26"/>
          <w:szCs w:val="26"/>
          <w:lang w:eastAsia="ru-RU"/>
        </w:rPr>
        <w:t xml:space="preserve">, передачи формы </w:t>
      </w:r>
      <w:r w:rsidRPr="00493E9E">
        <w:rPr>
          <w:rFonts w:ascii="Times New Roman" w:eastAsiaTheme="minorEastAsia" w:hAnsi="Times New Roman" w:cs="Times New Roman"/>
          <w:color w:val="auto"/>
          <w:kern w:val="0"/>
          <w:sz w:val="26"/>
          <w:szCs w:val="26"/>
          <w:lang w:eastAsia="ru-RU"/>
        </w:rPr>
        <w:lastRenderedPageBreak/>
        <w:t>предмета;</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знание некоторых выразительных средств изобразительного искусства: "изобразительная поверхность", "точка", "линия", "штриховка", "пятно", "цвет";</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пользование материалами для рисования, аппликации, лепки;</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знание названий предметов, подлежащих рисованию, лепке и аппликации;</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знание названий некоторых народных и национальных промыслов, изготавливающих игрушки: "Дымково", "Гжель", "Городец", "Каргополь";</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организация рабочего места в зависимости от характера выполняемой работы;</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 xml:space="preserve">владение некоторыми приемами лепки (раскатывание, сплющивание, </w:t>
      </w:r>
      <w:proofErr w:type="spellStart"/>
      <w:r w:rsidRPr="00493E9E">
        <w:rPr>
          <w:rFonts w:ascii="Times New Roman" w:eastAsiaTheme="minorEastAsia" w:hAnsi="Times New Roman" w:cs="Times New Roman"/>
          <w:color w:val="auto"/>
          <w:kern w:val="0"/>
          <w:sz w:val="26"/>
          <w:szCs w:val="26"/>
          <w:lang w:eastAsia="ru-RU"/>
        </w:rPr>
        <w:t>отщипывание</w:t>
      </w:r>
      <w:proofErr w:type="spellEnd"/>
      <w:r w:rsidRPr="00493E9E">
        <w:rPr>
          <w:rFonts w:ascii="Times New Roman" w:eastAsiaTheme="minorEastAsia" w:hAnsi="Times New Roman" w:cs="Times New Roman"/>
          <w:color w:val="auto"/>
          <w:kern w:val="0"/>
          <w:sz w:val="26"/>
          <w:szCs w:val="26"/>
          <w:lang w:eastAsia="ru-RU"/>
        </w:rPr>
        <w:t>) и аппликации (вырезание и наклеивание);</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применение приемов работы карандашом, гуашью, акварельными красками с целью передачи фактуры предмета;</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адекватная передача цвета изображаемого объекта, определение насыщенности цвета, получение смешанных цветов и некоторых оттенков цвета;</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узнавание и различение в книжных иллюстрациях и репродукциях изображенных предметов и действий.</w:t>
      </w:r>
    </w:p>
    <w:p w:rsidR="00493E9E" w:rsidRPr="00493E9E" w:rsidRDefault="00493E9E" w:rsidP="008C2B99">
      <w:pPr>
        <w:widowControl w:val="0"/>
        <w:suppressAutoHyphens w:val="0"/>
        <w:autoSpaceDE w:val="0"/>
        <w:autoSpaceDN w:val="0"/>
        <w:adjustRightInd w:val="0"/>
        <w:spacing w:after="0" w:line="240" w:lineRule="auto"/>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 xml:space="preserve"> Достаточный уровень:</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знание названий жанров изобразительного искусства (портрет, натюрморт, пейзаж);</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знание названий некоторых народных и национальных промыслов ("Дымково", "Гжель", "Городец", "Каргополь");</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знание основных особенностей некоторых материалов, используемых в рисовании, лепке и аппликации;</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знание выразительных средств изобразительного искусства: "изобразительная поверхность", "точка", "линия", "штриховка", "контур", "пятно", "цвет", объем;</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 xml:space="preserve">знание правил </w:t>
      </w:r>
      <w:proofErr w:type="spellStart"/>
      <w:r w:rsidRPr="00493E9E">
        <w:rPr>
          <w:rFonts w:ascii="Times New Roman" w:eastAsiaTheme="minorEastAsia" w:hAnsi="Times New Roman" w:cs="Times New Roman"/>
          <w:color w:val="auto"/>
          <w:kern w:val="0"/>
          <w:sz w:val="26"/>
          <w:szCs w:val="26"/>
          <w:lang w:eastAsia="ru-RU"/>
        </w:rPr>
        <w:t>цветоведения</w:t>
      </w:r>
      <w:proofErr w:type="spellEnd"/>
      <w:r w:rsidRPr="00493E9E">
        <w:rPr>
          <w:rFonts w:ascii="Times New Roman" w:eastAsiaTheme="minorEastAsia" w:hAnsi="Times New Roman" w:cs="Times New Roman"/>
          <w:color w:val="auto"/>
          <w:kern w:val="0"/>
          <w:sz w:val="26"/>
          <w:szCs w:val="26"/>
          <w:lang w:eastAsia="ru-RU"/>
        </w:rPr>
        <w:t>, светотени, перспективы; построения орнамента, стилизации формы предмета;</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знание видов аппликации (предметная, сюжетная, декоративная);</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знание способов лепки (конструктивный, пластический, комбинированный);</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нахождение необходимой для выполнения работы информации в материалах учебника, рабочей тетради;</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следование при выполнении работы инструкциям педагогического работника или инструкциям, представленным в других информационных источниках;</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оценка результатов собственной изобразительной деятельности и обучающихся (красиво, некрасиво, аккуратно, похоже на образец);</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использование разнообразных технологических способов выполнения аппликации;</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применение разных способов лепки;</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lastRenderedPageBreak/>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различение и передача в рисунке эмоционального состояния и своего отношения к природе, человеку, семье и обществу;</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различение произведений живописи, графики, скульптуры, архитектуры и декоративно-прикладного искусства;</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493E9E">
        <w:rPr>
          <w:rFonts w:ascii="Times New Roman" w:eastAsiaTheme="minorEastAsia" w:hAnsi="Times New Roman" w:cs="Times New Roman"/>
          <w:color w:val="auto"/>
          <w:kern w:val="0"/>
          <w:sz w:val="26"/>
          <w:szCs w:val="26"/>
          <w:lang w:eastAsia="ru-RU"/>
        </w:rPr>
        <w:t>различение жанров изобразительного искусства: пейзаж, портрет, натюрморт, сюжетное изображение.</w:t>
      </w:r>
    </w:p>
    <w:p w:rsidR="00493E9E" w:rsidRPr="00493E9E" w:rsidRDefault="00493E9E" w:rsidP="00493E9E">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493E9E" w:rsidRDefault="00493E9E" w:rsidP="005E584B">
      <w:pPr>
        <w:spacing w:after="0" w:line="240" w:lineRule="auto"/>
        <w:ind w:firstLine="709"/>
        <w:jc w:val="center"/>
        <w:rPr>
          <w:rFonts w:ascii="Times New Roman" w:hAnsi="Times New Roman" w:cs="Times New Roman"/>
          <w:b/>
          <w:sz w:val="26"/>
          <w:szCs w:val="26"/>
        </w:rPr>
      </w:pPr>
    </w:p>
    <w:p w:rsidR="00CF7DFC" w:rsidRPr="00CF7DFC" w:rsidRDefault="0094191F" w:rsidP="00CF7DFC">
      <w:pPr>
        <w:widowControl w:val="0"/>
        <w:suppressAutoHyphens w:val="0"/>
        <w:autoSpaceDE w:val="0"/>
        <w:autoSpaceDN w:val="0"/>
        <w:adjustRightInd w:val="0"/>
        <w:spacing w:after="0" w:line="240" w:lineRule="auto"/>
        <w:jc w:val="both"/>
        <w:outlineLvl w:val="2"/>
        <w:rPr>
          <w:rFonts w:ascii="Times New Roman" w:eastAsiaTheme="minorEastAsia" w:hAnsi="Times New Roman" w:cs="Times New Roman"/>
          <w:b/>
          <w:bCs/>
          <w:color w:val="auto"/>
          <w:kern w:val="0"/>
          <w:sz w:val="26"/>
          <w:szCs w:val="26"/>
          <w:lang w:eastAsia="ru-RU"/>
        </w:rPr>
      </w:pPr>
      <w:r>
        <w:rPr>
          <w:rFonts w:ascii="Times New Roman" w:eastAsiaTheme="minorEastAsia" w:hAnsi="Times New Roman" w:cs="Times New Roman"/>
          <w:b/>
          <w:bCs/>
          <w:color w:val="auto"/>
          <w:kern w:val="0"/>
          <w:sz w:val="26"/>
          <w:szCs w:val="26"/>
          <w:lang w:eastAsia="ru-RU"/>
        </w:rPr>
        <w:t>3.14</w:t>
      </w:r>
      <w:r w:rsidR="00CF7DFC" w:rsidRPr="00CF7DFC">
        <w:rPr>
          <w:rFonts w:ascii="Times New Roman" w:eastAsiaTheme="minorEastAsia" w:hAnsi="Times New Roman" w:cs="Times New Roman"/>
          <w:b/>
          <w:bCs/>
          <w:color w:val="auto"/>
          <w:kern w:val="0"/>
          <w:sz w:val="26"/>
          <w:szCs w:val="26"/>
          <w:lang w:eastAsia="ru-RU"/>
        </w:rPr>
        <w:t>. Программа формирования базовых учебных действий обучающихся с умственной отсталостью (далее - программа формирования БУД) реализуется в процессе всего периода обучения, в процессе учебной и внеурочной деятельности и конкретизирует требования Стандарта к личностным и предметным результатам освоения АООП.</w:t>
      </w:r>
    </w:p>
    <w:p w:rsidR="00CF7DFC" w:rsidRPr="00CF7DFC" w:rsidRDefault="00CF7DFC" w:rsidP="00CF7DFC">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F7DFC">
        <w:rPr>
          <w:rFonts w:ascii="Times New Roman" w:eastAsiaTheme="minorEastAsia" w:hAnsi="Times New Roman" w:cs="Times New Roman"/>
          <w:color w:val="auto"/>
          <w:kern w:val="0"/>
          <w:sz w:val="26"/>
          <w:szCs w:val="26"/>
          <w:lang w:eastAsia="ru-RU"/>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умственной отсталостью (интеллектуальными нарушениями).</w:t>
      </w:r>
    </w:p>
    <w:p w:rsidR="00CF7DFC" w:rsidRPr="00CF7DFC" w:rsidRDefault="00CF7DFC" w:rsidP="00CF7DFC">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F7DFC">
        <w:rPr>
          <w:rFonts w:ascii="Times New Roman" w:eastAsiaTheme="minorEastAsia" w:hAnsi="Times New Roman" w:cs="Times New Roman"/>
          <w:color w:val="auto"/>
          <w:kern w:val="0"/>
          <w:sz w:val="26"/>
          <w:szCs w:val="26"/>
          <w:lang w:eastAsia="ru-RU"/>
        </w:rPr>
        <w:t>БУД обеспечивают становление учебной деятельности обучающегося с умственной отсталостью в основных ее составляющих: познавательной, регулятивной, коммуникативной, личностной.</w:t>
      </w:r>
    </w:p>
    <w:p w:rsidR="00CF7DFC" w:rsidRPr="00CF7DFC" w:rsidRDefault="00CF7DFC" w:rsidP="00CF7DFC">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F7DFC">
        <w:rPr>
          <w:rFonts w:ascii="Times New Roman" w:eastAsiaTheme="minorEastAsia" w:hAnsi="Times New Roman" w:cs="Times New Roman"/>
          <w:b/>
          <w:color w:val="auto"/>
          <w:kern w:val="0"/>
          <w:sz w:val="26"/>
          <w:szCs w:val="26"/>
          <w:lang w:eastAsia="ru-RU"/>
        </w:rPr>
        <w:t>Цель</w:t>
      </w:r>
      <w:r w:rsidRPr="00CF7DFC">
        <w:rPr>
          <w:rFonts w:ascii="Times New Roman" w:eastAsiaTheme="minorEastAsia" w:hAnsi="Times New Roman" w:cs="Times New Roman"/>
          <w:color w:val="auto"/>
          <w:kern w:val="0"/>
          <w:sz w:val="26"/>
          <w:szCs w:val="26"/>
          <w:lang w:eastAsia="ru-RU"/>
        </w:rPr>
        <w:t xml:space="preserve"> реализации программы формирования БУД состоит в формировании основ учебной деятельности обучающихся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CF7DFC" w:rsidRPr="00CF7DFC" w:rsidRDefault="00CF7DFC" w:rsidP="00CF7DFC">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F7DFC">
        <w:rPr>
          <w:rFonts w:ascii="Times New Roman" w:eastAsiaTheme="minorEastAsia" w:hAnsi="Times New Roman" w:cs="Times New Roman"/>
          <w:b/>
          <w:color w:val="auto"/>
          <w:kern w:val="0"/>
          <w:sz w:val="26"/>
          <w:szCs w:val="26"/>
          <w:lang w:eastAsia="ru-RU"/>
        </w:rPr>
        <w:t>Задачи</w:t>
      </w:r>
      <w:r w:rsidRPr="00CF7DFC">
        <w:rPr>
          <w:rFonts w:ascii="Times New Roman" w:eastAsiaTheme="minorEastAsia" w:hAnsi="Times New Roman" w:cs="Times New Roman"/>
          <w:color w:val="auto"/>
          <w:kern w:val="0"/>
          <w:sz w:val="26"/>
          <w:szCs w:val="26"/>
          <w:lang w:eastAsia="ru-RU"/>
        </w:rPr>
        <w:t xml:space="preserve"> реализации программы:</w:t>
      </w:r>
    </w:p>
    <w:p w:rsidR="00CF7DFC" w:rsidRPr="00CF7DFC" w:rsidRDefault="00CF7DFC" w:rsidP="00CF7DFC">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F7DFC">
        <w:rPr>
          <w:rFonts w:ascii="Times New Roman" w:eastAsiaTheme="minorEastAsia" w:hAnsi="Times New Roman" w:cs="Times New Roman"/>
          <w:color w:val="auto"/>
          <w:kern w:val="0"/>
          <w:sz w:val="26"/>
          <w:szCs w:val="26"/>
          <w:lang w:eastAsia="ru-RU"/>
        </w:rPr>
        <w:t>1) Формирование мотивационного компонента учебной деятельности.</w:t>
      </w:r>
    </w:p>
    <w:p w:rsidR="00CF7DFC" w:rsidRPr="00CF7DFC" w:rsidRDefault="00CF7DFC" w:rsidP="00CF7DFC">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F7DFC">
        <w:rPr>
          <w:rFonts w:ascii="Times New Roman" w:eastAsiaTheme="minorEastAsia" w:hAnsi="Times New Roman" w:cs="Times New Roman"/>
          <w:color w:val="auto"/>
          <w:kern w:val="0"/>
          <w:sz w:val="26"/>
          <w:szCs w:val="26"/>
          <w:lang w:eastAsia="ru-RU"/>
        </w:rPr>
        <w:t>2) Овладение комплексом базовых учебных действий, составляющих операционный компонент учебной деятельности.</w:t>
      </w:r>
    </w:p>
    <w:p w:rsidR="00CF7DFC" w:rsidRPr="00CF7DFC" w:rsidRDefault="00CF7DFC" w:rsidP="00CF7DFC">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F7DFC">
        <w:rPr>
          <w:rFonts w:ascii="Times New Roman" w:eastAsiaTheme="minorEastAsia" w:hAnsi="Times New Roman" w:cs="Times New Roman"/>
          <w:color w:val="auto"/>
          <w:kern w:val="0"/>
          <w:sz w:val="26"/>
          <w:szCs w:val="26"/>
          <w:lang w:eastAsia="ru-RU"/>
        </w:rPr>
        <w:t>3)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педагогического работника.</w:t>
      </w:r>
    </w:p>
    <w:p w:rsidR="00CF7DFC" w:rsidRPr="00CF7DFC" w:rsidRDefault="00CF7DFC" w:rsidP="00CF7DFC">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F7DFC">
        <w:rPr>
          <w:rFonts w:ascii="Times New Roman" w:eastAsiaTheme="minorEastAsia" w:hAnsi="Times New Roman" w:cs="Times New Roman"/>
          <w:color w:val="auto"/>
          <w:kern w:val="0"/>
          <w:sz w:val="26"/>
          <w:szCs w:val="26"/>
          <w:lang w:eastAsia="ru-RU"/>
        </w:rPr>
        <w:t>Для реализации поставленной цели и соответствующих ей задач необходимо:</w:t>
      </w:r>
    </w:p>
    <w:p w:rsidR="00CF7DFC" w:rsidRPr="00CF7DFC" w:rsidRDefault="00CF7DFC" w:rsidP="00CF7DFC">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F7DFC">
        <w:rPr>
          <w:rFonts w:ascii="Times New Roman" w:eastAsiaTheme="minorEastAsia" w:hAnsi="Times New Roman" w:cs="Times New Roman"/>
          <w:color w:val="auto"/>
          <w:kern w:val="0"/>
          <w:sz w:val="26"/>
          <w:szCs w:val="26"/>
          <w:lang w:eastAsia="ru-RU"/>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CF7DFC" w:rsidRPr="00CF7DFC" w:rsidRDefault="00CF7DFC" w:rsidP="00CF7DFC">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F7DFC">
        <w:rPr>
          <w:rFonts w:ascii="Times New Roman" w:eastAsiaTheme="minorEastAsia" w:hAnsi="Times New Roman" w:cs="Times New Roman"/>
          <w:color w:val="auto"/>
          <w:kern w:val="0"/>
          <w:sz w:val="26"/>
          <w:szCs w:val="26"/>
          <w:lang w:eastAsia="ru-RU"/>
        </w:rPr>
        <w:t>определить связи базовых учебных действий с содержанием учебных предметов.</w:t>
      </w:r>
    </w:p>
    <w:p w:rsidR="00CF7DFC" w:rsidRPr="00CF7DFC" w:rsidRDefault="00CF7DFC" w:rsidP="00CF7DFC">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F7DFC">
        <w:rPr>
          <w:rFonts w:ascii="Times New Roman" w:eastAsiaTheme="minorEastAsia" w:hAnsi="Times New Roman" w:cs="Times New Roman"/>
          <w:color w:val="auto"/>
          <w:kern w:val="0"/>
          <w:sz w:val="26"/>
          <w:szCs w:val="26"/>
          <w:lang w:eastAsia="ru-RU"/>
        </w:rPr>
        <w:t xml:space="preserve">Согласно требованиям </w:t>
      </w:r>
      <w:r w:rsidRPr="00CF7DFC">
        <w:rPr>
          <w:rFonts w:ascii="Times New Roman" w:eastAsiaTheme="minorEastAsia" w:hAnsi="Times New Roman" w:cs="Times New Roman"/>
          <w:color w:val="000000" w:themeColor="text1"/>
          <w:kern w:val="0"/>
          <w:sz w:val="26"/>
          <w:szCs w:val="26"/>
          <w:lang w:eastAsia="ru-RU"/>
        </w:rPr>
        <w:t xml:space="preserve">Стандарта </w:t>
      </w:r>
      <w:r w:rsidRPr="00CF7DFC">
        <w:rPr>
          <w:rFonts w:ascii="Times New Roman" w:eastAsiaTheme="minorEastAsia" w:hAnsi="Times New Roman" w:cs="Times New Roman"/>
          <w:color w:val="auto"/>
          <w:kern w:val="0"/>
          <w:sz w:val="26"/>
          <w:szCs w:val="26"/>
          <w:lang w:eastAsia="ru-RU"/>
        </w:rPr>
        <w:t>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образовательной организации.</w:t>
      </w:r>
    </w:p>
    <w:p w:rsidR="00CF7DFC" w:rsidRPr="00CF7DFC" w:rsidRDefault="00CF7DFC" w:rsidP="00CF7DFC">
      <w:pPr>
        <w:widowControl w:val="0"/>
        <w:suppressAutoHyphens w:val="0"/>
        <w:autoSpaceDE w:val="0"/>
        <w:autoSpaceDN w:val="0"/>
        <w:adjustRightInd w:val="0"/>
        <w:spacing w:after="0" w:line="240" w:lineRule="auto"/>
        <w:jc w:val="both"/>
        <w:outlineLvl w:val="3"/>
        <w:rPr>
          <w:rFonts w:ascii="Times New Roman" w:eastAsiaTheme="minorEastAsia" w:hAnsi="Times New Roman" w:cs="Times New Roman"/>
          <w:b/>
          <w:bCs/>
          <w:color w:val="auto"/>
          <w:kern w:val="0"/>
          <w:sz w:val="26"/>
          <w:szCs w:val="26"/>
          <w:lang w:eastAsia="ru-RU"/>
        </w:rPr>
      </w:pPr>
      <w:r w:rsidRPr="00CF7DFC">
        <w:rPr>
          <w:rFonts w:ascii="Times New Roman" w:eastAsiaTheme="minorEastAsia" w:hAnsi="Times New Roman" w:cs="Times New Roman"/>
          <w:b/>
          <w:bCs/>
          <w:color w:val="auto"/>
          <w:kern w:val="0"/>
          <w:sz w:val="26"/>
          <w:szCs w:val="26"/>
          <w:lang w:eastAsia="ru-RU"/>
        </w:rPr>
        <w:t>Функции, состав и характеристика БУД обучающихся с умственной отсталостью (интеллектуальными нарушениями).</w:t>
      </w:r>
    </w:p>
    <w:p w:rsidR="00CF7DFC" w:rsidRPr="00CF7DFC" w:rsidRDefault="00CF7DFC" w:rsidP="00CF7DFC">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F7DFC">
        <w:rPr>
          <w:rFonts w:ascii="Times New Roman" w:eastAsiaTheme="minorEastAsia" w:hAnsi="Times New Roman" w:cs="Times New Roman"/>
          <w:color w:val="auto"/>
          <w:kern w:val="0"/>
          <w:sz w:val="26"/>
          <w:szCs w:val="26"/>
          <w:lang w:eastAsia="ru-RU"/>
        </w:rPr>
        <w:t>В качестве БУД рассматриваются операционные, мотивационные, целевые и оценочные.</w:t>
      </w:r>
    </w:p>
    <w:p w:rsidR="00CF7DFC" w:rsidRPr="00CF7DFC" w:rsidRDefault="00CF7DFC" w:rsidP="00CF7DFC">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F7DFC">
        <w:rPr>
          <w:rFonts w:ascii="Times New Roman" w:eastAsiaTheme="minorEastAsia" w:hAnsi="Times New Roman" w:cs="Times New Roman"/>
          <w:color w:val="auto"/>
          <w:kern w:val="0"/>
          <w:sz w:val="26"/>
          <w:szCs w:val="26"/>
          <w:lang w:eastAsia="ru-RU"/>
        </w:rPr>
        <w:lastRenderedPageBreak/>
        <w:t>Функции БУД:</w:t>
      </w:r>
    </w:p>
    <w:p w:rsidR="00CF7DFC" w:rsidRPr="00CF7DFC" w:rsidRDefault="00CF7DFC" w:rsidP="00CF7DFC">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F7DFC">
        <w:rPr>
          <w:rFonts w:ascii="Times New Roman" w:eastAsiaTheme="minorEastAsia" w:hAnsi="Times New Roman" w:cs="Times New Roman"/>
          <w:color w:val="auto"/>
          <w:kern w:val="0"/>
          <w:sz w:val="26"/>
          <w:szCs w:val="26"/>
          <w:lang w:eastAsia="ru-RU"/>
        </w:rPr>
        <w:t>обеспечение успешности (эффективности) изучения содержания любой предметной области;</w:t>
      </w:r>
    </w:p>
    <w:p w:rsidR="00CF7DFC" w:rsidRPr="00CF7DFC" w:rsidRDefault="00CF7DFC" w:rsidP="00CF7DFC">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F7DFC">
        <w:rPr>
          <w:rFonts w:ascii="Times New Roman" w:eastAsiaTheme="minorEastAsia" w:hAnsi="Times New Roman" w:cs="Times New Roman"/>
          <w:color w:val="auto"/>
          <w:kern w:val="0"/>
          <w:sz w:val="26"/>
          <w:szCs w:val="26"/>
          <w:lang w:eastAsia="ru-RU"/>
        </w:rPr>
        <w:t>реализация преемственности обучения на всех ступенях образования;</w:t>
      </w:r>
    </w:p>
    <w:p w:rsidR="00CF7DFC" w:rsidRPr="00CF7DFC" w:rsidRDefault="00CF7DFC" w:rsidP="00CF7DFC">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F7DFC">
        <w:rPr>
          <w:rFonts w:ascii="Times New Roman" w:eastAsiaTheme="minorEastAsia" w:hAnsi="Times New Roman" w:cs="Times New Roman"/>
          <w:color w:val="auto"/>
          <w:kern w:val="0"/>
          <w:sz w:val="26"/>
          <w:szCs w:val="26"/>
          <w:lang w:eastAsia="ru-RU"/>
        </w:rPr>
        <w:t>формирование готовности обучающегося с умственной отсталостью (интеллектуальными нарушениями) к дальнейшей трудовой деятельности;</w:t>
      </w:r>
    </w:p>
    <w:p w:rsidR="00CF7DFC" w:rsidRPr="00CF7DFC" w:rsidRDefault="00CF7DFC" w:rsidP="00CF7DFC">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F7DFC">
        <w:rPr>
          <w:rFonts w:ascii="Times New Roman" w:eastAsiaTheme="minorEastAsia" w:hAnsi="Times New Roman" w:cs="Times New Roman"/>
          <w:color w:val="auto"/>
          <w:kern w:val="0"/>
          <w:sz w:val="26"/>
          <w:szCs w:val="26"/>
          <w:lang w:eastAsia="ru-RU"/>
        </w:rPr>
        <w:t>обеспечение целостности развития личности обучающегося.</w:t>
      </w:r>
    </w:p>
    <w:p w:rsidR="00CF7DFC" w:rsidRPr="0094191F" w:rsidRDefault="00CF7DFC" w:rsidP="0094191F">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CF7DFC">
        <w:rPr>
          <w:rFonts w:ascii="Times New Roman" w:eastAsiaTheme="minorEastAsia" w:hAnsi="Times New Roman" w:cs="Times New Roman"/>
          <w:color w:val="auto"/>
          <w:kern w:val="0"/>
          <w:sz w:val="26"/>
          <w:szCs w:val="26"/>
          <w:lang w:eastAsia="ru-RU"/>
        </w:rPr>
        <w:t>С учетом возрастных особенностей обучающихся с умственной отсталостью (</w:t>
      </w:r>
      <w:r w:rsidRPr="0094191F">
        <w:rPr>
          <w:rFonts w:ascii="Times New Roman" w:eastAsiaTheme="minorEastAsia" w:hAnsi="Times New Roman" w:cs="Times New Roman"/>
          <w:color w:val="auto"/>
          <w:kern w:val="0"/>
          <w:sz w:val="26"/>
          <w:szCs w:val="26"/>
          <w:lang w:eastAsia="ru-RU"/>
        </w:rPr>
        <w:t>интеллектуальными нарушениями) базовые учебные действия целесообразно рассматривать на различных этапах обучения.</w:t>
      </w:r>
    </w:p>
    <w:p w:rsidR="0094191F" w:rsidRPr="0094191F" w:rsidRDefault="0094191F" w:rsidP="0094191F">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94191F">
        <w:rPr>
          <w:rFonts w:ascii="Times New Roman" w:eastAsiaTheme="minorEastAsia" w:hAnsi="Times New Roman" w:cs="Times New Roman"/>
          <w:color w:val="auto"/>
          <w:kern w:val="0"/>
          <w:sz w:val="26"/>
          <w:szCs w:val="26"/>
          <w:lang w:eastAsia="ru-RU"/>
        </w:rPr>
        <w:t>Базовые учебные действия, формируемые у обучающихся V - IX классов.</w:t>
      </w:r>
    </w:p>
    <w:p w:rsidR="0094191F" w:rsidRPr="0094191F" w:rsidRDefault="0094191F" w:rsidP="0094191F">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Pr>
          <w:rFonts w:ascii="Times New Roman" w:eastAsiaTheme="minorEastAsia" w:hAnsi="Times New Roman" w:cs="Times New Roman"/>
          <w:color w:val="auto"/>
          <w:kern w:val="0"/>
          <w:sz w:val="26"/>
          <w:szCs w:val="26"/>
          <w:lang w:eastAsia="ru-RU"/>
        </w:rPr>
        <w:t xml:space="preserve">- </w:t>
      </w:r>
      <w:r w:rsidRPr="0094191F">
        <w:rPr>
          <w:rFonts w:ascii="Times New Roman" w:eastAsiaTheme="minorEastAsia" w:hAnsi="Times New Roman" w:cs="Times New Roman"/>
          <w:color w:val="auto"/>
          <w:kern w:val="0"/>
          <w:sz w:val="26"/>
          <w:szCs w:val="26"/>
          <w:lang w:eastAsia="ru-RU"/>
        </w:rPr>
        <w:t>Личностные учебные действия представлены следующими умениями: испытывать чувство гордости за свою страну; гордиться успехами и достижениями как собственными, так и своих других обучающихся; адекватно эмоционально откликаться на произведения литературы, музыки, живописи;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94191F" w:rsidRPr="0094191F" w:rsidRDefault="0094191F" w:rsidP="0094191F">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Pr>
          <w:rFonts w:ascii="Times New Roman" w:eastAsiaTheme="minorEastAsia" w:hAnsi="Times New Roman" w:cs="Times New Roman"/>
          <w:color w:val="auto"/>
          <w:kern w:val="0"/>
          <w:sz w:val="26"/>
          <w:szCs w:val="26"/>
          <w:lang w:eastAsia="ru-RU"/>
        </w:rPr>
        <w:t xml:space="preserve">- </w:t>
      </w:r>
      <w:r w:rsidRPr="0094191F">
        <w:rPr>
          <w:rFonts w:ascii="Times New Roman" w:eastAsiaTheme="minorEastAsia" w:hAnsi="Times New Roman" w:cs="Times New Roman"/>
          <w:color w:val="auto"/>
          <w:kern w:val="0"/>
          <w:sz w:val="26"/>
          <w:szCs w:val="26"/>
          <w:lang w:eastAsia="ru-RU"/>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94191F" w:rsidRPr="0094191F" w:rsidRDefault="0094191F" w:rsidP="0094191F">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Pr>
          <w:rFonts w:ascii="Times New Roman" w:eastAsiaTheme="minorEastAsia" w:hAnsi="Times New Roman" w:cs="Times New Roman"/>
          <w:color w:val="auto"/>
          <w:kern w:val="0"/>
          <w:sz w:val="26"/>
          <w:szCs w:val="26"/>
          <w:lang w:eastAsia="ru-RU"/>
        </w:rPr>
        <w:t xml:space="preserve">- </w:t>
      </w:r>
      <w:r w:rsidRPr="0094191F">
        <w:rPr>
          <w:rFonts w:ascii="Times New Roman" w:eastAsiaTheme="minorEastAsia" w:hAnsi="Times New Roman" w:cs="Times New Roman"/>
          <w:color w:val="auto"/>
          <w:kern w:val="0"/>
          <w:sz w:val="26"/>
          <w:szCs w:val="26"/>
          <w:lang w:eastAsia="ru-RU"/>
        </w:rPr>
        <w:t>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94191F" w:rsidRPr="0094191F" w:rsidRDefault="0094191F" w:rsidP="0094191F">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Pr>
          <w:rFonts w:ascii="Times New Roman" w:eastAsiaTheme="minorEastAsia" w:hAnsi="Times New Roman" w:cs="Times New Roman"/>
          <w:color w:val="auto"/>
          <w:kern w:val="0"/>
          <w:sz w:val="26"/>
          <w:szCs w:val="26"/>
          <w:lang w:eastAsia="ru-RU"/>
        </w:rPr>
        <w:t xml:space="preserve">- </w:t>
      </w:r>
      <w:r w:rsidRPr="0094191F">
        <w:rPr>
          <w:rFonts w:ascii="Times New Roman" w:eastAsiaTheme="minorEastAsia" w:hAnsi="Times New Roman" w:cs="Times New Roman"/>
          <w:color w:val="auto"/>
          <w:kern w:val="0"/>
          <w:sz w:val="26"/>
          <w:szCs w:val="26"/>
          <w:lang w:eastAsia="ru-RU"/>
        </w:rPr>
        <w:t xml:space="preserve">Познавательные учебные действия представлены умениями: дифференцированно воспринимать окружающий мир, его </w:t>
      </w:r>
      <w:proofErr w:type="spellStart"/>
      <w:r w:rsidRPr="0094191F">
        <w:rPr>
          <w:rFonts w:ascii="Times New Roman" w:eastAsiaTheme="minorEastAsia" w:hAnsi="Times New Roman" w:cs="Times New Roman"/>
          <w:color w:val="auto"/>
          <w:kern w:val="0"/>
          <w:sz w:val="26"/>
          <w:szCs w:val="26"/>
          <w:lang w:eastAsia="ru-RU"/>
        </w:rPr>
        <w:t>временнопространственную</w:t>
      </w:r>
      <w:proofErr w:type="spellEnd"/>
      <w:r w:rsidRPr="0094191F">
        <w:rPr>
          <w:rFonts w:ascii="Times New Roman" w:eastAsiaTheme="minorEastAsia" w:hAnsi="Times New Roman" w:cs="Times New Roman"/>
          <w:color w:val="auto"/>
          <w:kern w:val="0"/>
          <w:sz w:val="26"/>
          <w:szCs w:val="26"/>
          <w:lang w:eastAsia="ru-RU"/>
        </w:rPr>
        <w:t xml:space="preserve">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rsidR="00CF7DFC" w:rsidRPr="00CF7DFC" w:rsidRDefault="00CF7DFC" w:rsidP="00CF7DFC">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sidRPr="00CF7DFC">
        <w:rPr>
          <w:rFonts w:ascii="Times New Roman" w:eastAsiaTheme="minorEastAsia" w:hAnsi="Times New Roman" w:cs="Times New Roman"/>
          <w:b/>
          <w:bCs/>
          <w:color w:val="auto"/>
          <w:kern w:val="0"/>
          <w:sz w:val="26"/>
          <w:szCs w:val="26"/>
          <w:lang w:eastAsia="ru-RU"/>
        </w:rPr>
        <w:t>Связи БУД с содержанием учебных предметов.</w:t>
      </w:r>
    </w:p>
    <w:p w:rsidR="00CF7DFC" w:rsidRPr="00CF7DFC" w:rsidRDefault="00CF7DFC" w:rsidP="00CF7DFC">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F7DFC">
        <w:rPr>
          <w:rFonts w:ascii="Times New Roman" w:eastAsiaTheme="minorEastAsia" w:hAnsi="Times New Roman" w:cs="Times New Roman"/>
          <w:color w:val="auto"/>
          <w:kern w:val="0"/>
          <w:sz w:val="26"/>
          <w:szCs w:val="26"/>
          <w:lang w:eastAsia="ru-RU"/>
        </w:rPr>
        <w:t xml:space="preserve">В программе БУД достаточным является отражение их связи с содержанием учебных предметов в виде схемы, таблиц.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w:t>
      </w:r>
      <w:r w:rsidRPr="00CF7DFC">
        <w:rPr>
          <w:rFonts w:ascii="Times New Roman" w:eastAsiaTheme="minorEastAsia" w:hAnsi="Times New Roman" w:cs="Times New Roman"/>
          <w:color w:val="auto"/>
          <w:kern w:val="0"/>
          <w:sz w:val="26"/>
          <w:szCs w:val="26"/>
          <w:lang w:eastAsia="ru-RU"/>
        </w:rPr>
        <w:lastRenderedPageBreak/>
        <w:t>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CF7DFC" w:rsidRPr="00CF7DFC" w:rsidRDefault="00CF7DFC" w:rsidP="00CF7DFC">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F7DFC">
        <w:rPr>
          <w:rFonts w:ascii="Times New Roman" w:eastAsiaTheme="minorEastAsia" w:hAnsi="Times New Roman" w:cs="Times New Roman"/>
          <w:color w:val="auto"/>
          <w:kern w:val="0"/>
          <w:sz w:val="26"/>
          <w:szCs w:val="26"/>
          <w:lang w:eastAsia="ru-RU"/>
        </w:rP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w:t>
      </w:r>
    </w:p>
    <w:p w:rsidR="00CF7DFC" w:rsidRPr="00CF7DFC" w:rsidRDefault="00CF7DFC" w:rsidP="00CF7DFC">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F7DFC">
        <w:rPr>
          <w:rFonts w:ascii="Times New Roman" w:eastAsiaTheme="minorEastAsia" w:hAnsi="Times New Roman" w:cs="Times New Roman"/>
          <w:color w:val="auto"/>
          <w:kern w:val="0"/>
          <w:sz w:val="26"/>
          <w:szCs w:val="26"/>
          <w:lang w:eastAsia="ru-RU"/>
        </w:rPr>
        <w:t>0 баллов - действие отсутствует, обучающийся не понимает его смысла, не включается в процесс выполнения вместе с учителем;</w:t>
      </w:r>
    </w:p>
    <w:p w:rsidR="00CF7DFC" w:rsidRPr="00CF7DFC" w:rsidRDefault="00CF7DFC" w:rsidP="00CF7DFC">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F7DFC">
        <w:rPr>
          <w:rFonts w:ascii="Times New Roman" w:eastAsiaTheme="minorEastAsia" w:hAnsi="Times New Roman" w:cs="Times New Roman"/>
          <w:color w:val="auto"/>
          <w:kern w:val="0"/>
          <w:sz w:val="26"/>
          <w:szCs w:val="26"/>
          <w:lang w:eastAsia="ru-RU"/>
        </w:rPr>
        <w:t>1 балл - смысл действия понимает, связывает с конкретной ситуацией, выполняет действие только по прямому указанию педагогического работника, при необходимости требуется оказание помощи;</w:t>
      </w:r>
    </w:p>
    <w:p w:rsidR="00CF7DFC" w:rsidRPr="00CF7DFC" w:rsidRDefault="00CF7DFC" w:rsidP="00CF7DFC">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F7DFC">
        <w:rPr>
          <w:rFonts w:ascii="Times New Roman" w:eastAsiaTheme="minorEastAsia" w:hAnsi="Times New Roman" w:cs="Times New Roman"/>
          <w:color w:val="auto"/>
          <w:kern w:val="0"/>
          <w:sz w:val="26"/>
          <w:szCs w:val="26"/>
          <w:lang w:eastAsia="ru-RU"/>
        </w:rPr>
        <w:t>2 балла - преимущественно выполняет действие по указанию педагогического работника, в отдельных ситуациях способен выполнить его самостоятельно;</w:t>
      </w:r>
    </w:p>
    <w:p w:rsidR="00CF7DFC" w:rsidRPr="00CF7DFC" w:rsidRDefault="00CF7DFC" w:rsidP="00CF7DFC">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F7DFC">
        <w:rPr>
          <w:rFonts w:ascii="Times New Roman" w:eastAsiaTheme="minorEastAsia" w:hAnsi="Times New Roman" w:cs="Times New Roman"/>
          <w:color w:val="auto"/>
          <w:kern w:val="0"/>
          <w:sz w:val="26"/>
          <w:szCs w:val="26"/>
          <w:lang w:eastAsia="ru-RU"/>
        </w:rPr>
        <w:t>3 балла - способен самостоятельно выполнять действие в определенных ситуациях, нередко допускает ошибки, которые исправляет по прямому указанию педагогического работника;</w:t>
      </w:r>
    </w:p>
    <w:p w:rsidR="00CF7DFC" w:rsidRPr="00CF7DFC" w:rsidRDefault="00CF7DFC" w:rsidP="00CF7DFC">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F7DFC">
        <w:rPr>
          <w:rFonts w:ascii="Times New Roman" w:eastAsiaTheme="minorEastAsia" w:hAnsi="Times New Roman" w:cs="Times New Roman"/>
          <w:color w:val="auto"/>
          <w:kern w:val="0"/>
          <w:sz w:val="26"/>
          <w:szCs w:val="26"/>
          <w:lang w:eastAsia="ru-RU"/>
        </w:rPr>
        <w:t>4 балла - способен самостоятельно применять действие, но иногда допускает ошибки, которые исправляет по замечанию педагогического работника;</w:t>
      </w:r>
    </w:p>
    <w:p w:rsidR="00CF7DFC" w:rsidRPr="00CF7DFC" w:rsidRDefault="00CF7DFC" w:rsidP="00CF7DFC">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F7DFC">
        <w:rPr>
          <w:rFonts w:ascii="Times New Roman" w:eastAsiaTheme="minorEastAsia" w:hAnsi="Times New Roman" w:cs="Times New Roman"/>
          <w:color w:val="auto"/>
          <w:kern w:val="0"/>
          <w:sz w:val="26"/>
          <w:szCs w:val="26"/>
          <w:lang w:eastAsia="ru-RU"/>
        </w:rPr>
        <w:t>5 баллов - самостоятельно применяет действие в любой ситуации.</w:t>
      </w:r>
    </w:p>
    <w:p w:rsidR="00CF7DFC" w:rsidRPr="00CF7DFC" w:rsidRDefault="00CF7DFC" w:rsidP="00CF7DFC">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CF7DFC">
        <w:rPr>
          <w:rFonts w:ascii="Times New Roman" w:eastAsiaTheme="minorEastAsia" w:hAnsi="Times New Roman" w:cs="Times New Roman"/>
          <w:color w:val="auto"/>
          <w:kern w:val="0"/>
          <w:sz w:val="26"/>
          <w:szCs w:val="26"/>
          <w:lang w:eastAsia="ru-RU"/>
        </w:rPr>
        <w:t xml:space="preserve">Балльная система оценки позволяет объективно оценить промежуточные и итоговые достижения каждого обучающегося в овладении конкретными учебными действиями, получить общую картину сформированности учебных действий у всех обучающихся, и на этой основе осуществить корректировку процесса их формирования на протяжении всего времени обучения. В соответствии с требованиями </w:t>
      </w:r>
      <w:r w:rsidRPr="00CF7DFC">
        <w:rPr>
          <w:rFonts w:ascii="Times New Roman" w:eastAsiaTheme="minorEastAsia" w:hAnsi="Times New Roman" w:cs="Times New Roman"/>
          <w:color w:val="000000" w:themeColor="text1"/>
          <w:kern w:val="0"/>
          <w:sz w:val="26"/>
          <w:szCs w:val="26"/>
          <w:lang w:eastAsia="ru-RU"/>
        </w:rPr>
        <w:t>Стандарта</w:t>
      </w:r>
      <w:r w:rsidRPr="00CF7DFC">
        <w:rPr>
          <w:rFonts w:ascii="Times New Roman" w:eastAsiaTheme="minorEastAsia" w:hAnsi="Times New Roman" w:cs="Times New Roman"/>
          <w:color w:val="auto"/>
          <w:kern w:val="0"/>
          <w:sz w:val="26"/>
          <w:szCs w:val="26"/>
          <w:lang w:eastAsia="ru-RU"/>
        </w:rPr>
        <w:t xml:space="preserve">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493E9E" w:rsidRDefault="00493E9E" w:rsidP="005E584B">
      <w:pPr>
        <w:spacing w:after="0" w:line="240" w:lineRule="auto"/>
        <w:ind w:firstLine="709"/>
        <w:jc w:val="center"/>
        <w:rPr>
          <w:rFonts w:ascii="Times New Roman" w:hAnsi="Times New Roman" w:cs="Times New Roman"/>
          <w:b/>
          <w:sz w:val="26"/>
          <w:szCs w:val="26"/>
        </w:rPr>
      </w:pPr>
    </w:p>
    <w:p w:rsidR="005B5BE4" w:rsidRPr="0078444B" w:rsidRDefault="0094191F" w:rsidP="00DD2EF6">
      <w:pPr>
        <w:spacing w:after="0" w:line="240" w:lineRule="auto"/>
        <w:ind w:firstLine="709"/>
        <w:jc w:val="center"/>
        <w:rPr>
          <w:rFonts w:ascii="Times New Roman" w:hAnsi="Times New Roman" w:cs="Times New Roman"/>
          <w:color w:val="auto"/>
          <w:sz w:val="26"/>
          <w:szCs w:val="26"/>
        </w:rPr>
      </w:pPr>
      <w:r>
        <w:rPr>
          <w:rFonts w:ascii="Times New Roman" w:hAnsi="Times New Roman" w:cs="Times New Roman"/>
          <w:b/>
          <w:sz w:val="26"/>
          <w:szCs w:val="26"/>
        </w:rPr>
        <w:t>3.15</w:t>
      </w:r>
      <w:r w:rsidR="0078444B">
        <w:rPr>
          <w:rFonts w:ascii="Times New Roman" w:hAnsi="Times New Roman" w:cs="Times New Roman"/>
          <w:b/>
          <w:sz w:val="26"/>
          <w:szCs w:val="26"/>
        </w:rPr>
        <w:t xml:space="preserve">. </w:t>
      </w:r>
      <w:r w:rsidR="005B5BE4" w:rsidRPr="0078444B">
        <w:rPr>
          <w:rFonts w:ascii="Times New Roman" w:hAnsi="Times New Roman" w:cs="Times New Roman"/>
          <w:b/>
          <w:i/>
          <w:sz w:val="26"/>
          <w:szCs w:val="26"/>
        </w:rPr>
        <w:t> </w:t>
      </w:r>
      <w:r w:rsidR="00211195" w:rsidRPr="0078444B">
        <w:rPr>
          <w:rFonts w:ascii="Times New Roman" w:hAnsi="Times New Roman" w:cs="Times New Roman"/>
          <w:b/>
          <w:sz w:val="26"/>
          <w:szCs w:val="26"/>
        </w:rPr>
        <w:t>Рабочая программа воспитания</w:t>
      </w:r>
    </w:p>
    <w:p w:rsidR="00461473" w:rsidRPr="00461473" w:rsidRDefault="00461473" w:rsidP="00461473">
      <w:pPr>
        <w:widowControl w:val="0"/>
        <w:tabs>
          <w:tab w:val="left" w:pos="851"/>
        </w:tabs>
        <w:suppressAutoHyphens w:val="0"/>
        <w:spacing w:after="0" w:line="240" w:lineRule="auto"/>
        <w:ind w:firstLine="709"/>
        <w:jc w:val="both"/>
        <w:rPr>
          <w:rFonts w:ascii="Times New Roman" w:eastAsia="Times New Roman" w:hAnsi="Times New Roman" w:cs="Times New Roman"/>
          <w:color w:val="auto"/>
          <w:kern w:val="0"/>
          <w:sz w:val="26"/>
          <w:szCs w:val="26"/>
          <w:lang w:eastAsia="ru-RU"/>
        </w:rPr>
      </w:pPr>
      <w:bookmarkStart w:id="0" w:name="bookmark186"/>
      <w:bookmarkStart w:id="1" w:name="_Hlk99529978"/>
      <w:r w:rsidRPr="00461473">
        <w:rPr>
          <w:rFonts w:ascii="Times New Roman" w:eastAsia="Times New Roman" w:hAnsi="Times New Roman" w:cs="Times New Roman"/>
          <w:color w:val="auto"/>
          <w:kern w:val="0"/>
          <w:sz w:val="26"/>
          <w:szCs w:val="26"/>
          <w:lang w:eastAsia="ru-RU"/>
        </w:rPr>
        <w:t xml:space="preserve">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w:t>
      </w:r>
      <w:proofErr w:type="spellStart"/>
      <w:r w:rsidRPr="00461473">
        <w:rPr>
          <w:rFonts w:ascii="Times New Roman" w:eastAsia="Times New Roman" w:hAnsi="Times New Roman" w:cs="Times New Roman"/>
          <w:color w:val="auto"/>
          <w:kern w:val="0"/>
          <w:sz w:val="26"/>
          <w:szCs w:val="26"/>
          <w:lang w:eastAsia="ru-RU"/>
        </w:rPr>
        <w:t>Минпросвещения</w:t>
      </w:r>
      <w:proofErr w:type="spellEnd"/>
      <w:r w:rsidRPr="00461473">
        <w:rPr>
          <w:rFonts w:ascii="Times New Roman" w:eastAsia="Times New Roman" w:hAnsi="Times New Roman" w:cs="Times New Roman"/>
          <w:color w:val="auto"/>
          <w:kern w:val="0"/>
          <w:sz w:val="26"/>
          <w:szCs w:val="26"/>
          <w:lang w:eastAsia="ru-RU"/>
        </w:rPr>
        <w:t xml:space="preserve"> России от 31.05.2021 № 286), основного общего образования (Приказ </w:t>
      </w:r>
      <w:proofErr w:type="spellStart"/>
      <w:r w:rsidRPr="00461473">
        <w:rPr>
          <w:rFonts w:ascii="Times New Roman" w:eastAsia="Times New Roman" w:hAnsi="Times New Roman" w:cs="Times New Roman"/>
          <w:color w:val="auto"/>
          <w:kern w:val="0"/>
          <w:sz w:val="26"/>
          <w:szCs w:val="26"/>
          <w:lang w:eastAsia="ru-RU"/>
        </w:rPr>
        <w:t>Минпросвещения</w:t>
      </w:r>
      <w:proofErr w:type="spellEnd"/>
      <w:r w:rsidRPr="00461473">
        <w:rPr>
          <w:rFonts w:ascii="Times New Roman" w:eastAsia="Times New Roman" w:hAnsi="Times New Roman" w:cs="Times New Roman"/>
          <w:color w:val="auto"/>
          <w:kern w:val="0"/>
          <w:sz w:val="26"/>
          <w:szCs w:val="26"/>
          <w:lang w:eastAsia="ru-RU"/>
        </w:rPr>
        <w:t xml:space="preserve"> России от 31.05.2021 № 287), среднего общего образования (Приказ Минобрнауки России от 17.05.2012 № 413).</w:t>
      </w:r>
    </w:p>
    <w:p w:rsidR="00461473" w:rsidRPr="00461473" w:rsidRDefault="00461473" w:rsidP="00461473">
      <w:pPr>
        <w:widowControl w:val="0"/>
        <w:tabs>
          <w:tab w:val="left" w:pos="851"/>
        </w:tabs>
        <w:suppressAutoHyphens w:val="0"/>
        <w:spacing w:after="0" w:line="240" w:lineRule="auto"/>
        <w:ind w:firstLine="709"/>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461473" w:rsidRPr="00461473" w:rsidRDefault="00461473" w:rsidP="00461473">
      <w:pPr>
        <w:widowControl w:val="0"/>
        <w:tabs>
          <w:tab w:val="left" w:pos="851"/>
        </w:tabs>
        <w:suppressAutoHyphens w:val="0"/>
        <w:spacing w:after="0" w:line="240" w:lineRule="auto"/>
        <w:ind w:firstLine="709"/>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Рабочая программа воспитания предназначена для планирования и </w:t>
      </w:r>
      <w:r w:rsidRPr="00461473">
        <w:rPr>
          <w:rFonts w:ascii="Times New Roman" w:eastAsia="Times New Roman" w:hAnsi="Times New Roman" w:cs="Times New Roman"/>
          <w:color w:val="auto"/>
          <w:kern w:val="0"/>
          <w:sz w:val="26"/>
          <w:szCs w:val="26"/>
          <w:lang w:eastAsia="ru-RU"/>
        </w:rPr>
        <w:lastRenderedPageBreak/>
        <w:t xml:space="preserve">организации системной воспитательной деятельности;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461473" w:rsidRPr="00461473" w:rsidRDefault="00461473" w:rsidP="00461473">
      <w:pPr>
        <w:widowControl w:val="0"/>
        <w:tabs>
          <w:tab w:val="left" w:pos="851"/>
        </w:tabs>
        <w:suppressAutoHyphens w:val="0"/>
        <w:spacing w:after="0" w:line="240" w:lineRule="auto"/>
        <w:ind w:firstLine="709"/>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Программа включает три раздела: целевой, содержательный, организационный.</w:t>
      </w:r>
    </w:p>
    <w:p w:rsidR="00461473" w:rsidRPr="00461473" w:rsidRDefault="00461473" w:rsidP="00461473">
      <w:pPr>
        <w:widowControl w:val="0"/>
        <w:tabs>
          <w:tab w:val="left" w:pos="851"/>
        </w:tabs>
        <w:suppressAutoHyphens w:val="0"/>
        <w:spacing w:after="0" w:line="240" w:lineRule="auto"/>
        <w:ind w:firstLine="709"/>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Приложение — примерный календарный план воспитательной работы. </w:t>
      </w:r>
    </w:p>
    <w:p w:rsidR="00461473" w:rsidRPr="00461473" w:rsidRDefault="00461473" w:rsidP="00461473">
      <w:pPr>
        <w:widowControl w:val="0"/>
        <w:tabs>
          <w:tab w:val="left" w:pos="851"/>
        </w:tabs>
        <w:suppressAutoHyphens w:val="0"/>
        <w:spacing w:after="0" w:line="240" w:lineRule="auto"/>
        <w:ind w:firstLine="709"/>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Пояснительная записка не является частью рабочей программы воспитания в общеобразовательной организации. </w:t>
      </w:r>
    </w:p>
    <w:bookmarkEnd w:id="1"/>
    <w:p w:rsidR="00461473" w:rsidRPr="00461473" w:rsidRDefault="00461473" w:rsidP="00461473">
      <w:pPr>
        <w:widowControl w:val="0"/>
        <w:tabs>
          <w:tab w:val="left" w:pos="851"/>
        </w:tabs>
        <w:suppressAutoHyphens w:val="0"/>
        <w:spacing w:after="0" w:line="240" w:lineRule="auto"/>
        <w:ind w:firstLine="709"/>
        <w:jc w:val="both"/>
        <w:rPr>
          <w:rFonts w:ascii="Times New Roman" w:eastAsia="Times New Roman" w:hAnsi="Times New Roman" w:cs="Times New Roman"/>
          <w:color w:val="auto"/>
          <w:kern w:val="0"/>
          <w:sz w:val="26"/>
          <w:szCs w:val="26"/>
          <w:lang w:eastAsia="ru-RU"/>
        </w:rPr>
      </w:pPr>
    </w:p>
    <w:p w:rsidR="00461473" w:rsidRPr="00461473" w:rsidRDefault="00461473" w:rsidP="00461473">
      <w:pPr>
        <w:keepNext/>
        <w:keepLines/>
        <w:widowControl w:val="0"/>
        <w:suppressAutoHyphens w:val="0"/>
        <w:spacing w:after="0" w:line="240" w:lineRule="auto"/>
        <w:jc w:val="both"/>
        <w:outlineLvl w:val="0"/>
        <w:rPr>
          <w:rFonts w:ascii="Times New Roman" w:eastAsia="Times New Roman" w:hAnsi="Times New Roman" w:cs="Times New Roman"/>
          <w:b/>
          <w:color w:val="auto"/>
          <w:kern w:val="0"/>
          <w:sz w:val="26"/>
          <w:szCs w:val="26"/>
          <w:lang w:eastAsia="ru-RU"/>
        </w:rPr>
      </w:pPr>
      <w:bookmarkStart w:id="2" w:name="__RefHeading___2"/>
      <w:bookmarkEnd w:id="2"/>
      <w:r w:rsidRPr="00461473">
        <w:rPr>
          <w:rFonts w:ascii="Times New Roman" w:eastAsia="Times New Roman" w:hAnsi="Times New Roman" w:cs="Times New Roman"/>
          <w:b/>
          <w:color w:val="auto"/>
          <w:kern w:val="0"/>
          <w:sz w:val="26"/>
          <w:szCs w:val="26"/>
          <w:lang w:eastAsia="ru-RU"/>
        </w:rPr>
        <w:t>РАЗДЕЛ 1. ЦЕЛЕВОЙ</w:t>
      </w:r>
    </w:p>
    <w:p w:rsidR="00461473" w:rsidRPr="00461473" w:rsidRDefault="00461473" w:rsidP="00461473">
      <w:pPr>
        <w:widowControl w:val="0"/>
        <w:tabs>
          <w:tab w:val="left" w:pos="851"/>
        </w:tabs>
        <w:suppressAutoHyphens w:val="0"/>
        <w:spacing w:after="0" w:line="240" w:lineRule="auto"/>
        <w:jc w:val="both"/>
        <w:rPr>
          <w:rFonts w:ascii="Times New Roman" w:eastAsia="Times New Roman" w:hAnsi="Times New Roman" w:cs="Times New Roman"/>
          <w:color w:val="auto"/>
          <w:kern w:val="0"/>
          <w:sz w:val="26"/>
          <w:szCs w:val="26"/>
          <w:lang w:eastAsia="ru-RU"/>
        </w:rPr>
      </w:pPr>
    </w:p>
    <w:p w:rsidR="00461473" w:rsidRPr="00461473" w:rsidRDefault="00461473" w:rsidP="00461473">
      <w:pPr>
        <w:widowControl w:val="0"/>
        <w:tabs>
          <w:tab w:val="left" w:pos="851"/>
        </w:tabs>
        <w:suppressAutoHyphens w:val="0"/>
        <w:spacing w:after="0" w:line="240" w:lineRule="auto"/>
        <w:ind w:firstLine="709"/>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Участниками образовательных отношений являются педагогические и другие работники МОУ Кузнечихинская СШ ЯМР,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МОУ Кузнечихинская СШ ЯМР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461473" w:rsidRPr="00461473" w:rsidRDefault="00461473" w:rsidP="00461473">
      <w:pPr>
        <w:widowControl w:val="0"/>
        <w:tabs>
          <w:tab w:val="left" w:pos="851"/>
        </w:tabs>
        <w:suppressAutoHyphens w:val="0"/>
        <w:spacing w:after="0" w:line="240" w:lineRule="auto"/>
        <w:ind w:firstLine="709"/>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3" w:name="_Hlk107041641"/>
      <w:bookmarkEnd w:id="3"/>
    </w:p>
    <w:p w:rsidR="00461473" w:rsidRPr="00461473" w:rsidRDefault="00461473" w:rsidP="00461473">
      <w:pPr>
        <w:widowControl w:val="0"/>
        <w:tabs>
          <w:tab w:val="left" w:pos="851"/>
        </w:tabs>
        <w:suppressAutoHyphens w:val="0"/>
        <w:spacing w:after="0" w:line="240" w:lineRule="auto"/>
        <w:ind w:firstLine="709"/>
        <w:jc w:val="both"/>
        <w:rPr>
          <w:rFonts w:ascii="Times New Roman" w:eastAsia="Times New Roman" w:hAnsi="Times New Roman" w:cs="Times New Roman"/>
          <w:color w:val="auto"/>
          <w:kern w:val="0"/>
          <w:sz w:val="26"/>
          <w:szCs w:val="26"/>
          <w:lang w:eastAsia="ru-RU"/>
        </w:rPr>
      </w:pPr>
    </w:p>
    <w:p w:rsidR="00461473" w:rsidRPr="00461473" w:rsidRDefault="00461473" w:rsidP="00461473">
      <w:pPr>
        <w:keepNext/>
        <w:keepLines/>
        <w:widowControl w:val="0"/>
        <w:suppressAutoHyphens w:val="0"/>
        <w:spacing w:after="0" w:line="240" w:lineRule="auto"/>
        <w:jc w:val="both"/>
        <w:outlineLvl w:val="0"/>
        <w:rPr>
          <w:rFonts w:ascii="Times New Roman" w:eastAsia="Times New Roman" w:hAnsi="Times New Roman" w:cs="Times New Roman"/>
          <w:b/>
          <w:color w:val="auto"/>
          <w:kern w:val="0"/>
          <w:sz w:val="26"/>
          <w:szCs w:val="26"/>
          <w:lang w:eastAsia="ru-RU"/>
        </w:rPr>
      </w:pPr>
      <w:bookmarkStart w:id="4" w:name="__RefHeading___3"/>
      <w:bookmarkEnd w:id="4"/>
      <w:r w:rsidRPr="00461473">
        <w:rPr>
          <w:rFonts w:ascii="Times New Roman" w:eastAsia="Times New Roman" w:hAnsi="Times New Roman" w:cs="Times New Roman"/>
          <w:b/>
          <w:color w:val="auto"/>
          <w:kern w:val="0"/>
          <w:sz w:val="26"/>
          <w:szCs w:val="26"/>
          <w:lang w:eastAsia="ru-RU"/>
        </w:rPr>
        <w:t>1.1 Цель и задачи воспитания обучающихся</w:t>
      </w:r>
    </w:p>
    <w:p w:rsidR="00461473" w:rsidRPr="00461473" w:rsidRDefault="00461473" w:rsidP="00461473">
      <w:pPr>
        <w:suppressAutoHyphens w:val="0"/>
        <w:spacing w:after="0" w:line="240" w:lineRule="auto"/>
        <w:ind w:firstLine="709"/>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461473" w:rsidRPr="00461473" w:rsidRDefault="00461473" w:rsidP="00461473">
      <w:pPr>
        <w:suppressAutoHyphens w:val="0"/>
        <w:spacing w:after="0" w:line="240" w:lineRule="auto"/>
        <w:ind w:firstLine="709"/>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lastRenderedPageBreak/>
        <w:t xml:space="preserve">В соответствии с этим идеалом и нормативными правовыми актами Российской Федерации в сфере образования </w:t>
      </w:r>
      <w:r w:rsidRPr="00461473">
        <w:rPr>
          <w:rFonts w:ascii="Times New Roman" w:eastAsia="Times New Roman" w:hAnsi="Times New Roman" w:cs="Times New Roman"/>
          <w:b/>
          <w:color w:val="auto"/>
          <w:kern w:val="0"/>
          <w:sz w:val="26"/>
          <w:szCs w:val="26"/>
          <w:lang w:eastAsia="ru-RU"/>
        </w:rPr>
        <w:t>цель воспитания</w:t>
      </w:r>
      <w:r w:rsidRPr="00461473">
        <w:rPr>
          <w:rFonts w:ascii="Times New Roman" w:eastAsia="Times New Roman" w:hAnsi="Times New Roman" w:cs="Times New Roman"/>
          <w:color w:val="auto"/>
          <w:kern w:val="0"/>
          <w:sz w:val="26"/>
          <w:szCs w:val="26"/>
          <w:lang w:eastAsia="ru-RU"/>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61473" w:rsidRPr="00461473" w:rsidRDefault="00461473" w:rsidP="00461473">
      <w:pPr>
        <w:suppressAutoHyphens w:val="0"/>
        <w:spacing w:after="0" w:line="240" w:lineRule="auto"/>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           В воспитании обучающихся младшего школьного возраста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rsidR="00461473" w:rsidRPr="00461473" w:rsidRDefault="00461473" w:rsidP="00461473">
      <w:pPr>
        <w:suppressAutoHyphens w:val="0"/>
        <w:spacing w:after="0" w:line="240" w:lineRule="auto"/>
        <w:ind w:firstLine="195"/>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        Выделение данного приоритета связано с особенностями обучающихся младшего школьного возраста: с их потребностью самоутвердиться в своем новом социальном статусе – статусе обучающегося,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 Знание их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w:t>
      </w:r>
    </w:p>
    <w:p w:rsidR="00461473" w:rsidRPr="00461473" w:rsidRDefault="00461473" w:rsidP="00461473">
      <w:pPr>
        <w:tabs>
          <w:tab w:val="left" w:pos="0"/>
        </w:tabs>
        <w:suppressAutoHyphens w:val="0"/>
        <w:spacing w:after="0" w:line="240" w:lineRule="auto"/>
        <w:ind w:firstLine="195"/>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461473" w:rsidRPr="00461473" w:rsidRDefault="00461473" w:rsidP="00461473">
      <w:pPr>
        <w:tabs>
          <w:tab w:val="left" w:pos="0"/>
        </w:tabs>
        <w:suppressAutoHyphens w:val="0"/>
        <w:spacing w:after="0" w:line="240" w:lineRule="auto"/>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быть трудолюбивым, следуя принципу «делу – время, потехе – час» как в учебных занятиях, так и в домашних делах, доводить начатое дело до конца;</w:t>
      </w:r>
    </w:p>
    <w:p w:rsidR="00461473" w:rsidRPr="00461473" w:rsidRDefault="00461473" w:rsidP="00461473">
      <w:pPr>
        <w:tabs>
          <w:tab w:val="left" w:pos="0"/>
        </w:tabs>
        <w:suppressAutoHyphens w:val="0"/>
        <w:spacing w:after="0" w:line="240" w:lineRule="auto"/>
        <w:ind w:firstLine="195"/>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 знать и любить свою Родину – свой родной дом, двор, улицу, город, село, свою страну; </w:t>
      </w:r>
    </w:p>
    <w:p w:rsidR="00461473" w:rsidRPr="00461473" w:rsidRDefault="00461473" w:rsidP="00461473">
      <w:pPr>
        <w:tabs>
          <w:tab w:val="left" w:pos="0"/>
        </w:tabs>
        <w:suppressAutoHyphens w:val="0"/>
        <w:spacing w:after="0" w:line="240" w:lineRule="auto"/>
        <w:ind w:firstLine="195"/>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461473" w:rsidRPr="00461473" w:rsidRDefault="00461473" w:rsidP="00461473">
      <w:pPr>
        <w:tabs>
          <w:tab w:val="left" w:pos="0"/>
        </w:tabs>
        <w:suppressAutoHyphens w:val="0"/>
        <w:spacing w:after="0" w:line="240" w:lineRule="auto"/>
        <w:ind w:firstLine="195"/>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 проявлять миролюбие – не затевать конфликтов и стремиться решать спорные вопросы, не прибегая к силе; </w:t>
      </w:r>
    </w:p>
    <w:p w:rsidR="00461473" w:rsidRPr="00461473" w:rsidRDefault="00461473" w:rsidP="00461473">
      <w:pPr>
        <w:tabs>
          <w:tab w:val="left" w:pos="0"/>
        </w:tabs>
        <w:suppressAutoHyphens w:val="0"/>
        <w:spacing w:after="0" w:line="240" w:lineRule="auto"/>
        <w:ind w:firstLine="195"/>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стремиться узнавать что-то новое, проявлять любознательность, ценить знания;</w:t>
      </w:r>
    </w:p>
    <w:p w:rsidR="00461473" w:rsidRPr="00461473" w:rsidRDefault="00461473" w:rsidP="00461473">
      <w:pPr>
        <w:tabs>
          <w:tab w:val="left" w:pos="0"/>
        </w:tabs>
        <w:suppressAutoHyphens w:val="0"/>
        <w:spacing w:after="0" w:line="240" w:lineRule="auto"/>
        <w:ind w:left="195"/>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быть вежливым и опрятным, скромным и приветливым;</w:t>
      </w:r>
    </w:p>
    <w:p w:rsidR="00461473" w:rsidRPr="00461473" w:rsidRDefault="00461473" w:rsidP="00461473">
      <w:pPr>
        <w:tabs>
          <w:tab w:val="left" w:pos="0"/>
        </w:tabs>
        <w:suppressAutoHyphens w:val="0"/>
        <w:spacing w:after="0" w:line="240" w:lineRule="auto"/>
        <w:ind w:left="195"/>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 соблюдать правила личной гигиены, режим дня, вести здоровый образ жизни; </w:t>
      </w:r>
    </w:p>
    <w:p w:rsidR="00461473" w:rsidRPr="00461473" w:rsidRDefault="00461473" w:rsidP="00461473">
      <w:pPr>
        <w:tabs>
          <w:tab w:val="left" w:pos="284"/>
        </w:tabs>
        <w:suppressAutoHyphens w:val="0"/>
        <w:spacing w:after="0" w:line="240" w:lineRule="auto"/>
        <w:ind w:firstLine="195"/>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461473" w:rsidRPr="00461473" w:rsidRDefault="00461473" w:rsidP="00461473">
      <w:pPr>
        <w:tabs>
          <w:tab w:val="left" w:pos="284"/>
        </w:tabs>
        <w:suppressAutoHyphens w:val="0"/>
        <w:spacing w:after="0" w:line="240" w:lineRule="auto"/>
        <w:ind w:firstLine="195"/>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lastRenderedPageBreak/>
        <w:t xml:space="preserve">- 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  </w:t>
      </w:r>
    </w:p>
    <w:p w:rsidR="00461473" w:rsidRPr="00461473" w:rsidRDefault="00461473" w:rsidP="00461473">
      <w:pPr>
        <w:widowControl w:val="0"/>
        <w:suppressAutoHyphens w:val="0"/>
        <w:autoSpaceDE w:val="0"/>
        <w:autoSpaceDN w:val="0"/>
        <w:spacing w:after="0" w:line="240" w:lineRule="auto"/>
        <w:ind w:firstLine="195"/>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 </w:t>
      </w:r>
    </w:p>
    <w:p w:rsidR="00461473" w:rsidRPr="00461473" w:rsidRDefault="00461473" w:rsidP="00461473">
      <w:pPr>
        <w:widowControl w:val="0"/>
        <w:pBdr>
          <w:top w:val="nil"/>
          <w:left w:val="nil"/>
          <w:bottom w:val="nil"/>
          <w:right w:val="nil"/>
          <w:between w:val="nil"/>
        </w:pBdr>
        <w:suppressAutoHyphens w:val="0"/>
        <w:spacing w:after="0"/>
        <w:ind w:right="-7" w:firstLine="709"/>
        <w:jc w:val="both"/>
        <w:rPr>
          <w:rFonts w:ascii="Times New Roman" w:eastAsia="Times New Roman" w:hAnsi="Times New Roman" w:cs="Times New Roman"/>
          <w:b/>
          <w:color w:val="auto"/>
          <w:kern w:val="0"/>
          <w:sz w:val="26"/>
          <w:szCs w:val="26"/>
          <w:lang w:eastAsia="ru-RU"/>
        </w:rPr>
      </w:pPr>
      <w:r w:rsidRPr="00461473">
        <w:rPr>
          <w:rFonts w:ascii="Times New Roman" w:eastAsia="Times New Roman" w:hAnsi="Times New Roman" w:cs="Times New Roman"/>
          <w:b/>
          <w:color w:val="auto"/>
          <w:kern w:val="0"/>
          <w:sz w:val="26"/>
          <w:szCs w:val="26"/>
          <w:lang w:eastAsia="ru-RU"/>
        </w:rPr>
        <w:t xml:space="preserve">Задачи воспитания: </w:t>
      </w:r>
    </w:p>
    <w:p w:rsidR="00461473" w:rsidRPr="00461473" w:rsidRDefault="00461473" w:rsidP="00461473">
      <w:pPr>
        <w:widowControl w:val="0"/>
        <w:pBdr>
          <w:top w:val="nil"/>
          <w:left w:val="nil"/>
          <w:bottom w:val="nil"/>
          <w:right w:val="nil"/>
          <w:between w:val="nil"/>
        </w:pBdr>
        <w:tabs>
          <w:tab w:val="left" w:pos="709"/>
        </w:tabs>
        <w:suppressAutoHyphens w:val="0"/>
        <w:spacing w:after="0"/>
        <w:ind w:right="-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000000"/>
          <w:kern w:val="0"/>
          <w:sz w:val="28"/>
          <w:szCs w:val="28"/>
          <w:lang w:eastAsia="ru-RU"/>
        </w:rPr>
        <w:tab/>
      </w:r>
      <w:r w:rsidRPr="00461473">
        <w:rPr>
          <w:rFonts w:ascii="Times New Roman" w:eastAsia="Times New Roman" w:hAnsi="Times New Roman" w:cs="Times New Roman"/>
          <w:color w:val="auto"/>
          <w:kern w:val="0"/>
          <w:sz w:val="26"/>
          <w:szCs w:val="26"/>
          <w:lang w:eastAsia="ru-RU"/>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461473" w:rsidRPr="00461473" w:rsidRDefault="00461473" w:rsidP="00461473">
      <w:pPr>
        <w:widowControl w:val="0"/>
        <w:pBdr>
          <w:top w:val="nil"/>
          <w:left w:val="nil"/>
          <w:bottom w:val="nil"/>
          <w:right w:val="nil"/>
          <w:between w:val="nil"/>
        </w:pBdr>
        <w:tabs>
          <w:tab w:val="left" w:pos="709"/>
        </w:tabs>
        <w:suppressAutoHyphens w:val="0"/>
        <w:spacing w:after="0"/>
        <w:ind w:right="-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ab/>
        <w:t>формирование и развитие личностных отношений к этим нормам, ценностям, традициям (их освоение, принятие);</w:t>
      </w:r>
    </w:p>
    <w:p w:rsidR="00461473" w:rsidRPr="00461473" w:rsidRDefault="00461473" w:rsidP="00461473">
      <w:pPr>
        <w:widowControl w:val="0"/>
        <w:pBdr>
          <w:top w:val="nil"/>
          <w:left w:val="nil"/>
          <w:bottom w:val="nil"/>
          <w:right w:val="nil"/>
          <w:between w:val="nil"/>
        </w:pBdr>
        <w:tabs>
          <w:tab w:val="left" w:pos="709"/>
        </w:tabs>
        <w:suppressAutoHyphens w:val="0"/>
        <w:spacing w:after="0"/>
        <w:ind w:right="-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ab/>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
    <w:p w:rsidR="00461473" w:rsidRPr="00461473" w:rsidRDefault="00461473" w:rsidP="00461473">
      <w:pPr>
        <w:widowControl w:val="0"/>
        <w:pBdr>
          <w:top w:val="nil"/>
          <w:left w:val="nil"/>
          <w:bottom w:val="nil"/>
          <w:right w:val="nil"/>
          <w:between w:val="nil"/>
        </w:pBdr>
        <w:tabs>
          <w:tab w:val="left" w:pos="709"/>
        </w:tabs>
        <w:suppressAutoHyphens w:val="0"/>
        <w:spacing w:after="0"/>
        <w:ind w:right="-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ab/>
        <w:t xml:space="preserve">достижение личностных результатов освоения общеобразовательных программ в соответствии с ФГОС НОО. </w:t>
      </w:r>
    </w:p>
    <w:p w:rsidR="00461473" w:rsidRPr="00461473" w:rsidRDefault="00461473" w:rsidP="00461473">
      <w:pPr>
        <w:widowControl w:val="0"/>
        <w:pBdr>
          <w:top w:val="nil"/>
          <w:left w:val="nil"/>
          <w:bottom w:val="nil"/>
          <w:right w:val="nil"/>
          <w:between w:val="nil"/>
        </w:pBdr>
        <w:tabs>
          <w:tab w:val="left" w:pos="709"/>
          <w:tab w:val="left" w:pos="851"/>
        </w:tabs>
        <w:suppressAutoHyphens w:val="0"/>
        <w:spacing w:after="0"/>
        <w:ind w:right="-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ab/>
        <w:t>Личностные результаты освоения обучающимися общеобразовательных программ включают:</w:t>
      </w:r>
    </w:p>
    <w:p w:rsidR="00461473" w:rsidRPr="00461473" w:rsidRDefault="00461473" w:rsidP="00461473">
      <w:pPr>
        <w:widowControl w:val="0"/>
        <w:pBdr>
          <w:top w:val="nil"/>
          <w:left w:val="nil"/>
          <w:bottom w:val="nil"/>
          <w:right w:val="nil"/>
          <w:between w:val="nil"/>
        </w:pBdr>
        <w:tabs>
          <w:tab w:val="left" w:pos="709"/>
          <w:tab w:val="left" w:pos="851"/>
        </w:tabs>
        <w:suppressAutoHyphens w:val="0"/>
        <w:spacing w:after="0"/>
        <w:ind w:right="-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ab/>
        <w:t>осознание российской гражданской идентичности;</w:t>
      </w:r>
    </w:p>
    <w:p w:rsidR="00461473" w:rsidRPr="00461473" w:rsidRDefault="00461473" w:rsidP="00461473">
      <w:pPr>
        <w:widowControl w:val="0"/>
        <w:pBdr>
          <w:top w:val="nil"/>
          <w:left w:val="nil"/>
          <w:bottom w:val="nil"/>
          <w:right w:val="nil"/>
          <w:between w:val="nil"/>
        </w:pBdr>
        <w:tabs>
          <w:tab w:val="left" w:pos="709"/>
          <w:tab w:val="left" w:pos="851"/>
        </w:tabs>
        <w:suppressAutoHyphens w:val="0"/>
        <w:spacing w:after="0"/>
        <w:ind w:right="-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ab/>
        <w:t>сформированность ценностей самостоятельности и инициативы;</w:t>
      </w:r>
    </w:p>
    <w:p w:rsidR="00461473" w:rsidRPr="00461473" w:rsidRDefault="00461473" w:rsidP="00461473">
      <w:pPr>
        <w:widowControl w:val="0"/>
        <w:pBdr>
          <w:top w:val="nil"/>
          <w:left w:val="nil"/>
          <w:bottom w:val="nil"/>
          <w:right w:val="nil"/>
          <w:between w:val="nil"/>
        </w:pBdr>
        <w:tabs>
          <w:tab w:val="left" w:pos="709"/>
          <w:tab w:val="left" w:pos="851"/>
        </w:tabs>
        <w:suppressAutoHyphens w:val="0"/>
        <w:spacing w:after="0"/>
        <w:ind w:right="-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ab/>
        <w:t>готовность обучающихся к саморазвитию, самостоятельности и личностному самоопределению;</w:t>
      </w:r>
      <w:r w:rsidRPr="00461473">
        <w:rPr>
          <w:rFonts w:ascii="Times New Roman" w:eastAsia="Times New Roman" w:hAnsi="Times New Roman" w:cs="Times New Roman"/>
          <w:color w:val="auto"/>
          <w:kern w:val="0"/>
          <w:sz w:val="26"/>
          <w:szCs w:val="26"/>
          <w:lang w:eastAsia="ru-RU"/>
        </w:rPr>
        <w:tab/>
      </w:r>
    </w:p>
    <w:p w:rsidR="00461473" w:rsidRPr="00461473" w:rsidRDefault="00461473" w:rsidP="00461473">
      <w:pPr>
        <w:widowControl w:val="0"/>
        <w:pBdr>
          <w:top w:val="nil"/>
          <w:left w:val="nil"/>
          <w:bottom w:val="nil"/>
          <w:right w:val="nil"/>
          <w:between w:val="nil"/>
        </w:pBdr>
        <w:tabs>
          <w:tab w:val="left" w:pos="709"/>
          <w:tab w:val="left" w:pos="851"/>
        </w:tabs>
        <w:suppressAutoHyphens w:val="0"/>
        <w:spacing w:after="0"/>
        <w:ind w:right="-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ab/>
        <w:t>наличие мотивации к целенаправленной социально значимой деятельности;</w:t>
      </w:r>
    </w:p>
    <w:p w:rsidR="00461473" w:rsidRPr="00461473" w:rsidRDefault="00461473" w:rsidP="00461473">
      <w:pPr>
        <w:widowControl w:val="0"/>
        <w:pBdr>
          <w:top w:val="nil"/>
          <w:left w:val="nil"/>
          <w:bottom w:val="nil"/>
          <w:right w:val="nil"/>
          <w:between w:val="nil"/>
        </w:pBdr>
        <w:tabs>
          <w:tab w:val="left" w:pos="709"/>
          <w:tab w:val="left" w:pos="851"/>
        </w:tabs>
        <w:suppressAutoHyphens w:val="0"/>
        <w:spacing w:after="0"/>
        <w:ind w:right="-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ab/>
        <w:t>сформированность внутренней позиции личности как особого ценностного отношения к себе, окружающим людям и жизни в целом.</w:t>
      </w:r>
    </w:p>
    <w:p w:rsidR="00461473" w:rsidRPr="00461473" w:rsidRDefault="00461473" w:rsidP="00461473">
      <w:pPr>
        <w:widowControl w:val="0"/>
        <w:pBdr>
          <w:top w:val="nil"/>
          <w:left w:val="nil"/>
          <w:bottom w:val="nil"/>
          <w:right w:val="nil"/>
          <w:between w:val="nil"/>
        </w:pBdr>
        <w:suppressAutoHyphens w:val="0"/>
        <w:spacing w:after="0"/>
        <w:ind w:right="-7" w:firstLine="70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Воспитательная деятельность в Школе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461473">
        <w:rPr>
          <w:rFonts w:ascii="Times New Roman" w:eastAsia="Times New Roman" w:hAnsi="Times New Roman" w:cs="Times New Roman"/>
          <w:color w:val="auto"/>
          <w:kern w:val="0"/>
          <w:sz w:val="26"/>
          <w:szCs w:val="26"/>
          <w:lang w:eastAsia="ru-RU"/>
        </w:rPr>
        <w:t>инклюзивности</w:t>
      </w:r>
      <w:proofErr w:type="spellEnd"/>
      <w:r w:rsidRPr="00461473">
        <w:rPr>
          <w:rFonts w:ascii="Times New Roman" w:eastAsia="Times New Roman" w:hAnsi="Times New Roman" w:cs="Times New Roman"/>
          <w:color w:val="auto"/>
          <w:kern w:val="0"/>
          <w:sz w:val="26"/>
          <w:szCs w:val="26"/>
          <w:lang w:eastAsia="ru-RU"/>
        </w:rPr>
        <w:t xml:space="preserve">, </w:t>
      </w:r>
      <w:proofErr w:type="spellStart"/>
      <w:r w:rsidRPr="00461473">
        <w:rPr>
          <w:rFonts w:ascii="Times New Roman" w:eastAsia="Times New Roman" w:hAnsi="Times New Roman" w:cs="Times New Roman"/>
          <w:color w:val="auto"/>
          <w:kern w:val="0"/>
          <w:sz w:val="26"/>
          <w:szCs w:val="26"/>
          <w:lang w:eastAsia="ru-RU"/>
        </w:rPr>
        <w:t>возрастосообразности</w:t>
      </w:r>
      <w:proofErr w:type="spellEnd"/>
      <w:r w:rsidRPr="00461473">
        <w:rPr>
          <w:rFonts w:ascii="Times New Roman" w:eastAsia="Times New Roman" w:hAnsi="Times New Roman" w:cs="Times New Roman"/>
          <w:color w:val="auto"/>
          <w:kern w:val="0"/>
          <w:sz w:val="26"/>
          <w:szCs w:val="26"/>
          <w:lang w:eastAsia="ru-RU"/>
        </w:rPr>
        <w:t>.</w:t>
      </w:r>
    </w:p>
    <w:p w:rsidR="00461473" w:rsidRPr="00461473" w:rsidRDefault="00461473" w:rsidP="00461473">
      <w:pPr>
        <w:tabs>
          <w:tab w:val="left" w:pos="284"/>
        </w:tabs>
        <w:suppressAutoHyphens w:val="0"/>
        <w:spacing w:after="0" w:line="240" w:lineRule="auto"/>
        <w:ind w:firstLine="195"/>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Программа реализуется в единстве учебной и воспитательной деятельности Школы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461473" w:rsidRPr="00461473" w:rsidRDefault="00461473" w:rsidP="00C80951">
      <w:pPr>
        <w:widowControl w:val="0"/>
        <w:numPr>
          <w:ilvl w:val="0"/>
          <w:numId w:val="4"/>
        </w:numPr>
        <w:pBdr>
          <w:top w:val="nil"/>
          <w:left w:val="nil"/>
          <w:bottom w:val="nil"/>
          <w:right w:val="nil"/>
          <w:between w:val="nil"/>
        </w:pBdr>
        <w:tabs>
          <w:tab w:val="left" w:pos="567"/>
        </w:tabs>
        <w:suppressAutoHyphens w:val="0"/>
        <w:spacing w:after="0" w:line="259" w:lineRule="auto"/>
        <w:ind w:left="0" w:firstLine="567"/>
        <w:jc w:val="both"/>
        <w:rPr>
          <w:rFonts w:ascii="Times New Roman" w:eastAsia="Times New Roman" w:hAnsi="Times New Roman" w:cs="Times New Roman"/>
          <w:color w:val="000000"/>
          <w:kern w:val="0"/>
          <w:sz w:val="28"/>
          <w:szCs w:val="28"/>
          <w:lang w:eastAsia="ru-RU"/>
        </w:rPr>
      </w:pPr>
      <w:r w:rsidRPr="00461473">
        <w:rPr>
          <w:rFonts w:ascii="Times New Roman" w:eastAsia="Times New Roman" w:hAnsi="Times New Roman" w:cs="Times New Roman"/>
          <w:b/>
          <w:color w:val="000000"/>
          <w:kern w:val="0"/>
          <w:sz w:val="26"/>
          <w:szCs w:val="26"/>
          <w:lang w:eastAsia="ru-RU"/>
        </w:rPr>
        <w:t>гражданского воспитания</w:t>
      </w:r>
      <w:r w:rsidRPr="00461473">
        <w:rPr>
          <w:rFonts w:ascii="Times New Roman" w:eastAsia="Times New Roman" w:hAnsi="Times New Roman" w:cs="Times New Roman"/>
          <w:color w:val="000000"/>
          <w:kern w:val="0"/>
          <w:sz w:val="26"/>
          <w:szCs w:val="26"/>
          <w:lang w:eastAsia="ru-RU"/>
        </w:rPr>
        <w:t>,</w:t>
      </w:r>
      <w:r w:rsidRPr="00461473">
        <w:rPr>
          <w:rFonts w:ascii="Times New Roman" w:eastAsia="Times New Roman" w:hAnsi="Times New Roman" w:cs="Times New Roman"/>
          <w:color w:val="000000"/>
          <w:kern w:val="0"/>
          <w:sz w:val="28"/>
          <w:szCs w:val="28"/>
          <w:lang w:eastAsia="ru-RU"/>
        </w:rPr>
        <w:t xml:space="preserve"> </w:t>
      </w:r>
      <w:r w:rsidRPr="00461473">
        <w:rPr>
          <w:rFonts w:ascii="Times New Roman" w:eastAsia="Times New Roman" w:hAnsi="Times New Roman" w:cs="Times New Roman"/>
          <w:color w:val="auto"/>
          <w:kern w:val="0"/>
          <w:sz w:val="26"/>
          <w:szCs w:val="26"/>
          <w:lang w:eastAsia="ru-RU"/>
        </w:rPr>
        <w:t>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w:t>
      </w:r>
      <w:r w:rsidRPr="00461473">
        <w:rPr>
          <w:rFonts w:ascii="Times New Roman" w:eastAsia="Times New Roman" w:hAnsi="Times New Roman" w:cs="Times New Roman"/>
          <w:color w:val="000000"/>
          <w:kern w:val="0"/>
          <w:sz w:val="28"/>
          <w:szCs w:val="28"/>
          <w:lang w:eastAsia="ru-RU"/>
        </w:rPr>
        <w:t xml:space="preserve">, правовой и политической </w:t>
      </w:r>
      <w:r w:rsidRPr="00461473">
        <w:rPr>
          <w:rFonts w:ascii="Times New Roman" w:eastAsia="Times New Roman" w:hAnsi="Times New Roman" w:cs="Times New Roman"/>
          <w:color w:val="000000"/>
          <w:kern w:val="0"/>
          <w:sz w:val="28"/>
          <w:szCs w:val="28"/>
          <w:lang w:eastAsia="ru-RU"/>
        </w:rPr>
        <w:lastRenderedPageBreak/>
        <w:t>культуры.</w:t>
      </w:r>
    </w:p>
    <w:p w:rsidR="00461473" w:rsidRPr="00461473" w:rsidRDefault="00461473" w:rsidP="00C80951">
      <w:pPr>
        <w:widowControl w:val="0"/>
        <w:numPr>
          <w:ilvl w:val="0"/>
          <w:numId w:val="4"/>
        </w:numPr>
        <w:pBdr>
          <w:top w:val="nil"/>
          <w:left w:val="nil"/>
          <w:bottom w:val="nil"/>
          <w:right w:val="nil"/>
          <w:between w:val="nil"/>
        </w:pBdr>
        <w:tabs>
          <w:tab w:val="left" w:pos="567"/>
        </w:tabs>
        <w:suppressAutoHyphens w:val="0"/>
        <w:spacing w:after="0" w:line="259" w:lineRule="auto"/>
        <w:ind w:left="0"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b/>
          <w:color w:val="000000"/>
          <w:kern w:val="0"/>
          <w:sz w:val="26"/>
          <w:szCs w:val="26"/>
          <w:lang w:eastAsia="ru-RU"/>
        </w:rPr>
        <w:t>патриотического воспитания</w:t>
      </w:r>
      <w:r w:rsidRPr="00461473">
        <w:rPr>
          <w:rFonts w:ascii="Times New Roman" w:eastAsia="Times New Roman" w:hAnsi="Times New Roman" w:cs="Times New Roman"/>
          <w:color w:val="000000"/>
          <w:kern w:val="0"/>
          <w:sz w:val="28"/>
          <w:szCs w:val="28"/>
          <w:lang w:eastAsia="ru-RU"/>
        </w:rPr>
        <w:t xml:space="preserve">, </w:t>
      </w:r>
      <w:r w:rsidRPr="00461473">
        <w:rPr>
          <w:rFonts w:ascii="Times New Roman" w:eastAsia="Times New Roman" w:hAnsi="Times New Roman" w:cs="Times New Roman"/>
          <w:color w:val="auto"/>
          <w:kern w:val="0"/>
          <w:sz w:val="26"/>
          <w:szCs w:val="26"/>
          <w:lang w:eastAsia="ru-RU"/>
        </w:rPr>
        <w:t>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461473" w:rsidRPr="00461473" w:rsidRDefault="00461473" w:rsidP="00C80951">
      <w:pPr>
        <w:widowControl w:val="0"/>
        <w:numPr>
          <w:ilvl w:val="0"/>
          <w:numId w:val="4"/>
        </w:numPr>
        <w:pBdr>
          <w:top w:val="nil"/>
          <w:left w:val="nil"/>
          <w:bottom w:val="nil"/>
          <w:right w:val="nil"/>
          <w:between w:val="nil"/>
        </w:pBdr>
        <w:tabs>
          <w:tab w:val="left" w:pos="567"/>
        </w:tabs>
        <w:suppressAutoHyphens w:val="0"/>
        <w:spacing w:after="0" w:line="259" w:lineRule="auto"/>
        <w:ind w:left="0"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b/>
          <w:color w:val="000000"/>
          <w:kern w:val="0"/>
          <w:sz w:val="26"/>
          <w:szCs w:val="26"/>
          <w:lang w:eastAsia="ru-RU"/>
        </w:rPr>
        <w:t>духовно-нравственного воспитания</w:t>
      </w:r>
      <w:r w:rsidRPr="00461473">
        <w:rPr>
          <w:rFonts w:ascii="Times New Roman" w:eastAsia="Times New Roman" w:hAnsi="Times New Roman" w:cs="Times New Roman"/>
          <w:color w:val="000000"/>
          <w:kern w:val="0"/>
          <w:sz w:val="28"/>
          <w:szCs w:val="28"/>
          <w:lang w:eastAsia="ru-RU"/>
        </w:rPr>
        <w:t xml:space="preserve"> </w:t>
      </w:r>
      <w:r w:rsidRPr="00461473">
        <w:rPr>
          <w:rFonts w:ascii="Times New Roman" w:eastAsia="Times New Roman" w:hAnsi="Times New Roman" w:cs="Times New Roman"/>
          <w:color w:val="auto"/>
          <w:kern w:val="0"/>
          <w:sz w:val="26"/>
          <w:szCs w:val="26"/>
          <w:lang w:eastAsia="ru-RU"/>
        </w:rPr>
        <w:t>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461473" w:rsidRPr="00461473" w:rsidRDefault="00461473" w:rsidP="00C80951">
      <w:pPr>
        <w:widowControl w:val="0"/>
        <w:numPr>
          <w:ilvl w:val="0"/>
          <w:numId w:val="4"/>
        </w:numPr>
        <w:pBdr>
          <w:top w:val="nil"/>
          <w:left w:val="nil"/>
          <w:bottom w:val="nil"/>
          <w:right w:val="nil"/>
          <w:between w:val="nil"/>
        </w:pBdr>
        <w:tabs>
          <w:tab w:val="left" w:pos="567"/>
          <w:tab w:val="left" w:pos="851"/>
        </w:tabs>
        <w:suppressAutoHyphens w:val="0"/>
        <w:spacing w:after="0" w:line="259" w:lineRule="auto"/>
        <w:ind w:left="0"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b/>
          <w:color w:val="000000"/>
          <w:kern w:val="0"/>
          <w:sz w:val="26"/>
          <w:szCs w:val="26"/>
          <w:lang w:eastAsia="ru-RU"/>
        </w:rPr>
        <w:t>эстетического воспитания</w:t>
      </w:r>
      <w:r w:rsidRPr="00461473">
        <w:rPr>
          <w:rFonts w:ascii="Times New Roman" w:eastAsia="Times New Roman" w:hAnsi="Times New Roman" w:cs="Times New Roman"/>
          <w:color w:val="000000"/>
          <w:kern w:val="0"/>
          <w:sz w:val="26"/>
          <w:szCs w:val="26"/>
          <w:lang w:eastAsia="ru-RU"/>
        </w:rPr>
        <w:t>,</w:t>
      </w:r>
      <w:r w:rsidRPr="00461473">
        <w:rPr>
          <w:rFonts w:ascii="Times New Roman" w:eastAsia="Times New Roman" w:hAnsi="Times New Roman" w:cs="Times New Roman"/>
          <w:color w:val="000000"/>
          <w:kern w:val="0"/>
          <w:sz w:val="28"/>
          <w:szCs w:val="28"/>
          <w:lang w:eastAsia="ru-RU"/>
        </w:rPr>
        <w:t xml:space="preserve"> </w:t>
      </w:r>
      <w:r w:rsidRPr="00461473">
        <w:rPr>
          <w:rFonts w:ascii="Times New Roman" w:eastAsia="Times New Roman" w:hAnsi="Times New Roman" w:cs="Times New Roman"/>
          <w:color w:val="auto"/>
          <w:kern w:val="0"/>
          <w:sz w:val="26"/>
          <w:szCs w:val="26"/>
          <w:lang w:eastAsia="ru-RU"/>
        </w:rPr>
        <w:t>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461473" w:rsidRPr="00461473" w:rsidRDefault="00461473" w:rsidP="00C80951">
      <w:pPr>
        <w:widowControl w:val="0"/>
        <w:numPr>
          <w:ilvl w:val="0"/>
          <w:numId w:val="4"/>
        </w:numPr>
        <w:pBdr>
          <w:top w:val="nil"/>
          <w:left w:val="nil"/>
          <w:bottom w:val="nil"/>
          <w:right w:val="nil"/>
          <w:between w:val="nil"/>
        </w:pBdr>
        <w:tabs>
          <w:tab w:val="left" w:pos="567"/>
          <w:tab w:val="left" w:pos="851"/>
        </w:tabs>
        <w:suppressAutoHyphens w:val="0"/>
        <w:spacing w:after="0" w:line="259" w:lineRule="auto"/>
        <w:ind w:left="0"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b/>
          <w:color w:val="000000"/>
          <w:kern w:val="0"/>
          <w:sz w:val="26"/>
          <w:szCs w:val="26"/>
          <w:lang w:eastAsia="ru-RU"/>
        </w:rPr>
        <w:t>физического воспитания</w:t>
      </w:r>
      <w:r w:rsidRPr="00461473">
        <w:rPr>
          <w:rFonts w:ascii="Times New Roman" w:eastAsia="Times New Roman" w:hAnsi="Times New Roman" w:cs="Times New Roman"/>
          <w:color w:val="000000"/>
          <w:kern w:val="0"/>
          <w:sz w:val="28"/>
          <w:szCs w:val="28"/>
          <w:lang w:eastAsia="ru-RU"/>
        </w:rPr>
        <w:t xml:space="preserve">, </w:t>
      </w:r>
      <w:r w:rsidRPr="00461473">
        <w:rPr>
          <w:rFonts w:ascii="Times New Roman" w:eastAsia="Times New Roman" w:hAnsi="Times New Roman" w:cs="Times New Roman"/>
          <w:color w:val="auto"/>
          <w:kern w:val="0"/>
          <w:sz w:val="26"/>
          <w:szCs w:val="26"/>
          <w:lang w:eastAsia="ru-RU"/>
        </w:rPr>
        <w:t>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461473" w:rsidRPr="00461473" w:rsidRDefault="00461473" w:rsidP="00C80951">
      <w:pPr>
        <w:widowControl w:val="0"/>
        <w:numPr>
          <w:ilvl w:val="0"/>
          <w:numId w:val="4"/>
        </w:numPr>
        <w:pBdr>
          <w:top w:val="nil"/>
          <w:left w:val="nil"/>
          <w:bottom w:val="nil"/>
          <w:right w:val="nil"/>
          <w:between w:val="nil"/>
        </w:pBdr>
        <w:tabs>
          <w:tab w:val="left" w:pos="567"/>
          <w:tab w:val="left" w:pos="851"/>
        </w:tabs>
        <w:suppressAutoHyphens w:val="0"/>
        <w:spacing w:after="0" w:line="259" w:lineRule="auto"/>
        <w:ind w:left="0"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b/>
          <w:color w:val="000000"/>
          <w:kern w:val="0"/>
          <w:sz w:val="26"/>
          <w:szCs w:val="26"/>
          <w:lang w:eastAsia="ru-RU"/>
        </w:rPr>
        <w:t>трудового воспитания</w:t>
      </w:r>
      <w:r w:rsidRPr="00461473">
        <w:rPr>
          <w:rFonts w:ascii="Times New Roman" w:eastAsia="Times New Roman" w:hAnsi="Times New Roman" w:cs="Times New Roman"/>
          <w:color w:val="000000"/>
          <w:kern w:val="0"/>
          <w:sz w:val="28"/>
          <w:szCs w:val="28"/>
          <w:lang w:eastAsia="ru-RU"/>
        </w:rPr>
        <w:t xml:space="preserve">, </w:t>
      </w:r>
      <w:r w:rsidRPr="00461473">
        <w:rPr>
          <w:rFonts w:ascii="Times New Roman" w:eastAsia="Times New Roman" w:hAnsi="Times New Roman" w:cs="Times New Roman"/>
          <w:color w:val="auto"/>
          <w:kern w:val="0"/>
          <w:sz w:val="26"/>
          <w:szCs w:val="26"/>
          <w:lang w:eastAsia="ru-RU"/>
        </w:rPr>
        <w:t>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461473" w:rsidRPr="00461473" w:rsidRDefault="00461473" w:rsidP="00C80951">
      <w:pPr>
        <w:widowControl w:val="0"/>
        <w:numPr>
          <w:ilvl w:val="0"/>
          <w:numId w:val="4"/>
        </w:numPr>
        <w:pBdr>
          <w:top w:val="nil"/>
          <w:left w:val="nil"/>
          <w:bottom w:val="nil"/>
          <w:right w:val="nil"/>
          <w:between w:val="nil"/>
        </w:pBdr>
        <w:tabs>
          <w:tab w:val="left" w:pos="567"/>
          <w:tab w:val="left" w:pos="851"/>
        </w:tabs>
        <w:suppressAutoHyphens w:val="0"/>
        <w:spacing w:after="0" w:line="259" w:lineRule="auto"/>
        <w:ind w:left="0"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b/>
          <w:color w:val="000000"/>
          <w:kern w:val="0"/>
          <w:sz w:val="26"/>
          <w:szCs w:val="26"/>
          <w:lang w:eastAsia="ru-RU"/>
        </w:rPr>
        <w:t>экологического воспитания</w:t>
      </w:r>
      <w:r w:rsidRPr="00461473">
        <w:rPr>
          <w:rFonts w:ascii="Times New Roman" w:eastAsia="Times New Roman" w:hAnsi="Times New Roman" w:cs="Times New Roman"/>
          <w:color w:val="000000"/>
          <w:kern w:val="0"/>
          <w:sz w:val="28"/>
          <w:szCs w:val="28"/>
          <w:lang w:eastAsia="ru-RU"/>
        </w:rPr>
        <w:t xml:space="preserve">, </w:t>
      </w:r>
      <w:r w:rsidRPr="00461473">
        <w:rPr>
          <w:rFonts w:ascii="Times New Roman" w:eastAsia="Times New Roman" w:hAnsi="Times New Roman" w:cs="Times New Roman"/>
          <w:color w:val="auto"/>
          <w:kern w:val="0"/>
          <w:sz w:val="26"/>
          <w:szCs w:val="26"/>
          <w:lang w:eastAsia="ru-RU"/>
        </w:rPr>
        <w:t>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461473" w:rsidRPr="00461473" w:rsidRDefault="00461473" w:rsidP="00C80951">
      <w:pPr>
        <w:widowControl w:val="0"/>
        <w:numPr>
          <w:ilvl w:val="0"/>
          <w:numId w:val="4"/>
        </w:numPr>
        <w:pBdr>
          <w:top w:val="nil"/>
          <w:left w:val="nil"/>
          <w:bottom w:val="nil"/>
          <w:right w:val="nil"/>
          <w:between w:val="nil"/>
        </w:pBdr>
        <w:tabs>
          <w:tab w:val="left" w:pos="567"/>
          <w:tab w:val="left" w:pos="851"/>
        </w:tabs>
        <w:suppressAutoHyphens w:val="0"/>
        <w:spacing w:after="0" w:line="259" w:lineRule="auto"/>
        <w:ind w:left="0" w:firstLine="567"/>
        <w:jc w:val="both"/>
        <w:rPr>
          <w:rFonts w:ascii="Times New Roman" w:eastAsia="Times New Roman" w:hAnsi="Times New Roman" w:cs="Times New Roman"/>
          <w:color w:val="000000"/>
          <w:kern w:val="0"/>
          <w:sz w:val="28"/>
          <w:szCs w:val="28"/>
          <w:lang w:eastAsia="ru-RU"/>
        </w:rPr>
      </w:pPr>
      <w:r w:rsidRPr="00461473">
        <w:rPr>
          <w:rFonts w:ascii="Times New Roman" w:eastAsia="Times New Roman" w:hAnsi="Times New Roman" w:cs="Times New Roman"/>
          <w:b/>
          <w:color w:val="000000"/>
          <w:kern w:val="0"/>
          <w:sz w:val="26"/>
          <w:szCs w:val="26"/>
          <w:lang w:eastAsia="ru-RU"/>
        </w:rPr>
        <w:t>ценности научного познания</w:t>
      </w:r>
      <w:r w:rsidRPr="00461473">
        <w:rPr>
          <w:rFonts w:ascii="Times New Roman" w:eastAsia="Times New Roman" w:hAnsi="Times New Roman" w:cs="Times New Roman"/>
          <w:color w:val="000000"/>
          <w:kern w:val="0"/>
          <w:sz w:val="28"/>
          <w:szCs w:val="28"/>
          <w:lang w:eastAsia="ru-RU"/>
        </w:rPr>
        <w:t xml:space="preserve">, </w:t>
      </w:r>
      <w:r w:rsidRPr="00461473">
        <w:rPr>
          <w:rFonts w:ascii="Times New Roman" w:eastAsia="Times New Roman" w:hAnsi="Times New Roman" w:cs="Times New Roman"/>
          <w:color w:val="auto"/>
          <w:kern w:val="0"/>
          <w:sz w:val="26"/>
          <w:szCs w:val="26"/>
          <w:lang w:eastAsia="ru-RU"/>
        </w:rPr>
        <w:t>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r w:rsidRPr="00461473">
        <w:rPr>
          <w:rFonts w:ascii="Times New Roman" w:eastAsia="Times New Roman" w:hAnsi="Times New Roman" w:cs="Times New Roman"/>
          <w:color w:val="000000"/>
          <w:kern w:val="0"/>
          <w:sz w:val="28"/>
          <w:szCs w:val="28"/>
          <w:lang w:eastAsia="ru-RU"/>
        </w:rPr>
        <w:t>.</w:t>
      </w:r>
    </w:p>
    <w:p w:rsidR="00461473" w:rsidRPr="00461473" w:rsidRDefault="00461473" w:rsidP="00C80951">
      <w:pPr>
        <w:widowControl w:val="0"/>
        <w:numPr>
          <w:ilvl w:val="1"/>
          <w:numId w:val="5"/>
        </w:numPr>
        <w:tabs>
          <w:tab w:val="left" w:pos="645"/>
        </w:tabs>
        <w:suppressAutoHyphens w:val="0"/>
        <w:spacing w:after="0" w:line="259" w:lineRule="auto"/>
        <w:contextualSpacing/>
        <w:jc w:val="both"/>
        <w:outlineLvl w:val="0"/>
        <w:rPr>
          <w:rFonts w:ascii="Times New Roman" w:eastAsia="Times New Roman" w:hAnsi="Times New Roman" w:cs="Times New Roman"/>
          <w:b/>
          <w:bCs/>
          <w:color w:val="auto"/>
          <w:kern w:val="0"/>
          <w:sz w:val="28"/>
          <w:szCs w:val="28"/>
          <w:lang w:eastAsia="ru-RU"/>
        </w:rPr>
      </w:pPr>
      <w:bookmarkStart w:id="5" w:name="_heading=h.1fob9te" w:colFirst="0" w:colLast="0"/>
      <w:bookmarkEnd w:id="5"/>
      <w:r w:rsidRPr="00461473">
        <w:rPr>
          <w:rFonts w:ascii="Times New Roman" w:eastAsia="Times New Roman" w:hAnsi="Times New Roman" w:cs="Times New Roman"/>
          <w:b/>
          <w:color w:val="auto"/>
          <w:kern w:val="0"/>
          <w:sz w:val="26"/>
          <w:szCs w:val="26"/>
          <w:lang w:eastAsia="ru-RU"/>
        </w:rPr>
        <w:t xml:space="preserve"> Целевые ориентиры результатов воспитания.</w:t>
      </w:r>
    </w:p>
    <w:p w:rsidR="00461473" w:rsidRPr="00461473" w:rsidRDefault="00461473" w:rsidP="00461473">
      <w:pPr>
        <w:widowControl w:val="0"/>
        <w:pBdr>
          <w:top w:val="nil"/>
          <w:left w:val="nil"/>
          <w:bottom w:val="nil"/>
          <w:right w:val="nil"/>
          <w:between w:val="nil"/>
        </w:pBdr>
        <w:suppressAutoHyphens w:val="0"/>
        <w:spacing w:after="0"/>
        <w:ind w:firstLine="540"/>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Требования к личностным результатам освоения обучающимися ООП НОО установлены ФГОС НОО.</w:t>
      </w:r>
    </w:p>
    <w:p w:rsidR="00461473" w:rsidRPr="00461473" w:rsidRDefault="00461473" w:rsidP="00461473">
      <w:pPr>
        <w:widowControl w:val="0"/>
        <w:pBdr>
          <w:top w:val="nil"/>
          <w:left w:val="nil"/>
          <w:bottom w:val="nil"/>
          <w:right w:val="nil"/>
          <w:between w:val="nil"/>
        </w:pBdr>
        <w:suppressAutoHyphens w:val="0"/>
        <w:spacing w:after="0"/>
        <w:ind w:firstLine="540"/>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461473" w:rsidRPr="00461473" w:rsidRDefault="00461473" w:rsidP="00461473">
      <w:pPr>
        <w:widowControl w:val="0"/>
        <w:tabs>
          <w:tab w:val="left" w:pos="645"/>
        </w:tabs>
        <w:suppressAutoHyphens w:val="0"/>
        <w:spacing w:after="0"/>
        <w:ind w:left="517"/>
        <w:contextualSpacing/>
        <w:jc w:val="both"/>
        <w:outlineLvl w:val="0"/>
        <w:rPr>
          <w:rFonts w:ascii="Times New Roman" w:eastAsia="Times New Roman" w:hAnsi="Times New Roman" w:cs="Times New Roman"/>
          <w:b/>
          <w:color w:val="auto"/>
          <w:kern w:val="0"/>
          <w:sz w:val="26"/>
          <w:szCs w:val="26"/>
          <w:u w:val="single"/>
          <w:lang w:eastAsia="ru-RU"/>
        </w:rPr>
      </w:pPr>
      <w:r w:rsidRPr="00461473">
        <w:rPr>
          <w:rFonts w:ascii="Times New Roman" w:eastAsia="Times New Roman" w:hAnsi="Times New Roman" w:cs="Times New Roman"/>
          <w:b/>
          <w:color w:val="auto"/>
          <w:kern w:val="0"/>
          <w:sz w:val="26"/>
          <w:szCs w:val="26"/>
          <w:lang w:eastAsia="ru-RU"/>
        </w:rPr>
        <w:t xml:space="preserve">Целевые ориентиры результатов воспитания на уровне </w:t>
      </w:r>
      <w:r w:rsidRPr="00461473">
        <w:rPr>
          <w:rFonts w:ascii="Times New Roman" w:eastAsia="Times New Roman" w:hAnsi="Times New Roman" w:cs="Times New Roman"/>
          <w:b/>
          <w:color w:val="auto"/>
          <w:kern w:val="0"/>
          <w:sz w:val="26"/>
          <w:szCs w:val="26"/>
          <w:u w:val="single"/>
          <w:lang w:eastAsia="ru-RU"/>
        </w:rPr>
        <w:t>начального общего образования.</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60"/>
      </w:tblGrid>
      <w:tr w:rsidR="00461473" w:rsidRPr="00461473" w:rsidTr="00974FB6">
        <w:tc>
          <w:tcPr>
            <w:tcW w:w="9360"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widowControl w:val="0"/>
              <w:tabs>
                <w:tab w:val="left" w:pos="851"/>
              </w:tabs>
              <w:suppressAutoHyphens w:val="0"/>
              <w:spacing w:after="0" w:line="240" w:lineRule="auto"/>
              <w:ind w:firstLine="176"/>
              <w:jc w:val="center"/>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b/>
                <w:color w:val="auto"/>
                <w:kern w:val="0"/>
                <w:sz w:val="25"/>
                <w:szCs w:val="25"/>
                <w:lang w:eastAsia="ru-RU"/>
              </w:rPr>
              <w:t>Целевые ориентиры</w:t>
            </w:r>
          </w:p>
        </w:tc>
      </w:tr>
      <w:tr w:rsidR="00461473" w:rsidRPr="00461473" w:rsidTr="00974FB6">
        <w:tc>
          <w:tcPr>
            <w:tcW w:w="9360"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widowControl w:val="0"/>
              <w:tabs>
                <w:tab w:val="left" w:pos="851"/>
              </w:tabs>
              <w:suppressAutoHyphens w:val="0"/>
              <w:spacing w:after="0" w:line="240" w:lineRule="auto"/>
              <w:ind w:firstLine="177"/>
              <w:jc w:val="both"/>
              <w:rPr>
                <w:rFonts w:ascii="Times New Roman" w:eastAsia="Times New Roman" w:hAnsi="Times New Roman" w:cs="Times New Roman"/>
                <w:b/>
                <w:color w:val="auto"/>
                <w:kern w:val="0"/>
                <w:sz w:val="25"/>
                <w:szCs w:val="25"/>
                <w:lang w:eastAsia="ru-RU"/>
              </w:rPr>
            </w:pPr>
            <w:r w:rsidRPr="00461473">
              <w:rPr>
                <w:rFonts w:ascii="Times New Roman" w:eastAsia="Times New Roman" w:hAnsi="Times New Roman" w:cs="Times New Roman"/>
                <w:b/>
                <w:color w:val="auto"/>
                <w:kern w:val="0"/>
                <w:sz w:val="25"/>
                <w:szCs w:val="25"/>
                <w:lang w:eastAsia="ru-RU"/>
              </w:rPr>
              <w:t>гражданско-патриотическое воспитание</w:t>
            </w:r>
          </w:p>
        </w:tc>
      </w:tr>
      <w:tr w:rsidR="00461473" w:rsidRPr="00461473" w:rsidTr="00974FB6">
        <w:tc>
          <w:tcPr>
            <w:tcW w:w="9360" w:type="dxa"/>
            <w:tcBorders>
              <w:top w:val="single" w:sz="4" w:space="0" w:color="000000"/>
              <w:left w:val="single" w:sz="4" w:space="0" w:color="000000"/>
              <w:bottom w:val="single" w:sz="4" w:space="0" w:color="000000"/>
              <w:right w:val="single" w:sz="4" w:space="0" w:color="000000"/>
            </w:tcBorders>
          </w:tcPr>
          <w:p w:rsidR="00461473" w:rsidRPr="00461473" w:rsidRDefault="00461473" w:rsidP="00461473">
            <w:pPr>
              <w:widowControl w:val="0"/>
              <w:pBdr>
                <w:top w:val="nil"/>
                <w:left w:val="nil"/>
                <w:bottom w:val="nil"/>
                <w:right w:val="nil"/>
                <w:between w:val="nil"/>
              </w:pBdr>
              <w:tabs>
                <w:tab w:val="left" w:pos="709"/>
              </w:tabs>
              <w:suppressAutoHyphens w:val="0"/>
              <w:spacing w:after="0"/>
              <w:ind w:left="107" w:right="-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знающий и   любящий свою малую родину, свой край, имеющий   представление о Родине — России, её территории, расположении;</w:t>
            </w:r>
          </w:p>
          <w:p w:rsidR="00461473" w:rsidRPr="00461473" w:rsidRDefault="00461473" w:rsidP="00461473">
            <w:pPr>
              <w:widowControl w:val="0"/>
              <w:pBdr>
                <w:top w:val="nil"/>
                <w:left w:val="nil"/>
                <w:bottom w:val="nil"/>
                <w:right w:val="nil"/>
                <w:between w:val="nil"/>
              </w:pBdr>
              <w:tabs>
                <w:tab w:val="left" w:pos="709"/>
              </w:tabs>
              <w:suppressAutoHyphens w:val="0"/>
              <w:spacing w:after="0"/>
              <w:ind w:left="107" w:right="-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lastRenderedPageBreak/>
              <w:tab/>
              <w:t>сознающий принадлежность к своему народу и к общности граждан России, проявляющий уважение к своему и другим народам;</w:t>
            </w:r>
          </w:p>
          <w:p w:rsidR="00461473" w:rsidRPr="00461473" w:rsidRDefault="00461473" w:rsidP="00461473">
            <w:pPr>
              <w:widowControl w:val="0"/>
              <w:pBdr>
                <w:top w:val="nil"/>
                <w:left w:val="nil"/>
                <w:bottom w:val="nil"/>
                <w:right w:val="nil"/>
                <w:between w:val="nil"/>
              </w:pBdr>
              <w:tabs>
                <w:tab w:val="left" w:pos="709"/>
              </w:tabs>
              <w:suppressAutoHyphens w:val="0"/>
              <w:spacing w:after="0"/>
              <w:ind w:left="107" w:right="-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ab/>
              <w:t>понимающий свою сопричастность к прошлому, настоящему и будущему родного края, своей Родины — России, Российского государства;</w:t>
            </w:r>
          </w:p>
          <w:p w:rsidR="00461473" w:rsidRPr="00461473" w:rsidRDefault="00461473" w:rsidP="00461473">
            <w:pPr>
              <w:widowControl w:val="0"/>
              <w:pBdr>
                <w:top w:val="nil"/>
                <w:left w:val="nil"/>
                <w:bottom w:val="nil"/>
                <w:right w:val="nil"/>
                <w:between w:val="nil"/>
              </w:pBdr>
              <w:tabs>
                <w:tab w:val="left" w:pos="709"/>
              </w:tabs>
              <w:suppressAutoHyphens w:val="0"/>
              <w:spacing w:after="0"/>
              <w:ind w:left="107" w:right="-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ab/>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461473" w:rsidRPr="00461473" w:rsidRDefault="00461473" w:rsidP="00461473">
            <w:pPr>
              <w:widowControl w:val="0"/>
              <w:pBdr>
                <w:top w:val="nil"/>
                <w:left w:val="nil"/>
                <w:bottom w:val="nil"/>
                <w:right w:val="nil"/>
                <w:between w:val="nil"/>
              </w:pBdr>
              <w:tabs>
                <w:tab w:val="left" w:pos="709"/>
              </w:tabs>
              <w:suppressAutoHyphens w:val="0"/>
              <w:spacing w:after="0"/>
              <w:ind w:left="107" w:right="-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ab/>
              <w:t>имеющий первоначальные представления о правах и ответственности человека в обществе, гражданских правах и обязанностях;</w:t>
            </w:r>
          </w:p>
          <w:p w:rsidR="00461473" w:rsidRPr="00461473" w:rsidRDefault="00461473" w:rsidP="00461473">
            <w:pPr>
              <w:widowControl w:val="0"/>
              <w:tabs>
                <w:tab w:val="left" w:pos="709"/>
              </w:tabs>
              <w:suppressAutoHyphens w:val="0"/>
              <w:spacing w:after="0"/>
              <w:ind w:right="-7"/>
              <w:jc w:val="both"/>
              <w:outlineLvl w:val="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ab/>
              <w:t>принимающий   участие    в    жизни    класса, общеобразовательной    организации, в доступной по возрасту социально значимой деятельности.</w:t>
            </w:r>
          </w:p>
        </w:tc>
      </w:tr>
      <w:tr w:rsidR="00461473" w:rsidRPr="00461473" w:rsidTr="00974FB6">
        <w:tc>
          <w:tcPr>
            <w:tcW w:w="9360"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widowControl w:val="0"/>
              <w:tabs>
                <w:tab w:val="left" w:pos="318"/>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p>
        </w:tc>
      </w:tr>
      <w:tr w:rsidR="00461473" w:rsidRPr="00461473" w:rsidTr="00974FB6">
        <w:tc>
          <w:tcPr>
            <w:tcW w:w="9360"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widowControl w:val="0"/>
              <w:tabs>
                <w:tab w:val="left" w:pos="318"/>
                <w:tab w:val="left" w:pos="993"/>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p>
        </w:tc>
      </w:tr>
      <w:tr w:rsidR="00461473" w:rsidRPr="00461473" w:rsidTr="00974FB6">
        <w:tc>
          <w:tcPr>
            <w:tcW w:w="9360"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widowControl w:val="0"/>
              <w:tabs>
                <w:tab w:val="left" w:pos="851"/>
              </w:tabs>
              <w:suppressAutoHyphens w:val="0"/>
              <w:spacing w:after="0" w:line="240" w:lineRule="auto"/>
              <w:ind w:firstLine="177"/>
              <w:jc w:val="both"/>
              <w:rPr>
                <w:rFonts w:ascii="Times New Roman" w:eastAsia="Times New Roman" w:hAnsi="Times New Roman" w:cs="Times New Roman"/>
                <w:b/>
                <w:color w:val="auto"/>
                <w:kern w:val="0"/>
                <w:sz w:val="25"/>
                <w:szCs w:val="25"/>
                <w:lang w:eastAsia="ru-RU"/>
              </w:rPr>
            </w:pPr>
            <w:r w:rsidRPr="00461473">
              <w:rPr>
                <w:rFonts w:ascii="Times New Roman" w:eastAsia="Times New Roman" w:hAnsi="Times New Roman" w:cs="Times New Roman"/>
                <w:b/>
                <w:color w:val="auto"/>
                <w:kern w:val="0"/>
                <w:sz w:val="25"/>
                <w:szCs w:val="25"/>
                <w:lang w:eastAsia="ru-RU"/>
              </w:rPr>
              <w:t>Духовно-нравственное воспитание</w:t>
            </w:r>
          </w:p>
        </w:tc>
      </w:tr>
      <w:tr w:rsidR="00461473" w:rsidRPr="00461473" w:rsidTr="00974FB6">
        <w:tc>
          <w:tcPr>
            <w:tcW w:w="9360" w:type="dxa"/>
            <w:tcBorders>
              <w:top w:val="single" w:sz="4" w:space="0" w:color="000000"/>
              <w:left w:val="single" w:sz="4" w:space="0" w:color="000000"/>
              <w:bottom w:val="single" w:sz="4" w:space="0" w:color="000000"/>
              <w:right w:val="single" w:sz="4" w:space="0" w:color="000000"/>
            </w:tcBorders>
          </w:tcPr>
          <w:p w:rsidR="00461473" w:rsidRPr="00461473" w:rsidRDefault="00461473" w:rsidP="00461473">
            <w:pPr>
              <w:widowControl w:val="0"/>
              <w:pBdr>
                <w:top w:val="nil"/>
                <w:left w:val="nil"/>
                <w:bottom w:val="nil"/>
                <w:right w:val="nil"/>
                <w:between w:val="nil"/>
              </w:pBdr>
              <w:tabs>
                <w:tab w:val="left" w:pos="709"/>
              </w:tabs>
              <w:suppressAutoHyphens w:val="0"/>
              <w:spacing w:after="0"/>
              <w:ind w:left="107" w:right="-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уважающий духовно-нравственную культуру своей семьи, своего народа, семейные ценности с учётом национальной, религиозной принадлежности;</w:t>
            </w:r>
          </w:p>
          <w:p w:rsidR="00461473" w:rsidRPr="00461473" w:rsidRDefault="00461473" w:rsidP="00461473">
            <w:pPr>
              <w:widowControl w:val="0"/>
              <w:pBdr>
                <w:top w:val="nil"/>
                <w:left w:val="nil"/>
                <w:bottom w:val="nil"/>
                <w:right w:val="nil"/>
                <w:between w:val="nil"/>
              </w:pBdr>
              <w:tabs>
                <w:tab w:val="left" w:pos="709"/>
              </w:tabs>
              <w:suppressAutoHyphens w:val="0"/>
              <w:spacing w:after="0"/>
              <w:ind w:left="107" w:right="-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ab/>
              <w:t>сознающий ценность каждой человеческой жизни, признающий индивидуальность и достоинство каждого человека;</w:t>
            </w:r>
          </w:p>
          <w:p w:rsidR="00461473" w:rsidRPr="00461473" w:rsidRDefault="00461473" w:rsidP="00461473">
            <w:pPr>
              <w:widowControl w:val="0"/>
              <w:pBdr>
                <w:top w:val="nil"/>
                <w:left w:val="nil"/>
                <w:bottom w:val="nil"/>
                <w:right w:val="nil"/>
                <w:between w:val="nil"/>
              </w:pBdr>
              <w:tabs>
                <w:tab w:val="left" w:pos="709"/>
              </w:tabs>
              <w:suppressAutoHyphens w:val="0"/>
              <w:spacing w:after="0"/>
              <w:ind w:left="107" w:right="-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ab/>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461473" w:rsidRPr="00461473" w:rsidRDefault="00461473" w:rsidP="00461473">
            <w:pPr>
              <w:widowControl w:val="0"/>
              <w:tabs>
                <w:tab w:val="left" w:pos="709"/>
                <w:tab w:val="left" w:pos="993"/>
              </w:tabs>
              <w:suppressAutoHyphens w:val="0"/>
              <w:spacing w:after="0"/>
              <w:ind w:right="-7"/>
              <w:jc w:val="both"/>
              <w:outlineLvl w:val="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ab/>
              <w:t>умеющий оценивать поступки с позиции их соответствия нравственным нормам, осознающий ответственность за свои поступки;</w:t>
            </w:r>
          </w:p>
          <w:p w:rsidR="00461473" w:rsidRPr="00461473" w:rsidRDefault="00461473" w:rsidP="00461473">
            <w:pPr>
              <w:widowControl w:val="0"/>
              <w:pBdr>
                <w:top w:val="nil"/>
                <w:left w:val="nil"/>
                <w:bottom w:val="nil"/>
                <w:right w:val="nil"/>
                <w:between w:val="nil"/>
              </w:pBdr>
              <w:tabs>
                <w:tab w:val="left" w:pos="709"/>
                <w:tab w:val="left" w:pos="993"/>
              </w:tabs>
              <w:suppressAutoHyphens w:val="0"/>
              <w:spacing w:after="0"/>
              <w:ind w:left="107" w:right="-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ab/>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461473" w:rsidRPr="00461473" w:rsidRDefault="00461473" w:rsidP="00461473">
            <w:pPr>
              <w:widowControl w:val="0"/>
              <w:tabs>
                <w:tab w:val="left" w:pos="709"/>
                <w:tab w:val="left" w:pos="993"/>
                <w:tab w:val="left" w:pos="8789"/>
              </w:tabs>
              <w:suppressAutoHyphens w:val="0"/>
              <w:spacing w:after="0"/>
              <w:ind w:right="-7"/>
              <w:jc w:val="both"/>
              <w:outlineLvl w:val="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ab/>
              <w:t>сознающий нравственную и эстетическую ценность литературы, родного языка, русского языка, проявляющий интерес к чтению</w:t>
            </w:r>
          </w:p>
        </w:tc>
      </w:tr>
      <w:tr w:rsidR="00461473" w:rsidRPr="00461473" w:rsidTr="00974FB6">
        <w:tc>
          <w:tcPr>
            <w:tcW w:w="9360"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tabs>
                <w:tab w:val="left" w:pos="4"/>
                <w:tab w:val="left" w:pos="288"/>
                <w:tab w:val="left" w:pos="430"/>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p>
        </w:tc>
      </w:tr>
      <w:tr w:rsidR="00461473" w:rsidRPr="00461473" w:rsidTr="00974FB6">
        <w:tc>
          <w:tcPr>
            <w:tcW w:w="9360"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widowControl w:val="0"/>
              <w:tabs>
                <w:tab w:val="left" w:pos="851"/>
              </w:tabs>
              <w:suppressAutoHyphens w:val="0"/>
              <w:spacing w:after="0" w:line="240" w:lineRule="auto"/>
              <w:ind w:firstLine="177"/>
              <w:jc w:val="both"/>
              <w:rPr>
                <w:rFonts w:ascii="Times New Roman" w:eastAsia="Times New Roman" w:hAnsi="Times New Roman" w:cs="Times New Roman"/>
                <w:b/>
                <w:color w:val="auto"/>
                <w:kern w:val="0"/>
                <w:sz w:val="25"/>
                <w:szCs w:val="25"/>
                <w:lang w:eastAsia="ru-RU"/>
              </w:rPr>
            </w:pPr>
            <w:r w:rsidRPr="00461473">
              <w:rPr>
                <w:rFonts w:ascii="Times New Roman" w:eastAsia="Times New Roman" w:hAnsi="Times New Roman" w:cs="Times New Roman"/>
                <w:b/>
                <w:color w:val="auto"/>
                <w:kern w:val="0"/>
                <w:sz w:val="25"/>
                <w:szCs w:val="25"/>
                <w:lang w:eastAsia="ru-RU"/>
              </w:rPr>
              <w:t>Эстетическое воспитание</w:t>
            </w:r>
          </w:p>
        </w:tc>
      </w:tr>
      <w:tr w:rsidR="00461473" w:rsidRPr="00461473" w:rsidTr="00974FB6">
        <w:tc>
          <w:tcPr>
            <w:tcW w:w="9360" w:type="dxa"/>
            <w:tcBorders>
              <w:top w:val="single" w:sz="4" w:space="0" w:color="000000"/>
              <w:left w:val="single" w:sz="4" w:space="0" w:color="000000"/>
              <w:bottom w:val="single" w:sz="4" w:space="0" w:color="000000"/>
              <w:right w:val="single" w:sz="4" w:space="0" w:color="000000"/>
            </w:tcBorders>
          </w:tcPr>
          <w:p w:rsidR="00461473" w:rsidRPr="00461473" w:rsidRDefault="00461473" w:rsidP="00461473">
            <w:pPr>
              <w:widowControl w:val="0"/>
              <w:pBdr>
                <w:top w:val="nil"/>
                <w:left w:val="nil"/>
                <w:bottom w:val="nil"/>
                <w:right w:val="nil"/>
                <w:between w:val="nil"/>
              </w:pBdr>
              <w:tabs>
                <w:tab w:val="left" w:pos="709"/>
                <w:tab w:val="left" w:pos="993"/>
              </w:tabs>
              <w:suppressAutoHyphens w:val="0"/>
              <w:spacing w:after="0"/>
              <w:ind w:left="107" w:right="-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способный воспринимать и чувствовать прекрасное в быту, природе, искусстве, творчестве людей;</w:t>
            </w:r>
          </w:p>
          <w:p w:rsidR="00461473" w:rsidRPr="00461473" w:rsidRDefault="00461473" w:rsidP="00461473">
            <w:pPr>
              <w:widowControl w:val="0"/>
              <w:pBdr>
                <w:top w:val="nil"/>
                <w:left w:val="nil"/>
                <w:bottom w:val="nil"/>
                <w:right w:val="nil"/>
                <w:between w:val="nil"/>
              </w:pBdr>
              <w:tabs>
                <w:tab w:val="left" w:pos="709"/>
                <w:tab w:val="left" w:pos="993"/>
              </w:tabs>
              <w:suppressAutoHyphens w:val="0"/>
              <w:spacing w:after="0"/>
              <w:ind w:left="107" w:right="-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ab/>
              <w:t>проявляющий интерес и уважение к отечественной и мировой художественной культуре;</w:t>
            </w:r>
          </w:p>
          <w:p w:rsidR="00461473" w:rsidRPr="00461473" w:rsidRDefault="00461473" w:rsidP="00461473">
            <w:pPr>
              <w:widowControl w:val="0"/>
              <w:pBdr>
                <w:top w:val="nil"/>
                <w:left w:val="nil"/>
                <w:bottom w:val="nil"/>
                <w:right w:val="nil"/>
                <w:between w:val="nil"/>
              </w:pBdr>
              <w:tabs>
                <w:tab w:val="left" w:pos="709"/>
                <w:tab w:val="left" w:pos="993"/>
              </w:tabs>
              <w:suppressAutoHyphens w:val="0"/>
              <w:spacing w:after="0"/>
              <w:ind w:left="107" w:right="-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ab/>
              <w:t>проявляющий стремление   к   самовыражению   в   разных   видах   художественной деятельности, искусстве.</w:t>
            </w:r>
          </w:p>
          <w:p w:rsidR="00461473" w:rsidRPr="00461473" w:rsidRDefault="00461473" w:rsidP="00461473">
            <w:pPr>
              <w:widowControl w:val="0"/>
              <w:tabs>
                <w:tab w:val="left" w:pos="851"/>
              </w:tabs>
              <w:suppressAutoHyphens w:val="0"/>
              <w:spacing w:after="0" w:line="240" w:lineRule="auto"/>
              <w:ind w:firstLine="177"/>
              <w:jc w:val="both"/>
              <w:rPr>
                <w:rFonts w:ascii="Times New Roman" w:eastAsia="Times New Roman" w:hAnsi="Times New Roman" w:cs="Times New Roman"/>
                <w:b/>
                <w:color w:val="auto"/>
                <w:kern w:val="0"/>
                <w:sz w:val="25"/>
                <w:szCs w:val="25"/>
                <w:lang w:eastAsia="ru-RU"/>
              </w:rPr>
            </w:pPr>
          </w:p>
        </w:tc>
      </w:tr>
      <w:tr w:rsidR="00461473" w:rsidRPr="00461473" w:rsidTr="00974FB6">
        <w:tc>
          <w:tcPr>
            <w:tcW w:w="9360"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widowControl w:val="0"/>
              <w:tabs>
                <w:tab w:val="left" w:pos="318"/>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p>
        </w:tc>
      </w:tr>
      <w:tr w:rsidR="00461473" w:rsidRPr="00461473" w:rsidTr="00974FB6">
        <w:tc>
          <w:tcPr>
            <w:tcW w:w="9360"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widowControl w:val="0"/>
              <w:tabs>
                <w:tab w:val="left" w:pos="851"/>
              </w:tabs>
              <w:suppressAutoHyphens w:val="0"/>
              <w:spacing w:after="0" w:line="240" w:lineRule="auto"/>
              <w:ind w:firstLine="177"/>
              <w:jc w:val="both"/>
              <w:rPr>
                <w:rFonts w:ascii="Times New Roman" w:eastAsia="Times New Roman" w:hAnsi="Times New Roman" w:cs="Times New Roman"/>
                <w:b/>
                <w:color w:val="auto"/>
                <w:kern w:val="0"/>
                <w:sz w:val="25"/>
                <w:szCs w:val="25"/>
                <w:lang w:eastAsia="ru-RU"/>
              </w:rPr>
            </w:pPr>
            <w:r w:rsidRPr="00461473">
              <w:rPr>
                <w:rFonts w:ascii="Times New Roman" w:eastAsia="Times New Roman" w:hAnsi="Times New Roman" w:cs="Times New Roman"/>
                <w:b/>
                <w:color w:val="auto"/>
                <w:kern w:val="0"/>
                <w:sz w:val="25"/>
                <w:szCs w:val="25"/>
                <w:lang w:eastAsia="ru-RU"/>
              </w:rPr>
              <w:t>Физическое воспитание, формирование культуры здоровья и эмоционального благополучия</w:t>
            </w:r>
          </w:p>
        </w:tc>
      </w:tr>
      <w:tr w:rsidR="00461473" w:rsidRPr="00461473" w:rsidTr="00974FB6">
        <w:tc>
          <w:tcPr>
            <w:tcW w:w="9360" w:type="dxa"/>
            <w:tcBorders>
              <w:top w:val="single" w:sz="4" w:space="0" w:color="000000"/>
              <w:left w:val="single" w:sz="4" w:space="0" w:color="000000"/>
              <w:bottom w:val="single" w:sz="4" w:space="0" w:color="000000"/>
              <w:right w:val="single" w:sz="4" w:space="0" w:color="000000"/>
            </w:tcBorders>
          </w:tcPr>
          <w:p w:rsidR="00461473" w:rsidRPr="00461473" w:rsidRDefault="00461473" w:rsidP="00461473">
            <w:pPr>
              <w:widowControl w:val="0"/>
              <w:tabs>
                <w:tab w:val="left" w:pos="851"/>
              </w:tabs>
              <w:suppressAutoHyphens w:val="0"/>
              <w:spacing w:after="0" w:line="240" w:lineRule="auto"/>
              <w:ind w:firstLine="177"/>
              <w:jc w:val="both"/>
              <w:rPr>
                <w:rFonts w:ascii="Times New Roman" w:eastAsia="Times New Roman" w:hAnsi="Times New Roman" w:cs="Times New Roman"/>
                <w:b/>
                <w:color w:val="auto"/>
                <w:kern w:val="0"/>
                <w:sz w:val="25"/>
                <w:szCs w:val="25"/>
                <w:lang w:eastAsia="ru-RU"/>
              </w:rPr>
            </w:pPr>
          </w:p>
        </w:tc>
      </w:tr>
      <w:tr w:rsidR="00461473" w:rsidRPr="00461473" w:rsidTr="00974FB6">
        <w:tc>
          <w:tcPr>
            <w:tcW w:w="9360"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widowControl w:val="0"/>
              <w:tabs>
                <w:tab w:val="left" w:pos="851"/>
              </w:tabs>
              <w:suppressAutoHyphens w:val="0"/>
              <w:spacing w:after="0" w:line="240" w:lineRule="auto"/>
              <w:ind w:firstLine="177"/>
              <w:jc w:val="both"/>
              <w:rPr>
                <w:rFonts w:ascii="Times New Roman" w:eastAsia="Times New Roman" w:hAnsi="Times New Roman" w:cs="Times New Roman"/>
                <w:b/>
                <w:color w:val="auto"/>
                <w:kern w:val="0"/>
                <w:sz w:val="25"/>
                <w:szCs w:val="25"/>
                <w:lang w:eastAsia="ru-RU"/>
              </w:rPr>
            </w:pPr>
            <w:r w:rsidRPr="00461473">
              <w:rPr>
                <w:rFonts w:ascii="Times New Roman" w:eastAsia="Times New Roman" w:hAnsi="Times New Roman" w:cs="Times New Roman"/>
                <w:b/>
                <w:color w:val="auto"/>
                <w:kern w:val="0"/>
                <w:sz w:val="25"/>
                <w:szCs w:val="25"/>
                <w:lang w:eastAsia="ru-RU"/>
              </w:rPr>
              <w:t>Трудовое воспитание</w:t>
            </w:r>
          </w:p>
        </w:tc>
      </w:tr>
      <w:tr w:rsidR="00461473" w:rsidRPr="00461473" w:rsidTr="00974FB6">
        <w:tc>
          <w:tcPr>
            <w:tcW w:w="9360"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widowControl w:val="0"/>
              <w:pBdr>
                <w:top w:val="nil"/>
                <w:left w:val="nil"/>
                <w:bottom w:val="nil"/>
                <w:right w:val="nil"/>
                <w:between w:val="nil"/>
              </w:pBdr>
              <w:tabs>
                <w:tab w:val="left" w:pos="709"/>
                <w:tab w:val="left" w:pos="993"/>
              </w:tabs>
              <w:suppressAutoHyphens w:val="0"/>
              <w:spacing w:after="0"/>
              <w:ind w:left="107" w:right="-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461473" w:rsidRPr="00461473" w:rsidRDefault="00461473" w:rsidP="00461473">
            <w:pPr>
              <w:widowControl w:val="0"/>
              <w:pBdr>
                <w:top w:val="nil"/>
                <w:left w:val="nil"/>
                <w:bottom w:val="nil"/>
                <w:right w:val="nil"/>
                <w:between w:val="nil"/>
              </w:pBdr>
              <w:tabs>
                <w:tab w:val="left" w:pos="709"/>
                <w:tab w:val="left" w:pos="993"/>
              </w:tabs>
              <w:suppressAutoHyphens w:val="0"/>
              <w:spacing w:after="0"/>
              <w:ind w:left="107" w:right="-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ab/>
              <w:t xml:space="preserve">владеющий основными навыками личной и общественной гигиены, </w:t>
            </w:r>
            <w:r w:rsidRPr="00461473">
              <w:rPr>
                <w:rFonts w:ascii="Times New Roman" w:eastAsia="Times New Roman" w:hAnsi="Times New Roman" w:cs="Times New Roman"/>
                <w:color w:val="auto"/>
                <w:kern w:val="0"/>
                <w:sz w:val="26"/>
                <w:szCs w:val="26"/>
                <w:lang w:eastAsia="ru-RU"/>
              </w:rPr>
              <w:lastRenderedPageBreak/>
              <w:t>безопасного поведения в быту, природе, обществе;</w:t>
            </w:r>
          </w:p>
          <w:p w:rsidR="00461473" w:rsidRPr="00461473" w:rsidRDefault="00461473" w:rsidP="00461473">
            <w:pPr>
              <w:widowControl w:val="0"/>
              <w:pBdr>
                <w:top w:val="nil"/>
                <w:left w:val="nil"/>
                <w:bottom w:val="nil"/>
                <w:right w:val="nil"/>
                <w:between w:val="nil"/>
              </w:pBdr>
              <w:tabs>
                <w:tab w:val="left" w:pos="709"/>
                <w:tab w:val="left" w:pos="993"/>
              </w:tabs>
              <w:suppressAutoHyphens w:val="0"/>
              <w:spacing w:after="0"/>
              <w:ind w:left="107" w:right="-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         ориентированный на физическое развитие с учётом возможностей здоровья, занятия физкультурой и спортом;</w:t>
            </w:r>
          </w:p>
          <w:p w:rsidR="00461473" w:rsidRPr="00461473" w:rsidRDefault="00461473" w:rsidP="00461473">
            <w:pPr>
              <w:widowControl w:val="0"/>
              <w:pBdr>
                <w:top w:val="nil"/>
                <w:left w:val="nil"/>
                <w:bottom w:val="nil"/>
                <w:right w:val="nil"/>
                <w:between w:val="nil"/>
              </w:pBdr>
              <w:tabs>
                <w:tab w:val="left" w:pos="709"/>
                <w:tab w:val="left" w:pos="993"/>
              </w:tabs>
              <w:suppressAutoHyphens w:val="0"/>
              <w:spacing w:after="0"/>
              <w:ind w:left="107" w:right="-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ab/>
              <w:t>сознающий и принимающий свою половую принадлежность, соответствующие ей психофизические и поведенческие особенности с учётом возраста.</w:t>
            </w:r>
          </w:p>
          <w:p w:rsidR="00461473" w:rsidRPr="00461473" w:rsidRDefault="00461473" w:rsidP="00461473">
            <w:pPr>
              <w:widowControl w:val="0"/>
              <w:pBdr>
                <w:top w:val="nil"/>
                <w:left w:val="nil"/>
                <w:bottom w:val="nil"/>
                <w:right w:val="nil"/>
                <w:between w:val="nil"/>
              </w:pBdr>
              <w:tabs>
                <w:tab w:val="left" w:pos="709"/>
                <w:tab w:val="left" w:pos="993"/>
              </w:tabs>
              <w:suppressAutoHyphens w:val="0"/>
              <w:spacing w:after="0"/>
              <w:ind w:left="107" w:right="-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         сознающий ценность труда в жизни человека, семьи, общества;</w:t>
            </w:r>
          </w:p>
          <w:p w:rsidR="00461473" w:rsidRPr="00461473" w:rsidRDefault="00461473" w:rsidP="00461473">
            <w:pPr>
              <w:widowControl w:val="0"/>
              <w:pBdr>
                <w:top w:val="nil"/>
                <w:left w:val="nil"/>
                <w:bottom w:val="nil"/>
                <w:right w:val="nil"/>
                <w:between w:val="nil"/>
              </w:pBdr>
              <w:tabs>
                <w:tab w:val="left" w:pos="709"/>
                <w:tab w:val="left" w:pos="993"/>
              </w:tabs>
              <w:suppressAutoHyphens w:val="0"/>
              <w:spacing w:after="0"/>
              <w:ind w:left="107" w:right="-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ab/>
              <w:t>проявляющий уважение к труду, людям труда, бережное отношение к результатам труда, ответственное потребление;</w:t>
            </w:r>
          </w:p>
          <w:p w:rsidR="00461473" w:rsidRPr="00461473" w:rsidRDefault="00461473" w:rsidP="00461473">
            <w:pPr>
              <w:widowControl w:val="0"/>
              <w:pBdr>
                <w:top w:val="nil"/>
                <w:left w:val="nil"/>
                <w:bottom w:val="nil"/>
                <w:right w:val="nil"/>
                <w:between w:val="nil"/>
              </w:pBdr>
              <w:tabs>
                <w:tab w:val="left" w:pos="709"/>
                <w:tab w:val="left" w:pos="993"/>
              </w:tabs>
              <w:suppressAutoHyphens w:val="0"/>
              <w:spacing w:after="0"/>
              <w:ind w:left="107" w:right="-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ab/>
              <w:t>проявляющий интерес к разным профессиям;</w:t>
            </w:r>
          </w:p>
          <w:p w:rsidR="00461473" w:rsidRPr="00461473" w:rsidRDefault="00461473" w:rsidP="00461473">
            <w:pPr>
              <w:widowControl w:val="0"/>
              <w:pBdr>
                <w:top w:val="nil"/>
                <w:left w:val="nil"/>
                <w:bottom w:val="nil"/>
                <w:right w:val="nil"/>
                <w:between w:val="nil"/>
              </w:pBdr>
              <w:tabs>
                <w:tab w:val="left" w:pos="709"/>
                <w:tab w:val="left" w:pos="993"/>
              </w:tabs>
              <w:suppressAutoHyphens w:val="0"/>
              <w:spacing w:after="0"/>
              <w:ind w:left="107" w:right="-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ab/>
              <w:t>участвующий в различных</w:t>
            </w:r>
            <w:r w:rsidRPr="00461473">
              <w:rPr>
                <w:rFonts w:ascii="Times New Roman" w:eastAsia="Times New Roman" w:hAnsi="Times New Roman" w:cs="Times New Roman"/>
                <w:color w:val="auto"/>
                <w:kern w:val="0"/>
                <w:sz w:val="26"/>
                <w:szCs w:val="26"/>
                <w:lang w:eastAsia="ru-RU"/>
              </w:rPr>
              <w:tab/>
              <w:t>видах</w:t>
            </w:r>
            <w:r w:rsidRPr="00461473">
              <w:rPr>
                <w:rFonts w:ascii="Times New Roman" w:eastAsia="Times New Roman" w:hAnsi="Times New Roman" w:cs="Times New Roman"/>
                <w:color w:val="auto"/>
                <w:kern w:val="0"/>
                <w:sz w:val="26"/>
                <w:szCs w:val="26"/>
                <w:lang w:eastAsia="ru-RU"/>
              </w:rPr>
              <w:tab/>
              <w:t>доступного по</w:t>
            </w:r>
            <w:r w:rsidRPr="00461473">
              <w:rPr>
                <w:rFonts w:ascii="Times New Roman" w:eastAsia="Times New Roman" w:hAnsi="Times New Roman" w:cs="Times New Roman"/>
                <w:color w:val="auto"/>
                <w:kern w:val="0"/>
                <w:sz w:val="26"/>
                <w:szCs w:val="26"/>
                <w:lang w:eastAsia="ru-RU"/>
              </w:rPr>
              <w:tab/>
              <w:t>возрасту труда, трудовой деятельности.</w:t>
            </w:r>
          </w:p>
        </w:tc>
      </w:tr>
      <w:tr w:rsidR="00461473" w:rsidRPr="00461473" w:rsidTr="00974FB6">
        <w:tc>
          <w:tcPr>
            <w:tcW w:w="9360"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widowControl w:val="0"/>
              <w:tabs>
                <w:tab w:val="left" w:pos="851"/>
              </w:tabs>
              <w:suppressAutoHyphens w:val="0"/>
              <w:spacing w:after="0" w:line="240" w:lineRule="auto"/>
              <w:ind w:firstLine="177"/>
              <w:jc w:val="both"/>
              <w:rPr>
                <w:rFonts w:ascii="Times New Roman" w:eastAsia="Times New Roman" w:hAnsi="Times New Roman" w:cs="Times New Roman"/>
                <w:b/>
                <w:color w:val="auto"/>
                <w:kern w:val="0"/>
                <w:sz w:val="25"/>
                <w:szCs w:val="25"/>
                <w:lang w:eastAsia="ru-RU"/>
              </w:rPr>
            </w:pPr>
            <w:r w:rsidRPr="00461473">
              <w:rPr>
                <w:rFonts w:ascii="Times New Roman" w:eastAsia="Times New Roman" w:hAnsi="Times New Roman" w:cs="Times New Roman"/>
                <w:b/>
                <w:color w:val="auto"/>
                <w:kern w:val="0"/>
                <w:sz w:val="25"/>
                <w:szCs w:val="25"/>
                <w:lang w:eastAsia="ru-RU"/>
              </w:rPr>
              <w:lastRenderedPageBreak/>
              <w:t>Экологическое воспитание</w:t>
            </w:r>
          </w:p>
        </w:tc>
      </w:tr>
      <w:tr w:rsidR="00461473" w:rsidRPr="00461473" w:rsidTr="00974FB6">
        <w:tc>
          <w:tcPr>
            <w:tcW w:w="9360" w:type="dxa"/>
            <w:tcBorders>
              <w:top w:val="single" w:sz="4" w:space="0" w:color="000000"/>
              <w:left w:val="single" w:sz="4" w:space="0" w:color="000000"/>
              <w:bottom w:val="single" w:sz="4" w:space="0" w:color="000000"/>
              <w:right w:val="single" w:sz="4" w:space="0" w:color="000000"/>
            </w:tcBorders>
          </w:tcPr>
          <w:p w:rsidR="00461473" w:rsidRPr="00461473" w:rsidRDefault="00461473" w:rsidP="00461473">
            <w:pPr>
              <w:widowControl w:val="0"/>
              <w:pBdr>
                <w:top w:val="nil"/>
                <w:left w:val="nil"/>
                <w:bottom w:val="nil"/>
                <w:right w:val="nil"/>
                <w:between w:val="nil"/>
              </w:pBdr>
              <w:tabs>
                <w:tab w:val="left" w:pos="709"/>
                <w:tab w:val="left" w:pos="851"/>
              </w:tabs>
              <w:suppressAutoHyphens w:val="0"/>
              <w:spacing w:after="0"/>
              <w:ind w:left="107" w:right="-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понимающий ценность природы, зависимость жизни людей от природы, влияние людей на природу, окружающую среду;</w:t>
            </w:r>
          </w:p>
          <w:p w:rsidR="00461473" w:rsidRPr="00461473" w:rsidRDefault="00461473" w:rsidP="00461473">
            <w:pPr>
              <w:widowControl w:val="0"/>
              <w:pBdr>
                <w:top w:val="nil"/>
                <w:left w:val="nil"/>
                <w:bottom w:val="nil"/>
                <w:right w:val="nil"/>
                <w:between w:val="nil"/>
              </w:pBdr>
              <w:tabs>
                <w:tab w:val="left" w:pos="709"/>
                <w:tab w:val="left" w:pos="851"/>
              </w:tabs>
              <w:suppressAutoHyphens w:val="0"/>
              <w:spacing w:after="0"/>
              <w:ind w:left="107" w:right="-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ab/>
              <w:t>проявляющий любовь и бережное отношение к природе, неприятие действий, приносящих вред природе, особенно живым существам;</w:t>
            </w:r>
          </w:p>
          <w:p w:rsidR="00461473" w:rsidRPr="00461473" w:rsidRDefault="00461473" w:rsidP="00461473">
            <w:pPr>
              <w:widowControl w:val="0"/>
              <w:tabs>
                <w:tab w:val="left" w:pos="709"/>
                <w:tab w:val="left" w:pos="851"/>
              </w:tabs>
              <w:suppressAutoHyphens w:val="0"/>
              <w:spacing w:after="0"/>
              <w:ind w:right="-7"/>
              <w:jc w:val="both"/>
              <w:outlineLvl w:val="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ab/>
              <w:t>выражающий готовность в своей деятельности придерживаться экологических норм.</w:t>
            </w:r>
          </w:p>
          <w:p w:rsidR="00461473" w:rsidRPr="00461473" w:rsidRDefault="00461473" w:rsidP="00461473">
            <w:pPr>
              <w:widowControl w:val="0"/>
              <w:tabs>
                <w:tab w:val="left" w:pos="851"/>
              </w:tabs>
              <w:suppressAutoHyphens w:val="0"/>
              <w:spacing w:after="0" w:line="240" w:lineRule="auto"/>
              <w:ind w:firstLine="177"/>
              <w:jc w:val="both"/>
              <w:rPr>
                <w:rFonts w:ascii="Times New Roman" w:eastAsia="Times New Roman" w:hAnsi="Times New Roman" w:cs="Times New Roman"/>
                <w:b/>
                <w:color w:val="auto"/>
                <w:kern w:val="0"/>
                <w:sz w:val="25"/>
                <w:szCs w:val="25"/>
                <w:lang w:eastAsia="ru-RU"/>
              </w:rPr>
            </w:pPr>
          </w:p>
        </w:tc>
      </w:tr>
      <w:tr w:rsidR="00461473" w:rsidRPr="00461473" w:rsidTr="00974FB6">
        <w:tc>
          <w:tcPr>
            <w:tcW w:w="9360"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tabs>
                <w:tab w:val="left" w:pos="318"/>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p>
        </w:tc>
      </w:tr>
      <w:tr w:rsidR="00461473" w:rsidRPr="00461473" w:rsidTr="00974FB6">
        <w:tc>
          <w:tcPr>
            <w:tcW w:w="9360"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widowControl w:val="0"/>
              <w:tabs>
                <w:tab w:val="left" w:pos="851"/>
              </w:tabs>
              <w:suppressAutoHyphens w:val="0"/>
              <w:spacing w:after="0" w:line="240" w:lineRule="auto"/>
              <w:ind w:firstLine="177"/>
              <w:jc w:val="both"/>
              <w:rPr>
                <w:rFonts w:ascii="Times New Roman" w:eastAsia="Times New Roman" w:hAnsi="Times New Roman" w:cs="Times New Roman"/>
                <w:b/>
                <w:color w:val="auto"/>
                <w:kern w:val="0"/>
                <w:sz w:val="25"/>
                <w:szCs w:val="25"/>
                <w:lang w:eastAsia="ru-RU"/>
              </w:rPr>
            </w:pPr>
            <w:r w:rsidRPr="00461473">
              <w:rPr>
                <w:rFonts w:ascii="Times New Roman" w:eastAsia="Times New Roman" w:hAnsi="Times New Roman" w:cs="Times New Roman"/>
                <w:b/>
                <w:color w:val="auto"/>
                <w:kern w:val="0"/>
                <w:sz w:val="25"/>
                <w:szCs w:val="25"/>
                <w:lang w:eastAsia="ru-RU"/>
              </w:rPr>
              <w:t>Ценности научного познания</w:t>
            </w:r>
          </w:p>
        </w:tc>
      </w:tr>
      <w:tr w:rsidR="00461473" w:rsidRPr="00461473" w:rsidTr="00974FB6">
        <w:tc>
          <w:tcPr>
            <w:tcW w:w="9360" w:type="dxa"/>
            <w:tcBorders>
              <w:top w:val="single" w:sz="4" w:space="0" w:color="000000"/>
              <w:left w:val="single" w:sz="4" w:space="0" w:color="000000"/>
              <w:bottom w:val="single" w:sz="4" w:space="0" w:color="000000"/>
              <w:right w:val="single" w:sz="4" w:space="0" w:color="000000"/>
            </w:tcBorders>
          </w:tcPr>
          <w:p w:rsidR="00461473" w:rsidRPr="00461473" w:rsidRDefault="00461473" w:rsidP="00461473">
            <w:pPr>
              <w:widowControl w:val="0"/>
              <w:pBdr>
                <w:top w:val="nil"/>
                <w:left w:val="nil"/>
                <w:bottom w:val="nil"/>
                <w:right w:val="nil"/>
                <w:between w:val="nil"/>
              </w:pBdr>
              <w:tabs>
                <w:tab w:val="left" w:pos="709"/>
              </w:tabs>
              <w:suppressAutoHyphens w:val="0"/>
              <w:spacing w:after="0"/>
              <w:ind w:left="107" w:right="-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461473" w:rsidRPr="00461473" w:rsidRDefault="00461473" w:rsidP="00461473">
            <w:pPr>
              <w:widowControl w:val="0"/>
              <w:pBdr>
                <w:top w:val="nil"/>
                <w:left w:val="nil"/>
                <w:bottom w:val="nil"/>
                <w:right w:val="nil"/>
                <w:between w:val="nil"/>
              </w:pBdr>
              <w:tabs>
                <w:tab w:val="left" w:pos="709"/>
              </w:tabs>
              <w:suppressAutoHyphens w:val="0"/>
              <w:spacing w:after="0"/>
              <w:ind w:left="107" w:right="-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ab/>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461473" w:rsidRPr="00461473" w:rsidRDefault="00461473" w:rsidP="00461473">
            <w:pPr>
              <w:widowControl w:val="0"/>
              <w:tabs>
                <w:tab w:val="left" w:pos="709"/>
              </w:tabs>
              <w:suppressAutoHyphens w:val="0"/>
              <w:spacing w:after="0"/>
              <w:ind w:right="-7"/>
              <w:jc w:val="both"/>
              <w:outlineLvl w:val="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ab/>
              <w:t>имеющий первоначальные навыки наблюдений, систематизации и осмысления опыта в естественнонаучной и гуманитарной областях знания.</w:t>
            </w:r>
          </w:p>
          <w:p w:rsidR="00461473" w:rsidRPr="00461473" w:rsidRDefault="00461473" w:rsidP="00461473">
            <w:pPr>
              <w:widowControl w:val="0"/>
              <w:tabs>
                <w:tab w:val="left" w:pos="851"/>
              </w:tabs>
              <w:suppressAutoHyphens w:val="0"/>
              <w:spacing w:after="0" w:line="240" w:lineRule="auto"/>
              <w:ind w:firstLine="177"/>
              <w:jc w:val="both"/>
              <w:rPr>
                <w:rFonts w:ascii="Times New Roman" w:eastAsia="Times New Roman" w:hAnsi="Times New Roman" w:cs="Times New Roman"/>
                <w:b/>
                <w:color w:val="auto"/>
                <w:kern w:val="0"/>
                <w:sz w:val="25"/>
                <w:szCs w:val="25"/>
                <w:lang w:eastAsia="ru-RU"/>
              </w:rPr>
            </w:pPr>
          </w:p>
        </w:tc>
      </w:tr>
      <w:tr w:rsidR="00461473" w:rsidRPr="00461473" w:rsidTr="00974FB6">
        <w:trPr>
          <w:trHeight w:val="85"/>
        </w:trPr>
        <w:tc>
          <w:tcPr>
            <w:tcW w:w="9360"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tabs>
                <w:tab w:val="left" w:pos="318"/>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p>
        </w:tc>
      </w:tr>
    </w:tbl>
    <w:p w:rsidR="00461473" w:rsidRPr="00461473" w:rsidRDefault="00461473" w:rsidP="00461473">
      <w:pPr>
        <w:widowControl w:val="0"/>
        <w:tabs>
          <w:tab w:val="left" w:pos="709"/>
        </w:tabs>
        <w:suppressAutoHyphens w:val="0"/>
        <w:spacing w:after="0"/>
        <w:ind w:right="-7"/>
        <w:jc w:val="both"/>
        <w:outlineLvl w:val="0"/>
        <w:rPr>
          <w:rFonts w:ascii="Times New Roman" w:eastAsia="Times New Roman" w:hAnsi="Times New Roman" w:cs="Times New Roman"/>
          <w:color w:val="auto"/>
          <w:kern w:val="0"/>
          <w:sz w:val="26"/>
          <w:szCs w:val="26"/>
          <w:lang w:eastAsia="ru-RU"/>
        </w:rPr>
      </w:pPr>
    </w:p>
    <w:p w:rsidR="00461473" w:rsidRPr="00461473" w:rsidRDefault="00461473" w:rsidP="00461473">
      <w:pPr>
        <w:keepNext/>
        <w:keepLines/>
        <w:widowControl w:val="0"/>
        <w:suppressAutoHyphens w:val="0"/>
        <w:spacing w:after="0" w:line="240" w:lineRule="auto"/>
        <w:ind w:firstLine="709"/>
        <w:jc w:val="both"/>
        <w:rPr>
          <w:rFonts w:ascii="Times New Roman" w:eastAsia="Times New Roman" w:hAnsi="Times New Roman" w:cs="Times New Roman"/>
          <w:b/>
          <w:color w:val="auto"/>
          <w:kern w:val="0"/>
          <w:sz w:val="25"/>
          <w:szCs w:val="25"/>
          <w:u w:val="single"/>
          <w:lang w:eastAsia="ru-RU"/>
        </w:rPr>
      </w:pPr>
      <w:r w:rsidRPr="00461473">
        <w:rPr>
          <w:rFonts w:ascii="Times New Roman" w:eastAsia="Times New Roman" w:hAnsi="Times New Roman" w:cs="Times New Roman"/>
          <w:b/>
          <w:color w:val="auto"/>
          <w:kern w:val="0"/>
          <w:sz w:val="25"/>
          <w:szCs w:val="25"/>
          <w:lang w:eastAsia="ru-RU"/>
        </w:rPr>
        <w:t xml:space="preserve">Целевые ориентиры результатов воспитания на уровне </w:t>
      </w:r>
      <w:r w:rsidRPr="00461473">
        <w:rPr>
          <w:rFonts w:ascii="Times New Roman" w:eastAsia="Times New Roman" w:hAnsi="Times New Roman" w:cs="Times New Roman"/>
          <w:b/>
          <w:color w:val="auto"/>
          <w:kern w:val="0"/>
          <w:sz w:val="25"/>
          <w:szCs w:val="25"/>
          <w:u w:val="single"/>
          <w:lang w:eastAsia="ru-RU"/>
        </w:rPr>
        <w:t>основного общего образования.</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60"/>
      </w:tblGrid>
      <w:tr w:rsidR="00461473" w:rsidRPr="00461473" w:rsidTr="00974FB6">
        <w:tc>
          <w:tcPr>
            <w:tcW w:w="9356"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widowControl w:val="0"/>
              <w:tabs>
                <w:tab w:val="left" w:pos="851"/>
              </w:tabs>
              <w:suppressAutoHyphens w:val="0"/>
              <w:spacing w:after="0" w:line="240" w:lineRule="auto"/>
              <w:ind w:firstLine="176"/>
              <w:jc w:val="center"/>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b/>
                <w:color w:val="auto"/>
                <w:kern w:val="0"/>
                <w:sz w:val="25"/>
                <w:szCs w:val="25"/>
                <w:lang w:eastAsia="ru-RU"/>
              </w:rPr>
              <w:t>Целевые ориентиры</w:t>
            </w:r>
          </w:p>
        </w:tc>
      </w:tr>
      <w:tr w:rsidR="00461473" w:rsidRPr="00461473" w:rsidTr="00974FB6">
        <w:tc>
          <w:tcPr>
            <w:tcW w:w="9356"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widowControl w:val="0"/>
              <w:tabs>
                <w:tab w:val="left" w:pos="851"/>
              </w:tabs>
              <w:suppressAutoHyphens w:val="0"/>
              <w:spacing w:after="0" w:line="240" w:lineRule="auto"/>
              <w:ind w:firstLine="177"/>
              <w:jc w:val="both"/>
              <w:rPr>
                <w:rFonts w:ascii="Times New Roman" w:eastAsia="Times New Roman" w:hAnsi="Times New Roman" w:cs="Times New Roman"/>
                <w:b/>
                <w:color w:val="auto"/>
                <w:kern w:val="0"/>
                <w:sz w:val="25"/>
                <w:szCs w:val="25"/>
                <w:lang w:eastAsia="ru-RU"/>
              </w:rPr>
            </w:pPr>
            <w:r w:rsidRPr="00461473">
              <w:rPr>
                <w:rFonts w:ascii="Times New Roman" w:eastAsia="Times New Roman" w:hAnsi="Times New Roman" w:cs="Times New Roman"/>
                <w:b/>
                <w:color w:val="auto"/>
                <w:kern w:val="0"/>
                <w:sz w:val="25"/>
                <w:szCs w:val="25"/>
                <w:lang w:eastAsia="ru-RU"/>
              </w:rPr>
              <w:t>Гражданское воспитание</w:t>
            </w:r>
          </w:p>
        </w:tc>
      </w:tr>
      <w:tr w:rsidR="00461473" w:rsidRPr="00461473" w:rsidTr="00974FB6">
        <w:tc>
          <w:tcPr>
            <w:tcW w:w="9356"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widowControl w:val="0"/>
              <w:tabs>
                <w:tab w:val="left" w:pos="318"/>
                <w:tab w:val="left" w:pos="993"/>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bookmarkStart w:id="6" w:name="_Hlk101094428"/>
            <w:r w:rsidRPr="00461473">
              <w:rPr>
                <w:rFonts w:ascii="Times New Roman" w:eastAsia="Times New Roman" w:hAnsi="Times New Roman" w:cs="Times New Roman"/>
                <w:color w:val="auto"/>
                <w:kern w:val="0"/>
                <w:sz w:val="25"/>
                <w:szCs w:val="25"/>
                <w:lang w:eastAsia="ru-RU"/>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461473" w:rsidRPr="00461473" w:rsidRDefault="00461473" w:rsidP="00461473">
            <w:pPr>
              <w:widowControl w:val="0"/>
              <w:tabs>
                <w:tab w:val="left" w:pos="318"/>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461473" w:rsidRPr="00461473" w:rsidRDefault="00461473" w:rsidP="00461473">
            <w:pPr>
              <w:widowControl w:val="0"/>
              <w:tabs>
                <w:tab w:val="left" w:pos="318"/>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Проявляющий уважение к государственным символам России, праздникам.</w:t>
            </w:r>
          </w:p>
          <w:p w:rsidR="00461473" w:rsidRPr="00461473" w:rsidRDefault="00461473" w:rsidP="00461473">
            <w:pPr>
              <w:widowControl w:val="0"/>
              <w:tabs>
                <w:tab w:val="left" w:pos="318"/>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 xml:space="preserve">Проявляющий готовность к выполнению обязанностей гражданина России, реализации своих гражданских прав и свобод при уважении прав и свобод, законных </w:t>
            </w:r>
            <w:r w:rsidRPr="00461473">
              <w:rPr>
                <w:rFonts w:ascii="Times New Roman" w:eastAsia="Times New Roman" w:hAnsi="Times New Roman" w:cs="Times New Roman"/>
                <w:color w:val="auto"/>
                <w:kern w:val="0"/>
                <w:sz w:val="25"/>
                <w:szCs w:val="25"/>
                <w:lang w:eastAsia="ru-RU"/>
              </w:rPr>
              <w:lastRenderedPageBreak/>
              <w:t>интересов других людей.</w:t>
            </w:r>
          </w:p>
          <w:p w:rsidR="00461473" w:rsidRPr="00461473" w:rsidRDefault="00461473" w:rsidP="00461473">
            <w:pPr>
              <w:widowControl w:val="0"/>
              <w:tabs>
                <w:tab w:val="left" w:pos="318"/>
                <w:tab w:val="left" w:pos="993"/>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Выражающий неприятие любой дискриминации граждан, проявлений экстремизма, терроризма, коррупции в обществе.</w:t>
            </w:r>
          </w:p>
          <w:p w:rsidR="00461473" w:rsidRPr="00461473" w:rsidRDefault="00461473" w:rsidP="00461473">
            <w:pPr>
              <w:widowControl w:val="0"/>
              <w:tabs>
                <w:tab w:val="left" w:pos="318"/>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6"/>
          </w:p>
        </w:tc>
      </w:tr>
      <w:tr w:rsidR="00461473" w:rsidRPr="00461473" w:rsidTr="00974FB6">
        <w:tc>
          <w:tcPr>
            <w:tcW w:w="9356"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widowControl w:val="0"/>
              <w:tabs>
                <w:tab w:val="left" w:pos="851"/>
              </w:tabs>
              <w:suppressAutoHyphens w:val="0"/>
              <w:spacing w:after="0" w:line="240" w:lineRule="auto"/>
              <w:ind w:firstLine="177"/>
              <w:jc w:val="both"/>
              <w:rPr>
                <w:rFonts w:ascii="Times New Roman" w:eastAsia="Times New Roman" w:hAnsi="Times New Roman" w:cs="Times New Roman"/>
                <w:b/>
                <w:color w:val="auto"/>
                <w:kern w:val="0"/>
                <w:sz w:val="25"/>
                <w:szCs w:val="25"/>
                <w:lang w:eastAsia="ru-RU"/>
              </w:rPr>
            </w:pPr>
            <w:r w:rsidRPr="00461473">
              <w:rPr>
                <w:rFonts w:ascii="Times New Roman" w:eastAsia="Times New Roman" w:hAnsi="Times New Roman" w:cs="Times New Roman"/>
                <w:b/>
                <w:color w:val="auto"/>
                <w:kern w:val="0"/>
                <w:sz w:val="25"/>
                <w:szCs w:val="25"/>
                <w:lang w:eastAsia="ru-RU"/>
              </w:rPr>
              <w:lastRenderedPageBreak/>
              <w:t>Патриотическое воспитание</w:t>
            </w:r>
          </w:p>
        </w:tc>
      </w:tr>
      <w:tr w:rsidR="00461473" w:rsidRPr="00461473" w:rsidTr="00974FB6">
        <w:tc>
          <w:tcPr>
            <w:tcW w:w="9356"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widowControl w:val="0"/>
              <w:tabs>
                <w:tab w:val="left" w:pos="318"/>
                <w:tab w:val="left" w:pos="993"/>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Сознающий свою национальную, этническую принадлежность, любящий свой народ, его традиции, культуру.</w:t>
            </w:r>
          </w:p>
          <w:p w:rsidR="00461473" w:rsidRPr="00461473" w:rsidRDefault="00461473" w:rsidP="00461473">
            <w:pPr>
              <w:widowControl w:val="0"/>
              <w:tabs>
                <w:tab w:val="left" w:pos="318"/>
                <w:tab w:val="left" w:pos="993"/>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461473" w:rsidRPr="00461473" w:rsidRDefault="00461473" w:rsidP="00461473">
            <w:pPr>
              <w:widowControl w:val="0"/>
              <w:tabs>
                <w:tab w:val="left" w:pos="318"/>
                <w:tab w:val="left" w:pos="993"/>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 xml:space="preserve">Проявляющий интерес к познанию родного языка, истории и культуры своего края, своего народа, других народов России. </w:t>
            </w:r>
          </w:p>
          <w:p w:rsidR="00461473" w:rsidRPr="00461473" w:rsidRDefault="00461473" w:rsidP="00461473">
            <w:pPr>
              <w:widowControl w:val="0"/>
              <w:tabs>
                <w:tab w:val="left" w:pos="318"/>
                <w:tab w:val="left" w:pos="993"/>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461473" w:rsidRPr="00461473" w:rsidRDefault="00461473" w:rsidP="00461473">
            <w:pPr>
              <w:widowControl w:val="0"/>
              <w:tabs>
                <w:tab w:val="left" w:pos="318"/>
                <w:tab w:val="left" w:pos="993"/>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Принимающий участие в мероприятиях патриотической направленности.</w:t>
            </w:r>
          </w:p>
        </w:tc>
      </w:tr>
      <w:tr w:rsidR="00461473" w:rsidRPr="00461473" w:rsidTr="00974FB6">
        <w:tc>
          <w:tcPr>
            <w:tcW w:w="9356"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widowControl w:val="0"/>
              <w:tabs>
                <w:tab w:val="left" w:pos="851"/>
              </w:tabs>
              <w:suppressAutoHyphens w:val="0"/>
              <w:spacing w:after="0" w:line="240" w:lineRule="auto"/>
              <w:ind w:firstLine="177"/>
              <w:jc w:val="both"/>
              <w:rPr>
                <w:rFonts w:ascii="Times New Roman" w:eastAsia="Times New Roman" w:hAnsi="Times New Roman" w:cs="Times New Roman"/>
                <w:b/>
                <w:color w:val="auto"/>
                <w:kern w:val="0"/>
                <w:sz w:val="25"/>
                <w:szCs w:val="25"/>
                <w:lang w:eastAsia="ru-RU"/>
              </w:rPr>
            </w:pPr>
            <w:r w:rsidRPr="00461473">
              <w:rPr>
                <w:rFonts w:ascii="Times New Roman" w:eastAsia="Times New Roman" w:hAnsi="Times New Roman" w:cs="Times New Roman"/>
                <w:b/>
                <w:color w:val="auto"/>
                <w:kern w:val="0"/>
                <w:sz w:val="25"/>
                <w:szCs w:val="25"/>
                <w:lang w:eastAsia="ru-RU"/>
              </w:rPr>
              <w:t>Духовно-нравственное воспитание</w:t>
            </w:r>
          </w:p>
        </w:tc>
      </w:tr>
      <w:tr w:rsidR="00461473" w:rsidRPr="00461473" w:rsidTr="00974FB6">
        <w:tc>
          <w:tcPr>
            <w:tcW w:w="9356"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tabs>
                <w:tab w:val="left" w:pos="318"/>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461473" w:rsidRPr="00461473" w:rsidRDefault="00461473" w:rsidP="00461473">
            <w:pPr>
              <w:tabs>
                <w:tab w:val="left" w:pos="318"/>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461473" w:rsidRPr="00461473" w:rsidRDefault="00461473" w:rsidP="00461473">
            <w:pPr>
              <w:tabs>
                <w:tab w:val="left" w:pos="318"/>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461473" w:rsidRPr="00461473" w:rsidRDefault="00461473" w:rsidP="00461473">
            <w:pPr>
              <w:tabs>
                <w:tab w:val="left" w:pos="318"/>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461473" w:rsidRPr="00461473" w:rsidRDefault="00461473" w:rsidP="00461473">
            <w:pPr>
              <w:tabs>
                <w:tab w:val="left" w:pos="318"/>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461473" w:rsidRPr="00461473" w:rsidRDefault="00461473" w:rsidP="00461473">
            <w:pPr>
              <w:tabs>
                <w:tab w:val="left" w:pos="4"/>
                <w:tab w:val="left" w:pos="288"/>
                <w:tab w:val="left" w:pos="430"/>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461473" w:rsidRPr="00461473" w:rsidTr="00974FB6">
        <w:tc>
          <w:tcPr>
            <w:tcW w:w="9356"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widowControl w:val="0"/>
              <w:tabs>
                <w:tab w:val="left" w:pos="851"/>
              </w:tabs>
              <w:suppressAutoHyphens w:val="0"/>
              <w:spacing w:after="0" w:line="240" w:lineRule="auto"/>
              <w:ind w:firstLine="177"/>
              <w:jc w:val="both"/>
              <w:rPr>
                <w:rFonts w:ascii="Times New Roman" w:eastAsia="Times New Roman" w:hAnsi="Times New Roman" w:cs="Times New Roman"/>
                <w:b/>
                <w:color w:val="auto"/>
                <w:kern w:val="0"/>
                <w:sz w:val="25"/>
                <w:szCs w:val="25"/>
                <w:lang w:eastAsia="ru-RU"/>
              </w:rPr>
            </w:pPr>
            <w:r w:rsidRPr="00461473">
              <w:rPr>
                <w:rFonts w:ascii="Times New Roman" w:eastAsia="Times New Roman" w:hAnsi="Times New Roman" w:cs="Times New Roman"/>
                <w:b/>
                <w:color w:val="auto"/>
                <w:kern w:val="0"/>
                <w:sz w:val="25"/>
                <w:szCs w:val="25"/>
                <w:lang w:eastAsia="ru-RU"/>
              </w:rPr>
              <w:t>Эстетическое воспитание</w:t>
            </w:r>
          </w:p>
        </w:tc>
      </w:tr>
      <w:tr w:rsidR="00461473" w:rsidRPr="00461473" w:rsidTr="00974FB6">
        <w:tc>
          <w:tcPr>
            <w:tcW w:w="9356"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widowControl w:val="0"/>
              <w:tabs>
                <w:tab w:val="left" w:pos="318"/>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 xml:space="preserve">Выражающий понимание ценности отечественного и мирового искусства, народных традиций и народного творчества в искусстве. </w:t>
            </w:r>
          </w:p>
          <w:p w:rsidR="00461473" w:rsidRPr="00461473" w:rsidRDefault="00461473" w:rsidP="00461473">
            <w:pPr>
              <w:widowControl w:val="0"/>
              <w:tabs>
                <w:tab w:val="left" w:pos="318"/>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461473" w:rsidRPr="00461473" w:rsidRDefault="00461473" w:rsidP="00461473">
            <w:pPr>
              <w:widowControl w:val="0"/>
              <w:tabs>
                <w:tab w:val="left" w:pos="318"/>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461473" w:rsidRPr="00461473" w:rsidRDefault="00461473" w:rsidP="00461473">
            <w:pPr>
              <w:widowControl w:val="0"/>
              <w:tabs>
                <w:tab w:val="left" w:pos="318"/>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Ориентированный на самовыражение в разных видах искусства, в художественном творчестве.</w:t>
            </w:r>
          </w:p>
        </w:tc>
      </w:tr>
      <w:tr w:rsidR="00461473" w:rsidRPr="00461473" w:rsidTr="00974FB6">
        <w:tc>
          <w:tcPr>
            <w:tcW w:w="9356"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widowControl w:val="0"/>
              <w:tabs>
                <w:tab w:val="left" w:pos="851"/>
              </w:tabs>
              <w:suppressAutoHyphens w:val="0"/>
              <w:spacing w:after="0" w:line="240" w:lineRule="auto"/>
              <w:ind w:firstLine="177"/>
              <w:jc w:val="both"/>
              <w:rPr>
                <w:rFonts w:ascii="Times New Roman" w:eastAsia="Times New Roman" w:hAnsi="Times New Roman" w:cs="Times New Roman"/>
                <w:b/>
                <w:color w:val="auto"/>
                <w:kern w:val="0"/>
                <w:sz w:val="25"/>
                <w:szCs w:val="25"/>
                <w:lang w:eastAsia="ru-RU"/>
              </w:rPr>
            </w:pPr>
            <w:r w:rsidRPr="00461473">
              <w:rPr>
                <w:rFonts w:ascii="Times New Roman" w:eastAsia="Times New Roman" w:hAnsi="Times New Roman" w:cs="Times New Roman"/>
                <w:b/>
                <w:color w:val="auto"/>
                <w:kern w:val="0"/>
                <w:sz w:val="25"/>
                <w:szCs w:val="25"/>
                <w:lang w:eastAsia="ru-RU"/>
              </w:rPr>
              <w:lastRenderedPageBreak/>
              <w:t>Физическое воспитание, формирование культуры здоровья и эмоционального благополучия</w:t>
            </w:r>
          </w:p>
        </w:tc>
      </w:tr>
      <w:tr w:rsidR="00461473" w:rsidRPr="00461473" w:rsidTr="00974FB6">
        <w:tc>
          <w:tcPr>
            <w:tcW w:w="9356"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tabs>
                <w:tab w:val="left" w:pos="318"/>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461473" w:rsidRPr="00461473" w:rsidRDefault="00461473" w:rsidP="00461473">
            <w:pPr>
              <w:tabs>
                <w:tab w:val="left" w:pos="318"/>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461473" w:rsidRPr="00461473" w:rsidRDefault="00461473" w:rsidP="00461473">
            <w:pPr>
              <w:tabs>
                <w:tab w:val="left" w:pos="318"/>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461473" w:rsidRPr="00461473" w:rsidRDefault="00461473" w:rsidP="00461473">
            <w:pPr>
              <w:tabs>
                <w:tab w:val="left" w:pos="318"/>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461473" w:rsidRPr="00461473" w:rsidRDefault="00461473" w:rsidP="00461473">
            <w:pPr>
              <w:tabs>
                <w:tab w:val="left" w:pos="318"/>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 xml:space="preserve">Способный адаптироваться к меняющимся социальным, информационным и природным условиям, стрессовым ситуациям. </w:t>
            </w:r>
          </w:p>
        </w:tc>
      </w:tr>
      <w:tr w:rsidR="00461473" w:rsidRPr="00461473" w:rsidTr="00974FB6">
        <w:tc>
          <w:tcPr>
            <w:tcW w:w="9356"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widowControl w:val="0"/>
              <w:tabs>
                <w:tab w:val="left" w:pos="851"/>
              </w:tabs>
              <w:suppressAutoHyphens w:val="0"/>
              <w:spacing w:after="0" w:line="240" w:lineRule="auto"/>
              <w:ind w:firstLine="177"/>
              <w:jc w:val="both"/>
              <w:rPr>
                <w:rFonts w:ascii="Times New Roman" w:eastAsia="Times New Roman" w:hAnsi="Times New Roman" w:cs="Times New Roman"/>
                <w:b/>
                <w:color w:val="auto"/>
                <w:kern w:val="0"/>
                <w:sz w:val="25"/>
                <w:szCs w:val="25"/>
                <w:lang w:eastAsia="ru-RU"/>
              </w:rPr>
            </w:pPr>
            <w:r w:rsidRPr="00461473">
              <w:rPr>
                <w:rFonts w:ascii="Times New Roman" w:eastAsia="Times New Roman" w:hAnsi="Times New Roman" w:cs="Times New Roman"/>
                <w:b/>
                <w:color w:val="auto"/>
                <w:kern w:val="0"/>
                <w:sz w:val="25"/>
                <w:szCs w:val="25"/>
                <w:lang w:eastAsia="ru-RU"/>
              </w:rPr>
              <w:t>Трудовое воспитание</w:t>
            </w:r>
          </w:p>
        </w:tc>
      </w:tr>
      <w:tr w:rsidR="00461473" w:rsidRPr="00461473" w:rsidTr="00974FB6">
        <w:tc>
          <w:tcPr>
            <w:tcW w:w="9356"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tabs>
                <w:tab w:val="left" w:pos="318"/>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Уважающий труд, результаты своего труда, труда других людей.</w:t>
            </w:r>
          </w:p>
          <w:p w:rsidR="00461473" w:rsidRPr="00461473" w:rsidRDefault="00461473" w:rsidP="00461473">
            <w:pPr>
              <w:tabs>
                <w:tab w:val="left" w:pos="318"/>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Проявляющий интерес к практическому изучению профессий и труда различного рода, в том числе на основе применения предметных знаний.</w:t>
            </w:r>
          </w:p>
          <w:p w:rsidR="00461473" w:rsidRPr="00461473" w:rsidRDefault="00461473" w:rsidP="00461473">
            <w:pPr>
              <w:tabs>
                <w:tab w:val="left" w:pos="318"/>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461473" w:rsidRPr="00461473" w:rsidRDefault="00461473" w:rsidP="00461473">
            <w:pPr>
              <w:tabs>
                <w:tab w:val="left" w:pos="318"/>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461473" w:rsidRPr="00461473" w:rsidRDefault="00461473" w:rsidP="00461473">
            <w:pPr>
              <w:tabs>
                <w:tab w:val="left" w:pos="318"/>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461473" w:rsidRPr="00461473" w:rsidTr="00974FB6">
        <w:tc>
          <w:tcPr>
            <w:tcW w:w="9356"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widowControl w:val="0"/>
              <w:tabs>
                <w:tab w:val="left" w:pos="851"/>
              </w:tabs>
              <w:suppressAutoHyphens w:val="0"/>
              <w:spacing w:after="0" w:line="240" w:lineRule="auto"/>
              <w:ind w:firstLine="177"/>
              <w:jc w:val="both"/>
              <w:rPr>
                <w:rFonts w:ascii="Times New Roman" w:eastAsia="Times New Roman" w:hAnsi="Times New Roman" w:cs="Times New Roman"/>
                <w:b/>
                <w:color w:val="auto"/>
                <w:kern w:val="0"/>
                <w:sz w:val="25"/>
                <w:szCs w:val="25"/>
                <w:lang w:eastAsia="ru-RU"/>
              </w:rPr>
            </w:pPr>
            <w:r w:rsidRPr="00461473">
              <w:rPr>
                <w:rFonts w:ascii="Times New Roman" w:eastAsia="Times New Roman" w:hAnsi="Times New Roman" w:cs="Times New Roman"/>
                <w:b/>
                <w:color w:val="auto"/>
                <w:kern w:val="0"/>
                <w:sz w:val="25"/>
                <w:szCs w:val="25"/>
                <w:lang w:eastAsia="ru-RU"/>
              </w:rPr>
              <w:t>Экологическое воспитание</w:t>
            </w:r>
          </w:p>
        </w:tc>
      </w:tr>
      <w:tr w:rsidR="00461473" w:rsidRPr="00461473" w:rsidTr="00974FB6">
        <w:tc>
          <w:tcPr>
            <w:tcW w:w="9356"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tabs>
                <w:tab w:val="left" w:pos="318"/>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Понимающий значение и глобальный характер экологических проблем, путей их решения, значение экологической культуры человека, общества.</w:t>
            </w:r>
          </w:p>
          <w:p w:rsidR="00461473" w:rsidRPr="00461473" w:rsidRDefault="00461473" w:rsidP="00461473">
            <w:pPr>
              <w:tabs>
                <w:tab w:val="left" w:pos="318"/>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Сознающий свою ответственность как гражданина и потребителя в условиях взаимосвязи природной, технологической и социальной сред.</w:t>
            </w:r>
          </w:p>
          <w:p w:rsidR="00461473" w:rsidRPr="00461473" w:rsidRDefault="00461473" w:rsidP="00461473">
            <w:pPr>
              <w:tabs>
                <w:tab w:val="left" w:pos="318"/>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Выражающий активное неприятие действий, приносящих вред природе.</w:t>
            </w:r>
          </w:p>
          <w:p w:rsidR="00461473" w:rsidRPr="00461473" w:rsidRDefault="00461473" w:rsidP="00461473">
            <w:pPr>
              <w:tabs>
                <w:tab w:val="left" w:pos="318"/>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461473" w:rsidRPr="00461473" w:rsidRDefault="00461473" w:rsidP="00461473">
            <w:pPr>
              <w:tabs>
                <w:tab w:val="left" w:pos="318"/>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Участвующий в практической деятельности экологической, природоохранной направленности.</w:t>
            </w:r>
          </w:p>
        </w:tc>
      </w:tr>
      <w:tr w:rsidR="00461473" w:rsidRPr="00461473" w:rsidTr="00974FB6">
        <w:tc>
          <w:tcPr>
            <w:tcW w:w="9356"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widowControl w:val="0"/>
              <w:tabs>
                <w:tab w:val="left" w:pos="851"/>
              </w:tabs>
              <w:suppressAutoHyphens w:val="0"/>
              <w:spacing w:after="0" w:line="240" w:lineRule="auto"/>
              <w:ind w:firstLine="177"/>
              <w:jc w:val="both"/>
              <w:rPr>
                <w:rFonts w:ascii="Times New Roman" w:eastAsia="Times New Roman" w:hAnsi="Times New Roman" w:cs="Times New Roman"/>
                <w:b/>
                <w:color w:val="auto"/>
                <w:kern w:val="0"/>
                <w:sz w:val="25"/>
                <w:szCs w:val="25"/>
                <w:lang w:eastAsia="ru-RU"/>
              </w:rPr>
            </w:pPr>
            <w:r w:rsidRPr="00461473">
              <w:rPr>
                <w:rFonts w:ascii="Times New Roman" w:eastAsia="Times New Roman" w:hAnsi="Times New Roman" w:cs="Times New Roman"/>
                <w:b/>
                <w:color w:val="auto"/>
                <w:kern w:val="0"/>
                <w:sz w:val="25"/>
                <w:szCs w:val="25"/>
                <w:lang w:eastAsia="ru-RU"/>
              </w:rPr>
              <w:t>Ценности научного познания</w:t>
            </w:r>
          </w:p>
        </w:tc>
      </w:tr>
      <w:tr w:rsidR="00461473" w:rsidRPr="00461473" w:rsidTr="00974FB6">
        <w:trPr>
          <w:trHeight w:val="85"/>
        </w:trPr>
        <w:tc>
          <w:tcPr>
            <w:tcW w:w="9356"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tabs>
                <w:tab w:val="left" w:pos="318"/>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Выражающий познавательные интересы в разных предметных областях с учётом индивидуальных интересов, способностей, достижений.</w:t>
            </w:r>
          </w:p>
          <w:p w:rsidR="00461473" w:rsidRPr="00461473" w:rsidRDefault="00461473" w:rsidP="00461473">
            <w:pPr>
              <w:tabs>
                <w:tab w:val="left" w:pos="318"/>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Ориентированный в деятельности на научные знания о природе и обществе, взаимосвязях человека с природной и социальной средой.</w:t>
            </w:r>
          </w:p>
          <w:p w:rsidR="00461473" w:rsidRPr="00461473" w:rsidRDefault="00461473" w:rsidP="00461473">
            <w:pPr>
              <w:tabs>
                <w:tab w:val="left" w:pos="318"/>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461473" w:rsidRPr="00461473" w:rsidRDefault="00461473" w:rsidP="00461473">
            <w:pPr>
              <w:tabs>
                <w:tab w:val="left" w:pos="318"/>
              </w:tabs>
              <w:suppressAutoHyphens w:val="0"/>
              <w:spacing w:after="0" w:line="240" w:lineRule="auto"/>
              <w:ind w:firstLine="177"/>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 xml:space="preserve">Демонстрирующий навыки наблюдений, накопления фактов, осмысления опыта в </w:t>
            </w:r>
            <w:r w:rsidRPr="00461473">
              <w:rPr>
                <w:rFonts w:ascii="Times New Roman" w:eastAsia="Times New Roman" w:hAnsi="Times New Roman" w:cs="Times New Roman"/>
                <w:color w:val="auto"/>
                <w:kern w:val="0"/>
                <w:sz w:val="25"/>
                <w:szCs w:val="25"/>
                <w:lang w:eastAsia="ru-RU"/>
              </w:rPr>
              <w:lastRenderedPageBreak/>
              <w:t>естественнонаучной и гуманитарной областях познания, исследовательской деятельности.</w:t>
            </w:r>
          </w:p>
        </w:tc>
      </w:tr>
    </w:tbl>
    <w:p w:rsidR="00461473" w:rsidRPr="00461473" w:rsidRDefault="00461473" w:rsidP="00461473">
      <w:pPr>
        <w:widowControl w:val="0"/>
        <w:tabs>
          <w:tab w:val="left" w:pos="709"/>
        </w:tabs>
        <w:suppressAutoHyphens w:val="0"/>
        <w:spacing w:after="0"/>
        <w:ind w:right="-7"/>
        <w:jc w:val="both"/>
        <w:outlineLvl w:val="0"/>
        <w:rPr>
          <w:rFonts w:ascii="Times New Roman" w:eastAsia="Times New Roman" w:hAnsi="Times New Roman" w:cs="Times New Roman"/>
          <w:color w:val="auto"/>
          <w:kern w:val="0"/>
          <w:sz w:val="26"/>
          <w:szCs w:val="26"/>
          <w:lang w:eastAsia="ru-RU"/>
        </w:rPr>
      </w:pPr>
    </w:p>
    <w:p w:rsidR="00461473" w:rsidRPr="00461473" w:rsidRDefault="00461473" w:rsidP="00461473">
      <w:pPr>
        <w:keepNext/>
        <w:keepLines/>
        <w:widowControl w:val="0"/>
        <w:suppressAutoHyphens w:val="0"/>
        <w:spacing w:after="0" w:line="240" w:lineRule="auto"/>
        <w:ind w:firstLine="709"/>
        <w:jc w:val="both"/>
        <w:rPr>
          <w:rFonts w:ascii="Times New Roman" w:eastAsia="Times New Roman" w:hAnsi="Times New Roman" w:cs="Times New Roman"/>
          <w:b/>
          <w:color w:val="auto"/>
          <w:kern w:val="0"/>
          <w:sz w:val="25"/>
          <w:szCs w:val="25"/>
          <w:u w:val="single"/>
          <w:lang w:eastAsia="ru-RU"/>
        </w:rPr>
      </w:pPr>
      <w:r w:rsidRPr="00461473">
        <w:rPr>
          <w:rFonts w:ascii="Times New Roman" w:eastAsia="Times New Roman" w:hAnsi="Times New Roman" w:cs="Times New Roman"/>
          <w:b/>
          <w:color w:val="auto"/>
          <w:kern w:val="0"/>
          <w:sz w:val="25"/>
          <w:szCs w:val="25"/>
          <w:lang w:eastAsia="ru-RU"/>
        </w:rPr>
        <w:t xml:space="preserve">Целевые ориентиры результатов воспитания на уровне </w:t>
      </w:r>
      <w:r w:rsidRPr="00461473">
        <w:rPr>
          <w:rFonts w:ascii="Times New Roman" w:eastAsia="Times New Roman" w:hAnsi="Times New Roman" w:cs="Times New Roman"/>
          <w:b/>
          <w:color w:val="auto"/>
          <w:kern w:val="0"/>
          <w:sz w:val="25"/>
          <w:szCs w:val="25"/>
          <w:u w:val="single"/>
          <w:lang w:eastAsia="ru-RU"/>
        </w:rPr>
        <w:t>среднего общего образования.</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60"/>
      </w:tblGrid>
      <w:tr w:rsidR="00461473" w:rsidRPr="00461473" w:rsidTr="00974FB6">
        <w:tc>
          <w:tcPr>
            <w:tcW w:w="9356"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widowControl w:val="0"/>
              <w:tabs>
                <w:tab w:val="left" w:pos="851"/>
              </w:tabs>
              <w:suppressAutoHyphens w:val="0"/>
              <w:spacing w:after="0" w:line="240" w:lineRule="auto"/>
              <w:ind w:firstLine="176"/>
              <w:jc w:val="center"/>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b/>
                <w:color w:val="auto"/>
                <w:kern w:val="0"/>
                <w:sz w:val="25"/>
                <w:szCs w:val="25"/>
                <w:lang w:eastAsia="ru-RU"/>
              </w:rPr>
              <w:t>Целевые ориентиры</w:t>
            </w:r>
          </w:p>
        </w:tc>
      </w:tr>
      <w:tr w:rsidR="00461473" w:rsidRPr="00461473" w:rsidTr="00974FB6">
        <w:tc>
          <w:tcPr>
            <w:tcW w:w="9356"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widowControl w:val="0"/>
              <w:tabs>
                <w:tab w:val="left" w:pos="851"/>
              </w:tabs>
              <w:suppressAutoHyphens w:val="0"/>
              <w:spacing w:after="0" w:line="240" w:lineRule="auto"/>
              <w:ind w:firstLine="176"/>
              <w:rPr>
                <w:rFonts w:ascii="Times New Roman" w:eastAsia="Times New Roman" w:hAnsi="Times New Roman" w:cs="Times New Roman"/>
                <w:b/>
                <w:color w:val="auto"/>
                <w:kern w:val="0"/>
                <w:sz w:val="25"/>
                <w:szCs w:val="25"/>
                <w:lang w:eastAsia="ru-RU"/>
              </w:rPr>
            </w:pPr>
            <w:r w:rsidRPr="00461473">
              <w:rPr>
                <w:rFonts w:ascii="Times New Roman" w:eastAsia="Times New Roman" w:hAnsi="Times New Roman" w:cs="Times New Roman"/>
                <w:b/>
                <w:color w:val="auto"/>
                <w:kern w:val="0"/>
                <w:sz w:val="25"/>
                <w:szCs w:val="25"/>
                <w:lang w:eastAsia="ru-RU"/>
              </w:rPr>
              <w:t>Гражданское воспитание</w:t>
            </w:r>
          </w:p>
        </w:tc>
      </w:tr>
      <w:tr w:rsidR="00461473" w:rsidRPr="00461473" w:rsidTr="00974FB6">
        <w:tc>
          <w:tcPr>
            <w:tcW w:w="9356"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widowControl w:val="0"/>
              <w:tabs>
                <w:tab w:val="left" w:pos="331"/>
                <w:tab w:val="left" w:pos="460"/>
                <w:tab w:val="left" w:pos="993"/>
              </w:tabs>
              <w:suppressAutoHyphens w:val="0"/>
              <w:spacing w:after="0" w:line="240" w:lineRule="auto"/>
              <w:ind w:firstLine="176"/>
              <w:jc w:val="both"/>
              <w:rPr>
                <w:rFonts w:ascii="Times New Roman" w:eastAsia="Times New Roman" w:hAnsi="Times New Roman" w:cs="Times New Roman"/>
                <w:color w:val="auto"/>
                <w:kern w:val="0"/>
                <w:sz w:val="25"/>
                <w:szCs w:val="25"/>
                <w:lang w:eastAsia="ru-RU"/>
              </w:rPr>
            </w:pPr>
            <w:bookmarkStart w:id="7" w:name="_Hlk101094179"/>
            <w:r w:rsidRPr="00461473">
              <w:rPr>
                <w:rFonts w:ascii="Times New Roman" w:eastAsia="Times New Roman" w:hAnsi="Times New Roman" w:cs="Times New Roman"/>
                <w:color w:val="auto"/>
                <w:kern w:val="0"/>
                <w:sz w:val="25"/>
                <w:szCs w:val="25"/>
                <w:lang w:eastAsia="ru-RU"/>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461473" w:rsidRPr="00461473" w:rsidRDefault="00461473" w:rsidP="00461473">
            <w:pPr>
              <w:widowControl w:val="0"/>
              <w:tabs>
                <w:tab w:val="left" w:pos="331"/>
                <w:tab w:val="left" w:pos="460"/>
              </w:tabs>
              <w:suppressAutoHyphens w:val="0"/>
              <w:spacing w:after="0" w:line="240" w:lineRule="auto"/>
              <w:ind w:firstLine="176"/>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461473" w:rsidRPr="00461473" w:rsidRDefault="00461473" w:rsidP="00461473">
            <w:pPr>
              <w:widowControl w:val="0"/>
              <w:tabs>
                <w:tab w:val="left" w:pos="331"/>
                <w:tab w:val="left" w:pos="460"/>
              </w:tabs>
              <w:suppressAutoHyphens w:val="0"/>
              <w:spacing w:after="0" w:line="240" w:lineRule="auto"/>
              <w:ind w:firstLine="176"/>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461473" w:rsidRPr="00461473" w:rsidRDefault="00461473" w:rsidP="00461473">
            <w:pPr>
              <w:widowControl w:val="0"/>
              <w:tabs>
                <w:tab w:val="left" w:pos="331"/>
                <w:tab w:val="left" w:pos="460"/>
              </w:tabs>
              <w:suppressAutoHyphens w:val="0"/>
              <w:spacing w:after="0" w:line="240" w:lineRule="auto"/>
              <w:ind w:firstLine="176"/>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Ориентированный на активное гражданское участие на основе уважения закона и правопорядка, прав и свобод сограждан.</w:t>
            </w:r>
          </w:p>
          <w:p w:rsidR="00461473" w:rsidRPr="00461473" w:rsidRDefault="00461473" w:rsidP="00461473">
            <w:pPr>
              <w:widowControl w:val="0"/>
              <w:tabs>
                <w:tab w:val="left" w:pos="331"/>
                <w:tab w:val="left" w:pos="460"/>
              </w:tabs>
              <w:suppressAutoHyphens w:val="0"/>
              <w:spacing w:after="0" w:line="240" w:lineRule="auto"/>
              <w:ind w:firstLine="176"/>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461473" w:rsidRPr="00461473" w:rsidRDefault="00461473" w:rsidP="00461473">
            <w:pPr>
              <w:widowControl w:val="0"/>
              <w:tabs>
                <w:tab w:val="left" w:pos="331"/>
                <w:tab w:val="left" w:pos="460"/>
              </w:tabs>
              <w:suppressAutoHyphens w:val="0"/>
              <w:spacing w:after="0" w:line="240" w:lineRule="auto"/>
              <w:ind w:firstLine="176"/>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7"/>
          </w:p>
        </w:tc>
      </w:tr>
      <w:tr w:rsidR="00461473" w:rsidRPr="00461473" w:rsidTr="00974FB6">
        <w:tc>
          <w:tcPr>
            <w:tcW w:w="9356"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widowControl w:val="0"/>
              <w:tabs>
                <w:tab w:val="left" w:pos="331"/>
                <w:tab w:val="left" w:pos="460"/>
                <w:tab w:val="left" w:pos="993"/>
              </w:tabs>
              <w:suppressAutoHyphens w:val="0"/>
              <w:spacing w:after="0" w:line="240" w:lineRule="auto"/>
              <w:ind w:firstLine="176"/>
              <w:jc w:val="both"/>
              <w:rPr>
                <w:rFonts w:ascii="Times New Roman" w:eastAsia="Times New Roman" w:hAnsi="Times New Roman" w:cs="Times New Roman"/>
                <w:b/>
                <w:color w:val="auto"/>
                <w:kern w:val="0"/>
                <w:sz w:val="25"/>
                <w:szCs w:val="25"/>
                <w:lang w:eastAsia="ru-RU"/>
              </w:rPr>
            </w:pPr>
            <w:r w:rsidRPr="00461473">
              <w:rPr>
                <w:rFonts w:ascii="Times New Roman" w:eastAsia="Times New Roman" w:hAnsi="Times New Roman" w:cs="Times New Roman"/>
                <w:b/>
                <w:color w:val="auto"/>
                <w:kern w:val="0"/>
                <w:sz w:val="25"/>
                <w:szCs w:val="25"/>
                <w:lang w:eastAsia="ru-RU"/>
              </w:rPr>
              <w:t>Патриотическое воспитание</w:t>
            </w:r>
          </w:p>
        </w:tc>
      </w:tr>
      <w:tr w:rsidR="00461473" w:rsidRPr="00461473" w:rsidTr="00974FB6">
        <w:tc>
          <w:tcPr>
            <w:tcW w:w="9356"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widowControl w:val="0"/>
              <w:tabs>
                <w:tab w:val="left" w:pos="331"/>
                <w:tab w:val="left" w:pos="460"/>
                <w:tab w:val="left" w:pos="993"/>
              </w:tabs>
              <w:suppressAutoHyphens w:val="0"/>
              <w:spacing w:after="0" w:line="240" w:lineRule="auto"/>
              <w:ind w:firstLine="176"/>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 xml:space="preserve">Выражающий свою национальную, этническую принадлежность, приверженность к родной культуре, любовь к своему народу. </w:t>
            </w:r>
          </w:p>
          <w:p w:rsidR="00461473" w:rsidRPr="00461473" w:rsidRDefault="00461473" w:rsidP="00461473">
            <w:pPr>
              <w:widowControl w:val="0"/>
              <w:tabs>
                <w:tab w:val="left" w:pos="331"/>
                <w:tab w:val="left" w:pos="460"/>
                <w:tab w:val="left" w:pos="993"/>
              </w:tabs>
              <w:suppressAutoHyphens w:val="0"/>
              <w:spacing w:after="0" w:line="240" w:lineRule="auto"/>
              <w:ind w:firstLine="176"/>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Сознающий причастность к многонациональному народу Российской Федерации, Российскому Отечеству, российскую культурную идентичность.</w:t>
            </w:r>
          </w:p>
          <w:p w:rsidR="00461473" w:rsidRPr="00461473" w:rsidRDefault="00461473" w:rsidP="00461473">
            <w:pPr>
              <w:widowControl w:val="0"/>
              <w:tabs>
                <w:tab w:val="left" w:pos="331"/>
                <w:tab w:val="left" w:pos="460"/>
                <w:tab w:val="left" w:pos="993"/>
              </w:tabs>
              <w:suppressAutoHyphens w:val="0"/>
              <w:spacing w:after="0" w:line="240" w:lineRule="auto"/>
              <w:ind w:firstLine="176"/>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461473" w:rsidRPr="00461473" w:rsidRDefault="00461473" w:rsidP="00461473">
            <w:pPr>
              <w:widowControl w:val="0"/>
              <w:tabs>
                <w:tab w:val="left" w:pos="331"/>
                <w:tab w:val="left" w:pos="460"/>
                <w:tab w:val="left" w:pos="993"/>
              </w:tabs>
              <w:suppressAutoHyphens w:val="0"/>
              <w:spacing w:after="0" w:line="240" w:lineRule="auto"/>
              <w:ind w:firstLine="176"/>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461473" w:rsidRPr="00461473" w:rsidTr="00974FB6">
        <w:tc>
          <w:tcPr>
            <w:tcW w:w="9356"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widowControl w:val="0"/>
              <w:tabs>
                <w:tab w:val="left" w:pos="331"/>
                <w:tab w:val="left" w:pos="460"/>
                <w:tab w:val="left" w:pos="993"/>
              </w:tabs>
              <w:suppressAutoHyphens w:val="0"/>
              <w:spacing w:after="0" w:line="240" w:lineRule="auto"/>
              <w:ind w:firstLine="176"/>
              <w:jc w:val="both"/>
              <w:rPr>
                <w:rFonts w:ascii="Times New Roman" w:eastAsia="Times New Roman" w:hAnsi="Times New Roman" w:cs="Times New Roman"/>
                <w:b/>
                <w:color w:val="auto"/>
                <w:kern w:val="0"/>
                <w:sz w:val="25"/>
                <w:szCs w:val="25"/>
                <w:lang w:eastAsia="ru-RU"/>
              </w:rPr>
            </w:pPr>
            <w:r w:rsidRPr="00461473">
              <w:rPr>
                <w:rFonts w:ascii="Times New Roman" w:eastAsia="Times New Roman" w:hAnsi="Times New Roman" w:cs="Times New Roman"/>
                <w:b/>
                <w:color w:val="auto"/>
                <w:kern w:val="0"/>
                <w:sz w:val="25"/>
                <w:szCs w:val="25"/>
                <w:lang w:eastAsia="ru-RU"/>
              </w:rPr>
              <w:t>Духовно-нравственное воспитание</w:t>
            </w:r>
          </w:p>
        </w:tc>
      </w:tr>
      <w:tr w:rsidR="00461473" w:rsidRPr="00461473" w:rsidTr="00974FB6">
        <w:tc>
          <w:tcPr>
            <w:tcW w:w="9356"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tabs>
                <w:tab w:val="left" w:pos="331"/>
                <w:tab w:val="left" w:pos="460"/>
              </w:tabs>
              <w:suppressAutoHyphens w:val="0"/>
              <w:spacing w:after="0" w:line="240" w:lineRule="auto"/>
              <w:ind w:firstLine="176"/>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461473" w:rsidRPr="00461473" w:rsidRDefault="00461473" w:rsidP="00461473">
            <w:pPr>
              <w:tabs>
                <w:tab w:val="left" w:pos="331"/>
                <w:tab w:val="left" w:pos="460"/>
              </w:tabs>
              <w:suppressAutoHyphens w:val="0"/>
              <w:spacing w:after="0" w:line="240" w:lineRule="auto"/>
              <w:ind w:firstLine="176"/>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461473" w:rsidRPr="00461473" w:rsidRDefault="00461473" w:rsidP="00461473">
            <w:pPr>
              <w:tabs>
                <w:tab w:val="left" w:pos="331"/>
                <w:tab w:val="left" w:pos="460"/>
              </w:tabs>
              <w:suppressAutoHyphens w:val="0"/>
              <w:spacing w:after="0" w:line="240" w:lineRule="auto"/>
              <w:ind w:firstLine="176"/>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 xml:space="preserve">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w:t>
            </w:r>
            <w:r w:rsidRPr="00461473">
              <w:rPr>
                <w:rFonts w:ascii="Times New Roman" w:eastAsia="Times New Roman" w:hAnsi="Times New Roman" w:cs="Times New Roman"/>
                <w:color w:val="auto"/>
                <w:kern w:val="0"/>
                <w:sz w:val="25"/>
                <w:szCs w:val="25"/>
                <w:lang w:eastAsia="ru-RU"/>
              </w:rPr>
              <w:lastRenderedPageBreak/>
              <w:t>религиозным чувствам с учётом соблюдения конституционных прав и свобод всех граждан.</w:t>
            </w:r>
          </w:p>
          <w:p w:rsidR="00461473" w:rsidRPr="00461473" w:rsidRDefault="00461473" w:rsidP="00461473">
            <w:pPr>
              <w:tabs>
                <w:tab w:val="left" w:pos="331"/>
                <w:tab w:val="left" w:pos="460"/>
              </w:tabs>
              <w:suppressAutoHyphens w:val="0"/>
              <w:spacing w:after="0" w:line="240" w:lineRule="auto"/>
              <w:ind w:firstLine="176"/>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461473" w:rsidRPr="00461473" w:rsidRDefault="00461473" w:rsidP="00461473">
            <w:pPr>
              <w:tabs>
                <w:tab w:val="left" w:pos="331"/>
                <w:tab w:val="left" w:pos="460"/>
              </w:tabs>
              <w:suppressAutoHyphens w:val="0"/>
              <w:spacing w:after="0" w:line="240" w:lineRule="auto"/>
              <w:ind w:firstLine="176"/>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461473" w:rsidRPr="00461473" w:rsidRDefault="00461473" w:rsidP="00461473">
            <w:pPr>
              <w:widowControl w:val="0"/>
              <w:tabs>
                <w:tab w:val="left" w:pos="331"/>
                <w:tab w:val="left" w:pos="460"/>
              </w:tabs>
              <w:suppressAutoHyphens w:val="0"/>
              <w:spacing w:after="0" w:line="240" w:lineRule="auto"/>
              <w:ind w:firstLine="176"/>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461473" w:rsidRPr="00461473" w:rsidTr="00974FB6">
        <w:tc>
          <w:tcPr>
            <w:tcW w:w="9356"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tabs>
                <w:tab w:val="left" w:pos="331"/>
                <w:tab w:val="left" w:pos="460"/>
              </w:tabs>
              <w:suppressAutoHyphens w:val="0"/>
              <w:spacing w:after="0" w:line="240" w:lineRule="auto"/>
              <w:ind w:firstLine="176"/>
              <w:jc w:val="both"/>
              <w:rPr>
                <w:rFonts w:ascii="Times New Roman" w:eastAsia="Times New Roman" w:hAnsi="Times New Roman" w:cs="Times New Roman"/>
                <w:b/>
                <w:color w:val="auto"/>
                <w:kern w:val="0"/>
                <w:sz w:val="25"/>
                <w:szCs w:val="25"/>
                <w:lang w:eastAsia="ru-RU"/>
              </w:rPr>
            </w:pPr>
            <w:r w:rsidRPr="00461473">
              <w:rPr>
                <w:rFonts w:ascii="Times New Roman" w:eastAsia="Times New Roman" w:hAnsi="Times New Roman" w:cs="Times New Roman"/>
                <w:b/>
                <w:color w:val="auto"/>
                <w:kern w:val="0"/>
                <w:sz w:val="25"/>
                <w:szCs w:val="25"/>
                <w:lang w:eastAsia="ru-RU"/>
              </w:rPr>
              <w:lastRenderedPageBreak/>
              <w:t>Эстетическое воспитание</w:t>
            </w:r>
          </w:p>
        </w:tc>
      </w:tr>
      <w:tr w:rsidR="00461473" w:rsidRPr="00461473" w:rsidTr="00974FB6">
        <w:tc>
          <w:tcPr>
            <w:tcW w:w="9356"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tabs>
                <w:tab w:val="left" w:pos="331"/>
                <w:tab w:val="left" w:pos="460"/>
              </w:tabs>
              <w:suppressAutoHyphens w:val="0"/>
              <w:spacing w:after="0" w:line="240" w:lineRule="auto"/>
              <w:ind w:firstLine="176"/>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Выражающий понимание ценности отечественного и мирового искусства, российского и мирового художественного наследия.</w:t>
            </w:r>
          </w:p>
          <w:p w:rsidR="00461473" w:rsidRPr="00461473" w:rsidRDefault="00461473" w:rsidP="00461473">
            <w:pPr>
              <w:tabs>
                <w:tab w:val="left" w:pos="331"/>
                <w:tab w:val="left" w:pos="460"/>
              </w:tabs>
              <w:suppressAutoHyphens w:val="0"/>
              <w:spacing w:after="0" w:line="240" w:lineRule="auto"/>
              <w:ind w:firstLine="176"/>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461473" w:rsidRPr="00461473" w:rsidRDefault="00461473" w:rsidP="00461473">
            <w:pPr>
              <w:tabs>
                <w:tab w:val="left" w:pos="331"/>
                <w:tab w:val="left" w:pos="460"/>
              </w:tabs>
              <w:suppressAutoHyphens w:val="0"/>
              <w:spacing w:after="0" w:line="240" w:lineRule="auto"/>
              <w:ind w:firstLine="176"/>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461473" w:rsidRPr="00461473" w:rsidRDefault="00461473" w:rsidP="00461473">
            <w:pPr>
              <w:tabs>
                <w:tab w:val="left" w:pos="331"/>
                <w:tab w:val="left" w:pos="460"/>
              </w:tabs>
              <w:suppressAutoHyphens w:val="0"/>
              <w:spacing w:after="0" w:line="240" w:lineRule="auto"/>
              <w:ind w:firstLine="176"/>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461473" w:rsidRPr="00461473" w:rsidTr="00974FB6">
        <w:tc>
          <w:tcPr>
            <w:tcW w:w="9356"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widowControl w:val="0"/>
              <w:tabs>
                <w:tab w:val="left" w:pos="851"/>
              </w:tabs>
              <w:suppressAutoHyphens w:val="0"/>
              <w:spacing w:after="0" w:line="240" w:lineRule="auto"/>
              <w:ind w:firstLine="319"/>
              <w:jc w:val="both"/>
              <w:rPr>
                <w:rFonts w:ascii="Times New Roman" w:eastAsia="Times New Roman" w:hAnsi="Times New Roman" w:cs="Times New Roman"/>
                <w:b/>
                <w:color w:val="auto"/>
                <w:kern w:val="0"/>
                <w:sz w:val="25"/>
                <w:szCs w:val="25"/>
                <w:lang w:eastAsia="ru-RU"/>
              </w:rPr>
            </w:pPr>
            <w:r w:rsidRPr="00461473">
              <w:rPr>
                <w:rFonts w:ascii="Times New Roman" w:eastAsia="Times New Roman" w:hAnsi="Times New Roman" w:cs="Times New Roman"/>
                <w:b/>
                <w:color w:val="auto"/>
                <w:kern w:val="0"/>
                <w:sz w:val="25"/>
                <w:szCs w:val="25"/>
                <w:lang w:eastAsia="ru-RU"/>
              </w:rPr>
              <w:t>Физическое воспитание, формирование культуры здоровья и эмоционального благополучия</w:t>
            </w:r>
          </w:p>
        </w:tc>
      </w:tr>
      <w:tr w:rsidR="00461473" w:rsidRPr="00461473" w:rsidTr="00974FB6">
        <w:tc>
          <w:tcPr>
            <w:tcW w:w="9356"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tabs>
                <w:tab w:val="left" w:pos="331"/>
                <w:tab w:val="left" w:pos="460"/>
              </w:tabs>
              <w:suppressAutoHyphens w:val="0"/>
              <w:spacing w:after="0" w:line="240" w:lineRule="auto"/>
              <w:ind w:firstLine="319"/>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461473" w:rsidRPr="00461473" w:rsidRDefault="00461473" w:rsidP="00461473">
            <w:pPr>
              <w:tabs>
                <w:tab w:val="left" w:pos="331"/>
                <w:tab w:val="left" w:pos="460"/>
              </w:tabs>
              <w:suppressAutoHyphens w:val="0"/>
              <w:spacing w:after="0" w:line="240" w:lineRule="auto"/>
              <w:ind w:firstLine="319"/>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Соблюдающий правила личной и общественной безопасности, в том числе безопасного поведения в информационной среде.</w:t>
            </w:r>
          </w:p>
          <w:p w:rsidR="00461473" w:rsidRPr="00461473" w:rsidRDefault="00461473" w:rsidP="00461473">
            <w:pPr>
              <w:tabs>
                <w:tab w:val="left" w:pos="331"/>
                <w:tab w:val="left" w:pos="460"/>
              </w:tabs>
              <w:suppressAutoHyphens w:val="0"/>
              <w:spacing w:after="0" w:line="240" w:lineRule="auto"/>
              <w:ind w:firstLine="319"/>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461473" w:rsidRPr="00461473" w:rsidRDefault="00461473" w:rsidP="00461473">
            <w:pPr>
              <w:tabs>
                <w:tab w:val="left" w:pos="318"/>
              </w:tabs>
              <w:suppressAutoHyphens w:val="0"/>
              <w:spacing w:after="0" w:line="240" w:lineRule="auto"/>
              <w:ind w:firstLine="319"/>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461473" w:rsidRPr="00461473" w:rsidRDefault="00461473" w:rsidP="00461473">
            <w:pPr>
              <w:tabs>
                <w:tab w:val="left" w:pos="331"/>
                <w:tab w:val="left" w:pos="460"/>
              </w:tabs>
              <w:suppressAutoHyphens w:val="0"/>
              <w:spacing w:after="0" w:line="240" w:lineRule="auto"/>
              <w:ind w:firstLine="319"/>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461473" w:rsidRPr="00461473" w:rsidTr="00974FB6">
        <w:tc>
          <w:tcPr>
            <w:tcW w:w="9356"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tabs>
                <w:tab w:val="left" w:pos="331"/>
                <w:tab w:val="left" w:pos="460"/>
              </w:tabs>
              <w:suppressAutoHyphens w:val="0"/>
              <w:spacing w:after="0" w:line="240" w:lineRule="auto"/>
              <w:ind w:firstLine="319"/>
              <w:jc w:val="both"/>
              <w:rPr>
                <w:rFonts w:ascii="Times New Roman" w:eastAsia="Times New Roman" w:hAnsi="Times New Roman" w:cs="Times New Roman"/>
                <w:b/>
                <w:color w:val="auto"/>
                <w:kern w:val="0"/>
                <w:sz w:val="25"/>
                <w:szCs w:val="25"/>
                <w:lang w:eastAsia="ru-RU"/>
              </w:rPr>
            </w:pPr>
            <w:r w:rsidRPr="00461473">
              <w:rPr>
                <w:rFonts w:ascii="Times New Roman" w:eastAsia="Times New Roman" w:hAnsi="Times New Roman" w:cs="Times New Roman"/>
                <w:b/>
                <w:color w:val="auto"/>
                <w:kern w:val="0"/>
                <w:sz w:val="25"/>
                <w:szCs w:val="25"/>
                <w:lang w:eastAsia="ru-RU"/>
              </w:rPr>
              <w:t>Трудовое</w:t>
            </w:r>
            <w:r w:rsidRPr="00461473">
              <w:rPr>
                <w:rFonts w:ascii="Times New Roman" w:eastAsia="Times New Roman" w:hAnsi="Times New Roman" w:cs="Times New Roman"/>
                <w:color w:val="auto"/>
                <w:kern w:val="0"/>
                <w:sz w:val="25"/>
                <w:szCs w:val="25"/>
                <w:lang w:eastAsia="ru-RU"/>
              </w:rPr>
              <w:t xml:space="preserve"> </w:t>
            </w:r>
            <w:r w:rsidRPr="00461473">
              <w:rPr>
                <w:rFonts w:ascii="Times New Roman" w:eastAsia="Times New Roman" w:hAnsi="Times New Roman" w:cs="Times New Roman"/>
                <w:b/>
                <w:color w:val="auto"/>
                <w:kern w:val="0"/>
                <w:sz w:val="25"/>
                <w:szCs w:val="25"/>
                <w:lang w:eastAsia="ru-RU"/>
              </w:rPr>
              <w:t>воспитание</w:t>
            </w:r>
          </w:p>
        </w:tc>
      </w:tr>
      <w:tr w:rsidR="00461473" w:rsidRPr="00461473" w:rsidTr="00974FB6">
        <w:tc>
          <w:tcPr>
            <w:tcW w:w="9356"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tabs>
                <w:tab w:val="left" w:pos="331"/>
                <w:tab w:val="left" w:pos="460"/>
              </w:tabs>
              <w:suppressAutoHyphens w:val="0"/>
              <w:spacing w:after="0" w:line="240" w:lineRule="auto"/>
              <w:ind w:firstLine="319"/>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lastRenderedPageBreak/>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461473" w:rsidRPr="00461473" w:rsidRDefault="00461473" w:rsidP="00461473">
            <w:pPr>
              <w:tabs>
                <w:tab w:val="left" w:pos="331"/>
                <w:tab w:val="left" w:pos="460"/>
              </w:tabs>
              <w:suppressAutoHyphens w:val="0"/>
              <w:spacing w:after="0" w:line="240" w:lineRule="auto"/>
              <w:ind w:firstLine="319"/>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461473" w:rsidRPr="00461473" w:rsidRDefault="00461473" w:rsidP="00461473">
            <w:pPr>
              <w:tabs>
                <w:tab w:val="left" w:pos="331"/>
                <w:tab w:val="left" w:pos="460"/>
              </w:tabs>
              <w:suppressAutoHyphens w:val="0"/>
              <w:spacing w:after="0" w:line="240" w:lineRule="auto"/>
              <w:ind w:firstLine="319"/>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461473" w:rsidRPr="00461473" w:rsidRDefault="00461473" w:rsidP="00461473">
            <w:pPr>
              <w:tabs>
                <w:tab w:val="left" w:pos="331"/>
                <w:tab w:val="left" w:pos="460"/>
              </w:tabs>
              <w:suppressAutoHyphens w:val="0"/>
              <w:spacing w:after="0" w:line="240" w:lineRule="auto"/>
              <w:ind w:firstLine="319"/>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461473" w:rsidRPr="00461473" w:rsidRDefault="00461473" w:rsidP="00461473">
            <w:pPr>
              <w:widowControl w:val="0"/>
              <w:tabs>
                <w:tab w:val="left" w:pos="331"/>
                <w:tab w:val="left" w:pos="460"/>
              </w:tabs>
              <w:suppressAutoHyphens w:val="0"/>
              <w:spacing w:after="0" w:line="240" w:lineRule="auto"/>
              <w:ind w:firstLine="319"/>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461473" w:rsidRPr="00461473" w:rsidRDefault="00461473" w:rsidP="00461473">
            <w:pPr>
              <w:tabs>
                <w:tab w:val="left" w:pos="331"/>
                <w:tab w:val="left" w:pos="460"/>
              </w:tabs>
              <w:suppressAutoHyphens w:val="0"/>
              <w:spacing w:after="0" w:line="240" w:lineRule="auto"/>
              <w:ind w:firstLine="319"/>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461473" w:rsidRPr="00461473" w:rsidTr="00974FB6">
        <w:tc>
          <w:tcPr>
            <w:tcW w:w="9356"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tabs>
                <w:tab w:val="left" w:pos="331"/>
                <w:tab w:val="left" w:pos="460"/>
              </w:tabs>
              <w:suppressAutoHyphens w:val="0"/>
              <w:spacing w:after="0" w:line="240" w:lineRule="auto"/>
              <w:ind w:firstLine="319"/>
              <w:jc w:val="both"/>
              <w:rPr>
                <w:rFonts w:ascii="Times New Roman" w:eastAsia="Times New Roman" w:hAnsi="Times New Roman" w:cs="Times New Roman"/>
                <w:b/>
                <w:color w:val="auto"/>
                <w:kern w:val="0"/>
                <w:sz w:val="25"/>
                <w:szCs w:val="25"/>
                <w:lang w:eastAsia="ru-RU"/>
              </w:rPr>
            </w:pPr>
            <w:r w:rsidRPr="00461473">
              <w:rPr>
                <w:rFonts w:ascii="Times New Roman" w:eastAsia="Times New Roman" w:hAnsi="Times New Roman" w:cs="Times New Roman"/>
                <w:b/>
                <w:color w:val="auto"/>
                <w:kern w:val="0"/>
                <w:sz w:val="25"/>
                <w:szCs w:val="25"/>
                <w:lang w:eastAsia="ru-RU"/>
              </w:rPr>
              <w:t>Экологическое</w:t>
            </w:r>
            <w:r w:rsidRPr="00461473">
              <w:rPr>
                <w:rFonts w:ascii="Times New Roman" w:eastAsia="Times New Roman" w:hAnsi="Times New Roman" w:cs="Times New Roman"/>
                <w:color w:val="auto"/>
                <w:kern w:val="0"/>
                <w:sz w:val="25"/>
                <w:szCs w:val="25"/>
                <w:lang w:eastAsia="ru-RU"/>
              </w:rPr>
              <w:t xml:space="preserve"> </w:t>
            </w:r>
            <w:r w:rsidRPr="00461473">
              <w:rPr>
                <w:rFonts w:ascii="Times New Roman" w:eastAsia="Times New Roman" w:hAnsi="Times New Roman" w:cs="Times New Roman"/>
                <w:b/>
                <w:color w:val="auto"/>
                <w:kern w:val="0"/>
                <w:sz w:val="25"/>
                <w:szCs w:val="25"/>
                <w:lang w:eastAsia="ru-RU"/>
              </w:rPr>
              <w:t>воспитание</w:t>
            </w:r>
          </w:p>
        </w:tc>
      </w:tr>
      <w:tr w:rsidR="00461473" w:rsidRPr="00461473" w:rsidTr="00974FB6">
        <w:tc>
          <w:tcPr>
            <w:tcW w:w="9356"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tabs>
                <w:tab w:val="left" w:pos="331"/>
                <w:tab w:val="left" w:pos="460"/>
              </w:tabs>
              <w:suppressAutoHyphens w:val="0"/>
              <w:spacing w:after="0" w:line="240" w:lineRule="auto"/>
              <w:ind w:firstLine="319"/>
              <w:jc w:val="both"/>
              <w:rPr>
                <w:rFonts w:ascii="Times New Roman" w:eastAsia="Times New Roman" w:hAnsi="Times New Roman" w:cs="Times New Roman"/>
                <w:strike/>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461473" w:rsidRPr="00461473" w:rsidRDefault="00461473" w:rsidP="00461473">
            <w:pPr>
              <w:tabs>
                <w:tab w:val="left" w:pos="331"/>
                <w:tab w:val="left" w:pos="460"/>
              </w:tabs>
              <w:suppressAutoHyphens w:val="0"/>
              <w:spacing w:after="0" w:line="240" w:lineRule="auto"/>
              <w:ind w:firstLine="319"/>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Выражающий деятельное неприятие действий, приносящих вред природе.</w:t>
            </w:r>
          </w:p>
          <w:p w:rsidR="00461473" w:rsidRPr="00461473" w:rsidRDefault="00461473" w:rsidP="00461473">
            <w:pPr>
              <w:tabs>
                <w:tab w:val="left" w:pos="331"/>
                <w:tab w:val="left" w:pos="460"/>
              </w:tabs>
              <w:suppressAutoHyphens w:val="0"/>
              <w:spacing w:after="0" w:line="240" w:lineRule="auto"/>
              <w:ind w:firstLine="319"/>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Применяющий знания естественных и социальных наук для разумного, бережливого природопользования в быту, общественном пространстве.</w:t>
            </w:r>
          </w:p>
          <w:p w:rsidR="00461473" w:rsidRPr="00461473" w:rsidRDefault="00461473" w:rsidP="00461473">
            <w:pPr>
              <w:tabs>
                <w:tab w:val="left" w:pos="331"/>
                <w:tab w:val="left" w:pos="460"/>
              </w:tabs>
              <w:suppressAutoHyphens w:val="0"/>
              <w:spacing w:after="0" w:line="240" w:lineRule="auto"/>
              <w:ind w:firstLine="319"/>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461473" w:rsidRPr="00461473" w:rsidTr="00974FB6">
        <w:tc>
          <w:tcPr>
            <w:tcW w:w="9356"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tabs>
                <w:tab w:val="left" w:pos="331"/>
                <w:tab w:val="left" w:pos="460"/>
              </w:tabs>
              <w:suppressAutoHyphens w:val="0"/>
              <w:spacing w:after="0" w:line="240" w:lineRule="auto"/>
              <w:ind w:firstLine="319"/>
              <w:jc w:val="both"/>
              <w:rPr>
                <w:rFonts w:ascii="Times New Roman" w:eastAsia="Times New Roman" w:hAnsi="Times New Roman" w:cs="Times New Roman"/>
                <w:b/>
                <w:color w:val="auto"/>
                <w:kern w:val="0"/>
                <w:sz w:val="25"/>
                <w:szCs w:val="25"/>
                <w:lang w:eastAsia="ru-RU"/>
              </w:rPr>
            </w:pPr>
            <w:r w:rsidRPr="00461473">
              <w:rPr>
                <w:rFonts w:ascii="Times New Roman" w:eastAsia="Times New Roman" w:hAnsi="Times New Roman" w:cs="Times New Roman"/>
                <w:b/>
                <w:color w:val="auto"/>
                <w:kern w:val="0"/>
                <w:sz w:val="25"/>
                <w:szCs w:val="25"/>
                <w:lang w:eastAsia="ru-RU"/>
              </w:rPr>
              <w:t>Ценности научного познания</w:t>
            </w:r>
          </w:p>
        </w:tc>
      </w:tr>
      <w:tr w:rsidR="00461473" w:rsidRPr="00461473" w:rsidTr="00974FB6">
        <w:trPr>
          <w:trHeight w:val="85"/>
        </w:trPr>
        <w:tc>
          <w:tcPr>
            <w:tcW w:w="9356" w:type="dxa"/>
            <w:tcBorders>
              <w:top w:val="single" w:sz="4" w:space="0" w:color="000000"/>
              <w:left w:val="single" w:sz="4" w:space="0" w:color="000000"/>
              <w:bottom w:val="single" w:sz="4" w:space="0" w:color="000000"/>
              <w:right w:val="single" w:sz="4" w:space="0" w:color="000000"/>
            </w:tcBorders>
            <w:hideMark/>
          </w:tcPr>
          <w:p w:rsidR="00461473" w:rsidRPr="00461473" w:rsidRDefault="00461473" w:rsidP="00461473">
            <w:pPr>
              <w:tabs>
                <w:tab w:val="left" w:pos="331"/>
                <w:tab w:val="left" w:pos="460"/>
              </w:tabs>
              <w:suppressAutoHyphens w:val="0"/>
              <w:spacing w:after="0" w:line="240" w:lineRule="auto"/>
              <w:ind w:firstLine="319"/>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Деятельно выражающий познавательные интересы в разных предметных областях с учётом своих интересов, способностей, достижений.</w:t>
            </w:r>
          </w:p>
          <w:p w:rsidR="00461473" w:rsidRPr="00461473" w:rsidRDefault="00461473" w:rsidP="00461473">
            <w:pPr>
              <w:tabs>
                <w:tab w:val="left" w:pos="331"/>
                <w:tab w:val="left" w:pos="460"/>
              </w:tabs>
              <w:suppressAutoHyphens w:val="0"/>
              <w:spacing w:after="0" w:line="240" w:lineRule="auto"/>
              <w:ind w:firstLine="319"/>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461473" w:rsidRPr="00461473" w:rsidRDefault="00461473" w:rsidP="00461473">
            <w:pPr>
              <w:tabs>
                <w:tab w:val="left" w:pos="331"/>
                <w:tab w:val="left" w:pos="460"/>
              </w:tabs>
              <w:suppressAutoHyphens w:val="0"/>
              <w:spacing w:after="0" w:line="240" w:lineRule="auto"/>
              <w:ind w:firstLine="319"/>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Демонстрирующий навыки критического мышления, определения достоверной научной информации и критики антинаучных представлений.</w:t>
            </w:r>
          </w:p>
          <w:p w:rsidR="00461473" w:rsidRPr="00461473" w:rsidRDefault="00461473" w:rsidP="00461473">
            <w:pPr>
              <w:tabs>
                <w:tab w:val="left" w:pos="331"/>
                <w:tab w:val="left" w:pos="460"/>
              </w:tabs>
              <w:suppressAutoHyphens w:val="0"/>
              <w:spacing w:after="0" w:line="240" w:lineRule="auto"/>
              <w:ind w:firstLine="319"/>
              <w:jc w:val="both"/>
              <w:rPr>
                <w:rFonts w:ascii="Times New Roman" w:eastAsia="Times New Roman" w:hAnsi="Times New Roman" w:cs="Times New Roman"/>
                <w:color w:val="auto"/>
                <w:kern w:val="0"/>
                <w:sz w:val="25"/>
                <w:szCs w:val="25"/>
                <w:lang w:eastAsia="ru-RU"/>
              </w:rPr>
            </w:pPr>
            <w:r w:rsidRPr="00461473">
              <w:rPr>
                <w:rFonts w:ascii="Times New Roman" w:eastAsia="Times New Roman" w:hAnsi="Times New Roman" w:cs="Times New Roman"/>
                <w:color w:val="auto"/>
                <w:kern w:val="0"/>
                <w:sz w:val="25"/>
                <w:szCs w:val="25"/>
                <w:lang w:eastAsia="ru-RU"/>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461473" w:rsidRPr="00461473" w:rsidRDefault="00461473" w:rsidP="00461473">
      <w:pPr>
        <w:widowControl w:val="0"/>
        <w:tabs>
          <w:tab w:val="left" w:pos="709"/>
        </w:tabs>
        <w:suppressAutoHyphens w:val="0"/>
        <w:spacing w:after="0"/>
        <w:ind w:right="-7"/>
        <w:jc w:val="both"/>
        <w:outlineLvl w:val="0"/>
        <w:rPr>
          <w:rFonts w:ascii="Times New Roman" w:eastAsia="Times New Roman" w:hAnsi="Times New Roman" w:cs="Times New Roman"/>
          <w:color w:val="auto"/>
          <w:kern w:val="0"/>
          <w:sz w:val="26"/>
          <w:szCs w:val="26"/>
          <w:lang w:eastAsia="ru-RU"/>
        </w:rPr>
      </w:pPr>
    </w:p>
    <w:p w:rsidR="00461473" w:rsidRPr="00461473" w:rsidRDefault="00461473" w:rsidP="00461473">
      <w:pPr>
        <w:widowControl w:val="0"/>
        <w:tabs>
          <w:tab w:val="left" w:pos="709"/>
        </w:tabs>
        <w:suppressAutoHyphens w:val="0"/>
        <w:spacing w:after="0"/>
        <w:ind w:right="-7"/>
        <w:jc w:val="both"/>
        <w:outlineLvl w:val="0"/>
        <w:rPr>
          <w:rFonts w:ascii="Times New Roman" w:eastAsia="Times New Roman" w:hAnsi="Times New Roman" w:cs="Times New Roman"/>
          <w:b/>
          <w:bCs/>
          <w:color w:val="auto"/>
          <w:kern w:val="0"/>
          <w:sz w:val="28"/>
          <w:szCs w:val="28"/>
          <w:lang w:eastAsia="ru-RU"/>
        </w:rPr>
      </w:pPr>
      <w:r w:rsidRPr="00461473">
        <w:rPr>
          <w:rFonts w:ascii="Times New Roman" w:eastAsia="Times New Roman" w:hAnsi="Times New Roman" w:cs="Times New Roman"/>
          <w:b/>
          <w:bCs/>
          <w:color w:val="auto"/>
          <w:kern w:val="0"/>
          <w:sz w:val="28"/>
          <w:szCs w:val="28"/>
          <w:lang w:eastAsia="ru-RU"/>
        </w:rPr>
        <w:t>РАЗДЕЛ 2. СОДЕРЖАТЕЛЬНЫЙ</w:t>
      </w:r>
    </w:p>
    <w:p w:rsidR="00461473" w:rsidRPr="00461473" w:rsidRDefault="00461473" w:rsidP="00581F2C">
      <w:pPr>
        <w:widowControl w:val="0"/>
        <w:tabs>
          <w:tab w:val="left" w:pos="709"/>
        </w:tabs>
        <w:suppressAutoHyphens w:val="0"/>
        <w:spacing w:after="0"/>
        <w:ind w:right="-7" w:firstLine="567"/>
        <w:jc w:val="both"/>
        <w:outlineLvl w:val="0"/>
        <w:rPr>
          <w:rFonts w:ascii="Times New Roman" w:eastAsia="Times New Roman" w:hAnsi="Times New Roman" w:cs="Times New Roman"/>
          <w:b/>
          <w:color w:val="auto"/>
          <w:kern w:val="0"/>
          <w:sz w:val="26"/>
          <w:szCs w:val="26"/>
          <w:lang w:eastAsia="ru-RU"/>
        </w:rPr>
      </w:pPr>
      <w:r w:rsidRPr="00461473">
        <w:rPr>
          <w:rFonts w:ascii="Times New Roman" w:eastAsia="Times New Roman" w:hAnsi="Times New Roman" w:cs="Times New Roman"/>
          <w:b/>
          <w:color w:val="auto"/>
          <w:kern w:val="0"/>
          <w:sz w:val="26"/>
          <w:szCs w:val="26"/>
          <w:lang w:eastAsia="ru-RU"/>
        </w:rPr>
        <w:t>2.1 Уклад общеобразовательной организации</w:t>
      </w:r>
    </w:p>
    <w:p w:rsidR="00461473" w:rsidRPr="00461473" w:rsidRDefault="00461473" w:rsidP="00581F2C">
      <w:pPr>
        <w:widowControl w:val="0"/>
        <w:tabs>
          <w:tab w:val="left" w:pos="709"/>
        </w:tabs>
        <w:suppressAutoHyphens w:val="0"/>
        <w:spacing w:after="0"/>
        <w:ind w:right="-7" w:firstLine="567"/>
        <w:jc w:val="both"/>
        <w:outlineLvl w:val="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Муниципальное общеобразовательное учреждение «Кузнечихинская средняя школа» Ярославского муниципального района является сельской школой. В настоящее время в школе более 700 учеников, но контингент школы ежегодно </w:t>
      </w:r>
      <w:r w:rsidRPr="00461473">
        <w:rPr>
          <w:rFonts w:ascii="Times New Roman" w:eastAsia="Times New Roman" w:hAnsi="Times New Roman" w:cs="Times New Roman"/>
          <w:color w:val="auto"/>
          <w:kern w:val="0"/>
          <w:sz w:val="26"/>
          <w:szCs w:val="26"/>
          <w:lang w:eastAsia="ru-RU"/>
        </w:rPr>
        <w:lastRenderedPageBreak/>
        <w:t xml:space="preserve">увеличивается за счет расширения территории </w:t>
      </w:r>
      <w:proofErr w:type="spellStart"/>
      <w:r w:rsidRPr="00461473">
        <w:rPr>
          <w:rFonts w:ascii="Times New Roman" w:eastAsia="Times New Roman" w:hAnsi="Times New Roman" w:cs="Times New Roman"/>
          <w:color w:val="auto"/>
          <w:kern w:val="0"/>
          <w:sz w:val="26"/>
          <w:szCs w:val="26"/>
          <w:lang w:eastAsia="ru-RU"/>
        </w:rPr>
        <w:t>Кузнечихинского</w:t>
      </w:r>
      <w:proofErr w:type="spellEnd"/>
      <w:r w:rsidRPr="00461473">
        <w:rPr>
          <w:rFonts w:ascii="Times New Roman" w:eastAsia="Times New Roman" w:hAnsi="Times New Roman" w:cs="Times New Roman"/>
          <w:color w:val="auto"/>
          <w:kern w:val="0"/>
          <w:sz w:val="26"/>
          <w:szCs w:val="26"/>
          <w:lang w:eastAsia="ru-RU"/>
        </w:rPr>
        <w:t xml:space="preserve"> сельского поселения, предназначенной для жилищного строительства.  Обучение ведется в одну смену с 1 по 11 класс по трем уровням образования: начальное общее образование, основное общее образование, среднее общее образование.</w:t>
      </w:r>
    </w:p>
    <w:p w:rsidR="00461473" w:rsidRPr="00461473" w:rsidRDefault="00461473" w:rsidP="00581F2C">
      <w:pPr>
        <w:widowControl w:val="0"/>
        <w:tabs>
          <w:tab w:val="left" w:pos="709"/>
        </w:tabs>
        <w:suppressAutoHyphens w:val="0"/>
        <w:spacing w:after="0"/>
        <w:ind w:right="-7" w:firstLine="567"/>
        <w:jc w:val="both"/>
        <w:outlineLvl w:val="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         МОУ Кузнечихинская СШ ЯМР (далее - школа) расположена в двух                              километрах от города Ярославля и находится в Ярославском муниципальном районе. Учениками школы являются обучающиеся из нескольких сельских населённых пунктов: деревни Кузнечиха и близлежащих деревень, сёл </w:t>
      </w:r>
      <w:proofErr w:type="spellStart"/>
      <w:r w:rsidRPr="00461473">
        <w:rPr>
          <w:rFonts w:ascii="Times New Roman" w:eastAsia="Times New Roman" w:hAnsi="Times New Roman" w:cs="Times New Roman"/>
          <w:color w:val="auto"/>
          <w:kern w:val="0"/>
          <w:sz w:val="26"/>
          <w:szCs w:val="26"/>
          <w:lang w:eastAsia="ru-RU"/>
        </w:rPr>
        <w:t>Медягино</w:t>
      </w:r>
      <w:proofErr w:type="spellEnd"/>
      <w:r w:rsidRPr="00461473">
        <w:rPr>
          <w:rFonts w:ascii="Times New Roman" w:eastAsia="Times New Roman" w:hAnsi="Times New Roman" w:cs="Times New Roman"/>
          <w:color w:val="auto"/>
          <w:kern w:val="0"/>
          <w:sz w:val="26"/>
          <w:szCs w:val="26"/>
          <w:lang w:eastAsia="ru-RU"/>
        </w:rPr>
        <w:t xml:space="preserve"> и </w:t>
      </w:r>
      <w:proofErr w:type="spellStart"/>
      <w:r w:rsidRPr="00461473">
        <w:rPr>
          <w:rFonts w:ascii="Times New Roman" w:eastAsia="Times New Roman" w:hAnsi="Times New Roman" w:cs="Times New Roman"/>
          <w:color w:val="auto"/>
          <w:kern w:val="0"/>
          <w:sz w:val="26"/>
          <w:szCs w:val="26"/>
          <w:lang w:eastAsia="ru-RU"/>
        </w:rPr>
        <w:t>Глебовское</w:t>
      </w:r>
      <w:proofErr w:type="spellEnd"/>
      <w:r w:rsidRPr="00461473">
        <w:rPr>
          <w:rFonts w:ascii="Times New Roman" w:eastAsia="Times New Roman" w:hAnsi="Times New Roman" w:cs="Times New Roman"/>
          <w:color w:val="auto"/>
          <w:kern w:val="0"/>
          <w:sz w:val="26"/>
          <w:szCs w:val="26"/>
          <w:lang w:eastAsia="ru-RU"/>
        </w:rPr>
        <w:t xml:space="preserve">, посёлка Лесная поляна, поселка Заволжье, д. </w:t>
      </w:r>
      <w:proofErr w:type="spellStart"/>
      <w:r w:rsidRPr="00461473">
        <w:rPr>
          <w:rFonts w:ascii="Times New Roman" w:eastAsia="Times New Roman" w:hAnsi="Times New Roman" w:cs="Times New Roman"/>
          <w:color w:val="auto"/>
          <w:kern w:val="0"/>
          <w:sz w:val="26"/>
          <w:szCs w:val="26"/>
          <w:lang w:eastAsia="ru-RU"/>
        </w:rPr>
        <w:t>Прусово</w:t>
      </w:r>
      <w:proofErr w:type="spellEnd"/>
      <w:r w:rsidRPr="00461473">
        <w:rPr>
          <w:rFonts w:ascii="Times New Roman" w:eastAsia="Times New Roman" w:hAnsi="Times New Roman" w:cs="Times New Roman"/>
          <w:color w:val="auto"/>
          <w:kern w:val="0"/>
          <w:sz w:val="26"/>
          <w:szCs w:val="26"/>
          <w:lang w:eastAsia="ru-RU"/>
        </w:rPr>
        <w:t>, п. Полесье, п. Красный Бор, небольшая часть обучающихся г. Ярославля.</w:t>
      </w:r>
    </w:p>
    <w:p w:rsidR="00461473" w:rsidRPr="00461473" w:rsidRDefault="00461473" w:rsidP="00581F2C">
      <w:pPr>
        <w:widowControl w:val="0"/>
        <w:tabs>
          <w:tab w:val="left" w:pos="709"/>
        </w:tabs>
        <w:suppressAutoHyphens w:val="0"/>
        <w:spacing w:after="0"/>
        <w:ind w:right="-7" w:firstLine="567"/>
        <w:jc w:val="both"/>
        <w:outlineLvl w:val="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Часть детей нуждается в подвозе (около 15 % обучающихся школы). Контингент      обучающихся разнообразный: школу посещают дети из полных и неполных семей, опекаемые дети, дети из многодетных семей, малообеспеченных семей, семей, нуждающихся в государственной поддержке. Есть дети, находящиеся в трудной      жизненной ситуации и дети «группы риска», которые требуют особого педагогического внимания. Школа на 100% укомплектована педагогическими кадрами.  В МОУ Кузнечихинская СШ ЯМР работает 68 учителей (включая педагога психолога, логопеда, дефектолога, педагогов дополнительного образования, внешних совместителей), из них более половины педагогов имеют высшую и первую квалификационные категории. </w:t>
      </w:r>
    </w:p>
    <w:p w:rsidR="00461473" w:rsidRPr="00461473" w:rsidRDefault="00461473" w:rsidP="00581F2C">
      <w:pPr>
        <w:widowControl w:val="0"/>
        <w:tabs>
          <w:tab w:val="left" w:pos="709"/>
        </w:tabs>
        <w:suppressAutoHyphens w:val="0"/>
        <w:spacing w:after="0"/>
        <w:ind w:right="-7" w:firstLine="567"/>
        <w:jc w:val="both"/>
        <w:outlineLvl w:val="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       Близкое расположение к городу позволяет организовать экскурсии в музеи, а также на предприятия города. На базе школы открыто отделение дополнительного образования, рядом со школой расположен </w:t>
      </w:r>
      <w:proofErr w:type="spellStart"/>
      <w:r w:rsidRPr="00461473">
        <w:rPr>
          <w:rFonts w:ascii="Times New Roman" w:eastAsia="Times New Roman" w:hAnsi="Times New Roman" w:cs="Times New Roman"/>
          <w:color w:val="auto"/>
          <w:kern w:val="0"/>
          <w:sz w:val="26"/>
          <w:szCs w:val="26"/>
          <w:lang w:eastAsia="ru-RU"/>
        </w:rPr>
        <w:t>Кузнечихинский</w:t>
      </w:r>
      <w:proofErr w:type="spellEnd"/>
      <w:r w:rsidRPr="00461473">
        <w:rPr>
          <w:rFonts w:ascii="Times New Roman" w:eastAsia="Times New Roman" w:hAnsi="Times New Roman" w:cs="Times New Roman"/>
          <w:color w:val="auto"/>
          <w:kern w:val="0"/>
          <w:sz w:val="26"/>
          <w:szCs w:val="26"/>
          <w:lang w:eastAsia="ru-RU"/>
        </w:rPr>
        <w:t xml:space="preserve"> культурно- спортивный центр, который является социально-значимым партнером для школы. Все это позволяет детям сделать выбор по интересам кружков и секций. На базе школы открыта первичная ячейка Общероссийского общественно-государственного движения детей и молодежи "Движение Первых", действует объединение правоохранительной направленности отряд «Юный друг полиции» «Честь и порядок», юнармейский отряд, отряд «Юные инспектора дорожного движения, отряд волонтеров «</w:t>
      </w:r>
      <w:proofErr w:type="spellStart"/>
      <w:r w:rsidRPr="00461473">
        <w:rPr>
          <w:rFonts w:ascii="Times New Roman" w:eastAsia="Times New Roman" w:hAnsi="Times New Roman" w:cs="Times New Roman"/>
          <w:color w:val="auto"/>
          <w:kern w:val="0"/>
          <w:sz w:val="26"/>
          <w:szCs w:val="26"/>
          <w:lang w:eastAsia="ru-RU"/>
        </w:rPr>
        <w:t>ДвижОК</w:t>
      </w:r>
      <w:proofErr w:type="spellEnd"/>
      <w:r w:rsidRPr="00461473">
        <w:rPr>
          <w:rFonts w:ascii="Times New Roman" w:eastAsia="Times New Roman" w:hAnsi="Times New Roman" w:cs="Times New Roman"/>
          <w:color w:val="auto"/>
          <w:kern w:val="0"/>
          <w:sz w:val="26"/>
          <w:szCs w:val="26"/>
          <w:lang w:eastAsia="ru-RU"/>
        </w:rPr>
        <w:t>»</w:t>
      </w:r>
    </w:p>
    <w:p w:rsidR="00461473" w:rsidRPr="00461473" w:rsidRDefault="00461473" w:rsidP="00581F2C">
      <w:pPr>
        <w:widowControl w:val="0"/>
        <w:tabs>
          <w:tab w:val="left" w:pos="709"/>
        </w:tabs>
        <w:suppressAutoHyphens w:val="0"/>
        <w:spacing w:after="0"/>
        <w:ind w:right="-7" w:firstLine="567"/>
        <w:jc w:val="both"/>
        <w:outlineLvl w:val="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Процесс воспитания в образовательной организации основывается на                    следующих принципах взаимодействия педагогов и школьников:</w:t>
      </w:r>
    </w:p>
    <w:p w:rsidR="00461473" w:rsidRPr="00461473" w:rsidRDefault="00461473" w:rsidP="00581F2C">
      <w:pPr>
        <w:widowControl w:val="0"/>
        <w:tabs>
          <w:tab w:val="left" w:pos="709"/>
        </w:tabs>
        <w:suppressAutoHyphens w:val="0"/>
        <w:spacing w:after="0"/>
        <w:ind w:right="-7" w:firstLine="567"/>
        <w:jc w:val="both"/>
        <w:outlineLvl w:val="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461473" w:rsidRPr="00461473" w:rsidRDefault="00461473" w:rsidP="00581F2C">
      <w:pPr>
        <w:widowControl w:val="0"/>
        <w:tabs>
          <w:tab w:val="left" w:pos="709"/>
        </w:tabs>
        <w:suppressAutoHyphens w:val="0"/>
        <w:spacing w:after="0"/>
        <w:ind w:right="-7" w:firstLine="567"/>
        <w:jc w:val="both"/>
        <w:outlineLvl w:val="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461473" w:rsidRPr="00461473" w:rsidRDefault="00461473" w:rsidP="00581F2C">
      <w:pPr>
        <w:widowControl w:val="0"/>
        <w:tabs>
          <w:tab w:val="left" w:pos="709"/>
        </w:tabs>
        <w:suppressAutoHyphens w:val="0"/>
        <w:spacing w:after="0"/>
        <w:ind w:right="-7" w:firstLine="567"/>
        <w:jc w:val="both"/>
        <w:outlineLvl w:val="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w:t>
      </w:r>
      <w:r w:rsidRPr="00461473">
        <w:rPr>
          <w:rFonts w:ascii="Times New Roman" w:eastAsia="Times New Roman" w:hAnsi="Times New Roman" w:cs="Times New Roman"/>
          <w:color w:val="auto"/>
          <w:kern w:val="0"/>
          <w:sz w:val="26"/>
          <w:szCs w:val="26"/>
          <w:lang w:eastAsia="ru-RU"/>
        </w:rPr>
        <w:lastRenderedPageBreak/>
        <w:t>отношениями друг к другу;</w:t>
      </w:r>
    </w:p>
    <w:p w:rsidR="00461473" w:rsidRPr="00461473" w:rsidRDefault="00461473" w:rsidP="00581F2C">
      <w:pPr>
        <w:widowControl w:val="0"/>
        <w:tabs>
          <w:tab w:val="left" w:pos="709"/>
        </w:tabs>
        <w:suppressAutoHyphens w:val="0"/>
        <w:spacing w:after="0"/>
        <w:ind w:right="-7" w:firstLine="567"/>
        <w:jc w:val="both"/>
        <w:outlineLvl w:val="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организация основных совместных дел школьников и педагогов как предмета совместной заботы и взрослых, и детей;</w:t>
      </w:r>
    </w:p>
    <w:p w:rsidR="00461473" w:rsidRPr="00461473" w:rsidRDefault="00461473" w:rsidP="00581F2C">
      <w:pPr>
        <w:widowControl w:val="0"/>
        <w:tabs>
          <w:tab w:val="left" w:pos="709"/>
        </w:tabs>
        <w:suppressAutoHyphens w:val="0"/>
        <w:spacing w:after="0"/>
        <w:ind w:right="-7" w:firstLine="567"/>
        <w:jc w:val="both"/>
        <w:outlineLvl w:val="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 системность, целесообразность и </w:t>
      </w:r>
      <w:proofErr w:type="spellStart"/>
      <w:r w:rsidRPr="00461473">
        <w:rPr>
          <w:rFonts w:ascii="Times New Roman" w:eastAsia="Times New Roman" w:hAnsi="Times New Roman" w:cs="Times New Roman"/>
          <w:color w:val="auto"/>
          <w:kern w:val="0"/>
          <w:sz w:val="26"/>
          <w:szCs w:val="26"/>
          <w:lang w:eastAsia="ru-RU"/>
        </w:rPr>
        <w:t>нешаблонность</w:t>
      </w:r>
      <w:proofErr w:type="spellEnd"/>
      <w:r w:rsidRPr="00461473">
        <w:rPr>
          <w:rFonts w:ascii="Times New Roman" w:eastAsia="Times New Roman" w:hAnsi="Times New Roman" w:cs="Times New Roman"/>
          <w:color w:val="auto"/>
          <w:kern w:val="0"/>
          <w:sz w:val="26"/>
          <w:szCs w:val="26"/>
          <w:lang w:eastAsia="ru-RU"/>
        </w:rPr>
        <w:t xml:space="preserve"> воспитания как условия его эффективности.</w:t>
      </w:r>
    </w:p>
    <w:p w:rsidR="00461473" w:rsidRPr="00461473" w:rsidRDefault="00461473" w:rsidP="00581F2C">
      <w:pPr>
        <w:widowControl w:val="0"/>
        <w:tabs>
          <w:tab w:val="left" w:pos="709"/>
        </w:tabs>
        <w:suppressAutoHyphens w:val="0"/>
        <w:spacing w:after="0"/>
        <w:ind w:right="-7" w:firstLine="567"/>
        <w:jc w:val="both"/>
        <w:outlineLvl w:val="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Основными традициями воспитания в образовательной организации являются              следующие: </w:t>
      </w:r>
    </w:p>
    <w:p w:rsidR="00461473" w:rsidRPr="00461473" w:rsidRDefault="00461473" w:rsidP="00581F2C">
      <w:pPr>
        <w:widowControl w:val="0"/>
        <w:tabs>
          <w:tab w:val="left" w:pos="709"/>
        </w:tabs>
        <w:suppressAutoHyphens w:val="0"/>
        <w:spacing w:after="0"/>
        <w:ind w:right="-7" w:firstLine="567"/>
        <w:jc w:val="both"/>
        <w:outlineLvl w:val="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461473" w:rsidRPr="00461473" w:rsidRDefault="00461473" w:rsidP="00581F2C">
      <w:pPr>
        <w:widowControl w:val="0"/>
        <w:tabs>
          <w:tab w:val="left" w:pos="709"/>
        </w:tabs>
        <w:suppressAutoHyphens w:val="0"/>
        <w:spacing w:after="0"/>
        <w:ind w:right="-7" w:firstLine="567"/>
        <w:jc w:val="both"/>
        <w:outlineLvl w:val="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461473" w:rsidRPr="00461473" w:rsidRDefault="00461473" w:rsidP="00581F2C">
      <w:pPr>
        <w:widowControl w:val="0"/>
        <w:tabs>
          <w:tab w:val="left" w:pos="709"/>
        </w:tabs>
        <w:suppressAutoHyphens w:val="0"/>
        <w:spacing w:after="0"/>
        <w:ind w:right="-7" w:firstLine="567"/>
        <w:jc w:val="both"/>
        <w:outlineLvl w:val="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461473" w:rsidRPr="00461473" w:rsidRDefault="00461473" w:rsidP="00581F2C">
      <w:pPr>
        <w:widowControl w:val="0"/>
        <w:tabs>
          <w:tab w:val="left" w:pos="709"/>
        </w:tabs>
        <w:suppressAutoHyphens w:val="0"/>
        <w:spacing w:after="0"/>
        <w:ind w:right="-7" w:firstLine="567"/>
        <w:jc w:val="both"/>
        <w:outlineLvl w:val="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461473" w:rsidRPr="00461473" w:rsidRDefault="00461473" w:rsidP="00581F2C">
      <w:pPr>
        <w:widowControl w:val="0"/>
        <w:tabs>
          <w:tab w:val="left" w:pos="709"/>
        </w:tabs>
        <w:suppressAutoHyphens w:val="0"/>
        <w:spacing w:after="0"/>
        <w:ind w:right="-7" w:firstLine="567"/>
        <w:jc w:val="both"/>
        <w:outlineLvl w:val="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 ключевой фигурой воспитания в школе является классный </w:t>
      </w:r>
      <w:proofErr w:type="gramStart"/>
      <w:r w:rsidRPr="00461473">
        <w:rPr>
          <w:rFonts w:ascii="Times New Roman" w:eastAsia="Times New Roman" w:hAnsi="Times New Roman" w:cs="Times New Roman"/>
          <w:color w:val="auto"/>
          <w:kern w:val="0"/>
          <w:sz w:val="26"/>
          <w:szCs w:val="26"/>
          <w:lang w:eastAsia="ru-RU"/>
        </w:rPr>
        <w:t xml:space="preserve">руководитель,   </w:t>
      </w:r>
      <w:proofErr w:type="gramEnd"/>
      <w:r w:rsidRPr="00461473">
        <w:rPr>
          <w:rFonts w:ascii="Times New Roman" w:eastAsia="Times New Roman" w:hAnsi="Times New Roman" w:cs="Times New Roman"/>
          <w:color w:val="auto"/>
          <w:kern w:val="0"/>
          <w:sz w:val="26"/>
          <w:szCs w:val="26"/>
          <w:lang w:eastAsia="ru-RU"/>
        </w:rPr>
        <w:t xml:space="preserve">            реализующий по отношению к детям защитную, личностно развивающую,                        организационную, посредническую (в разрешении конфликтов) функции.</w:t>
      </w:r>
    </w:p>
    <w:p w:rsidR="00461473" w:rsidRPr="00461473" w:rsidRDefault="00461473" w:rsidP="00581F2C">
      <w:pPr>
        <w:widowControl w:val="0"/>
        <w:tabs>
          <w:tab w:val="left" w:pos="709"/>
        </w:tabs>
        <w:suppressAutoHyphens w:val="0"/>
        <w:spacing w:after="0"/>
        <w:ind w:right="-7" w:firstLine="567"/>
        <w:jc w:val="both"/>
        <w:outlineLvl w:val="0"/>
        <w:rPr>
          <w:rFonts w:ascii="Times New Roman" w:eastAsia="Times New Roman" w:hAnsi="Times New Roman" w:cs="Times New Roman"/>
          <w:b/>
          <w:color w:val="auto"/>
          <w:kern w:val="0"/>
          <w:sz w:val="26"/>
          <w:szCs w:val="26"/>
          <w:lang w:eastAsia="ru-RU"/>
        </w:rPr>
      </w:pPr>
      <w:r w:rsidRPr="00461473">
        <w:rPr>
          <w:rFonts w:ascii="Times New Roman" w:eastAsia="Times New Roman" w:hAnsi="Times New Roman" w:cs="Times New Roman"/>
          <w:b/>
          <w:color w:val="auto"/>
          <w:kern w:val="0"/>
          <w:sz w:val="26"/>
          <w:szCs w:val="26"/>
          <w:lang w:eastAsia="ru-RU"/>
        </w:rPr>
        <w:t>2.2 Виды, формы и содержание воспитательной деятельности</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bookmarkStart w:id="8" w:name="__RefHeading___6"/>
      <w:bookmarkEnd w:id="8"/>
      <w:r w:rsidRPr="00461473">
        <w:rPr>
          <w:rFonts w:ascii="Times New Roman" w:eastAsia="Times New Roman" w:hAnsi="Times New Roman" w:cs="Times New Roman"/>
          <w:color w:val="auto"/>
          <w:kern w:val="0"/>
          <w:sz w:val="26"/>
          <w:szCs w:val="26"/>
          <w:lang w:eastAsia="ru-RU"/>
        </w:rPr>
        <w:t xml:space="preserve">Для обеспечения гармоничного развития личности воспитательный процесс, реализуемый в школе, включает следующие </w:t>
      </w:r>
      <w:r w:rsidRPr="00461473">
        <w:rPr>
          <w:rFonts w:ascii="Times New Roman" w:eastAsia="Times New Roman" w:hAnsi="Times New Roman" w:cs="Times New Roman"/>
          <w:b/>
          <w:color w:val="auto"/>
          <w:kern w:val="0"/>
          <w:sz w:val="26"/>
          <w:szCs w:val="26"/>
          <w:lang w:eastAsia="ru-RU"/>
        </w:rPr>
        <w:t>направления</w:t>
      </w:r>
      <w:r w:rsidRPr="00461473">
        <w:rPr>
          <w:rFonts w:ascii="Times New Roman" w:eastAsia="Times New Roman" w:hAnsi="Times New Roman" w:cs="Times New Roman"/>
          <w:color w:val="auto"/>
          <w:kern w:val="0"/>
          <w:sz w:val="26"/>
          <w:szCs w:val="26"/>
          <w:lang w:eastAsia="ru-RU"/>
        </w:rPr>
        <w:t xml:space="preserve">: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гражданско-патриотическое воспитание;</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духовно-нравственное воспитание;</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эстетическое воспитание;</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 физическое воспитание, формирование культуры здоровья и эмоционального благополучия;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трудовое воспитание;</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экологическое воспитание;</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ценности научного познания.</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Указанные направления, содержание, виды и формы воспитательной деятельности школы представлены в основных (инвариантных) модулях «Школьный урок», «Классное руководство», «Основные школьные дела», «Внеурочная деятельность», «Профилактика и безопасность», «Работа с родителями», «Самоуправление», «Профориентация», «Социальное партнёрство», «Внешкольные мероприятия», «Предметно-пространственная среда».</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b/>
          <w:color w:val="auto"/>
          <w:kern w:val="0"/>
          <w:sz w:val="26"/>
          <w:szCs w:val="26"/>
          <w:lang w:eastAsia="ru-RU"/>
        </w:rPr>
      </w:pPr>
      <w:r w:rsidRPr="00461473">
        <w:rPr>
          <w:rFonts w:ascii="Times New Roman" w:eastAsia="Times New Roman" w:hAnsi="Times New Roman" w:cs="Times New Roman"/>
          <w:b/>
          <w:color w:val="auto"/>
          <w:kern w:val="0"/>
          <w:sz w:val="26"/>
          <w:szCs w:val="26"/>
          <w:lang w:eastAsia="ru-RU"/>
        </w:rPr>
        <w:t xml:space="preserve">Модуль «Школьный урок»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lastRenderedPageBreak/>
        <w:t xml:space="preserve">Обучение является средством воспитания.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В свою очередь, воспитание, формируя такие качества личности обучающегося как целеустремленность, ответственность, любознательность, дисциплинированность, настойчивость, повышает эффективность обучения.</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Воспитание должно «играть» на обучение, а правильно организованное обучение должно решать задачи воспитания.</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Полноценное раскрытие воспитательных возможностей урока требует специальной работы учителя на этапах:</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а) подготовки к уроку;</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б) проведения урока;</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в) самоанализа урока.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При подготовке к уроку учитель: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1) формулирует воспитательные цели урока;</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2) выделяет образно-эмоциональный центр урока;</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3) отбирает в содержании учебных предметов </w:t>
      </w:r>
      <w:proofErr w:type="spellStart"/>
      <w:r w:rsidRPr="00461473">
        <w:rPr>
          <w:rFonts w:ascii="Times New Roman" w:eastAsia="Times New Roman" w:hAnsi="Times New Roman" w:cs="Times New Roman"/>
          <w:color w:val="auto"/>
          <w:kern w:val="0"/>
          <w:sz w:val="26"/>
          <w:szCs w:val="26"/>
          <w:lang w:eastAsia="ru-RU"/>
        </w:rPr>
        <w:t>воспитательно</w:t>
      </w:r>
      <w:proofErr w:type="spellEnd"/>
      <w:r w:rsidRPr="00461473">
        <w:rPr>
          <w:rFonts w:ascii="Times New Roman" w:eastAsia="Times New Roman" w:hAnsi="Times New Roman" w:cs="Times New Roman"/>
          <w:color w:val="auto"/>
          <w:kern w:val="0"/>
          <w:sz w:val="26"/>
          <w:szCs w:val="26"/>
          <w:lang w:eastAsia="ru-RU"/>
        </w:rPr>
        <w:t xml:space="preserve"> значимые компоненты:</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примеры подлинной нравственности, патриотизма / служения Родине, духовности, гражданственности, гуманизма;</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примеры научного подвига;</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факты о жизненной позиция и человеческих качества ученых, писателей художников, композиторов, исторических деятелей;</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мировоззренческие идеи;</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материал, формирующий мотивы и ценности обучающегося в сфере отношений к природе.</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4) планирует воспитательный эффект используемых форм, методов, приемов, средств обучения.</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При проведении урока учитель осуществляет воспитание средствами:</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1) создания условий для активной, эмоционально-окрашенной деятельности учащихся на уроке;</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2) формирования эмоционально-ценностного (личностного) отношения к усваиваемому учебному материалу;</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3) оптимального сочетания различных методов обучения:</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репродуктивных методов (воспитание организованности, исполнительности, ответственности);</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 методов организации познавательной самостоятельности и активности (воспитание творческого начала, формирование познавательного интереса);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4) сочетания различных форм обучения:</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 групповая форма (воспитание умения достигать взаимопонимания, сотрудничать для достижения общих результатов; формирование осознанного, уважительного и доброжелательного отношения к другому человеку, его мнению; освоение социальных норм, правил поведения, ролей и форм социальной жизни в </w:t>
      </w:r>
      <w:r w:rsidRPr="00461473">
        <w:rPr>
          <w:rFonts w:ascii="Times New Roman" w:eastAsia="Times New Roman" w:hAnsi="Times New Roman" w:cs="Times New Roman"/>
          <w:color w:val="auto"/>
          <w:kern w:val="0"/>
          <w:sz w:val="26"/>
          <w:szCs w:val="26"/>
          <w:lang w:eastAsia="ru-RU"/>
        </w:rPr>
        <w:lastRenderedPageBreak/>
        <w:t>группах и сообществах);</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индивидуальная форма (воспитание трудолюбия, настойчивости, упорства, самостоятельности, аккуратности, ответственности, умений трудиться, преодолевать сложности, формирование у обучающегося понимания важности опоры на свои силы);</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5) использования воспитательной функции оценки;</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6) рационализации использования времени на уроке (воспитание внутренней организованности, собранности, дисциплинированности);</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Учитель использует воспитательные возможности урока, опираясь на следующее:</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обучение на высоком уровне трудности через постепенное наращивание трудностей (воспитание целеустремленности, дисциплинированности, настойчивости, воли, умений трудиться);</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 создание ситуации успеха, в особенности – для обучающихся, имеющих низкие образовательные результаты / имеющих затруднения в обучении;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создание на уроке здоровой, мажорной, доброжелательной атмосферы;</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поощрение, поддержка инициативы и усилий ребенка в познавательной деятельности.</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Воспитывающим фактором является высокая квалификация учителя, его ответственное отношение к своей работе.</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Само пространство класса, внешний вид учителя, его речь, стиль общения должны являть собой образцы современной культуры.</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Задачи воспитания решатся на каждом уроке и средствами всех учебных предметов. Вместе с тем, можно говорить об определенной «воспитательной» специализации учебных предметов.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Мотивы и ценности обучающегося в сфере отношений к природе помогает сформировать изучение предметных областей «Естественнонаучные предметы» и «Физическая культура и основы безопасности жизнедеятельности».</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Реализация задач развития эстетического сознания обучающихся возлагается, прежде всего, на уроки предметной областей «Филология», «Искусство».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Задача по формированию целостного мировоззрения, соответствующего современному уровню развития науки и общественной практики, решается всеми учебными предметами, но в первую очередь - на уроках предметных областей «Общественно-научные предметы», «Естественнонаучные предметы».</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Урок имеет воспитывающий характер, если он формирует у обучающихся познавательный интерес. Такой интерес стимулируют: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новизна учебного материала, демонстрация новых граней ранее изученного материала, показ достижений современной науки, анализ практической роли знаний;</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 многообразие самостоятельных работ и сменяемость их форм, проблемность, исследовательский подход, творческие работы, практические </w:t>
      </w:r>
      <w:r w:rsidRPr="00461473">
        <w:rPr>
          <w:rFonts w:ascii="Times New Roman" w:eastAsia="Times New Roman" w:hAnsi="Times New Roman" w:cs="Times New Roman"/>
          <w:color w:val="auto"/>
          <w:kern w:val="0"/>
          <w:sz w:val="26"/>
          <w:szCs w:val="26"/>
          <w:lang w:eastAsia="ru-RU"/>
        </w:rPr>
        <w:lastRenderedPageBreak/>
        <w:t>работы;</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эмоциональный тонус познавательной деятельности учащихся, педагогический оптимизм учителя, соревнование.</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Реализация школьными педагогами воспитательного потенциала урока предполагает следующее:</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b/>
          <w:color w:val="auto"/>
          <w:kern w:val="0"/>
          <w:sz w:val="26"/>
          <w:szCs w:val="26"/>
          <w:lang w:eastAsia="ru-RU"/>
        </w:rPr>
      </w:pPr>
      <w:r w:rsidRPr="00461473">
        <w:rPr>
          <w:rFonts w:ascii="Times New Roman" w:eastAsia="Times New Roman" w:hAnsi="Times New Roman" w:cs="Times New Roman"/>
          <w:b/>
          <w:color w:val="auto"/>
          <w:kern w:val="0"/>
          <w:sz w:val="26"/>
          <w:szCs w:val="26"/>
          <w:lang w:eastAsia="ru-RU"/>
        </w:rPr>
        <w:lastRenderedPageBreak/>
        <w:t>Модуль «Внеурочная деятельность»</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000000"/>
          <w:kern w:val="0"/>
          <w:sz w:val="28"/>
          <w:szCs w:val="28"/>
          <w:lang w:eastAsia="ru-RU"/>
        </w:rPr>
        <w:t xml:space="preserve"> </w:t>
      </w:r>
      <w:r w:rsidRPr="00461473">
        <w:rPr>
          <w:rFonts w:ascii="Times New Roman" w:eastAsia="Times New Roman" w:hAnsi="Times New Roman" w:cs="Times New Roman"/>
          <w:color w:val="auto"/>
          <w:kern w:val="0"/>
          <w:sz w:val="26"/>
          <w:szCs w:val="26"/>
          <w:lang w:eastAsia="ru-RU"/>
        </w:rPr>
        <w:t xml:space="preserve">Воспитание на занятиях школьных курсов внеурочной деятельности осуществляется преимущественно через: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создание в детских объединениях традиций, задающих их членам определенные социально значимые формы поведения;</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поощрение педагогами детских инициатив и детского самоуправления.</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План внеурочной деятельности МОУ Кузнечихинская СШ ЯМР является организационным механизмом реализации основной образовательной программы начального общего образования, обеспечивает реализацию требований федеральных государственных образовательных стандартов начального общего образования, а также определяет объем нагрузки обучающихся в рамках реализации внеурочной деятельности в 1-4 классах.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Внеурочная деятельность направлена на достижение планируемых результатов освоения основной образовательной программы начального общего образования (предметных, метапредметных и личностных) и осуществляется в формах, отличных от урочной.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В рамках реализации внеурочной деятельности допускается формирование учебных групп из обучающихся разных классов в пределах начального общего образования.</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Внеурочная деятельность имеет воспитательную направленность.</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реализуются следующие направления: </w:t>
      </w:r>
    </w:p>
    <w:p w:rsidR="00461473" w:rsidRPr="00461473" w:rsidRDefault="00461473" w:rsidP="00C80951">
      <w:pPr>
        <w:widowControl w:val="0"/>
        <w:numPr>
          <w:ilvl w:val="0"/>
          <w:numId w:val="3"/>
        </w:numPr>
        <w:pBdr>
          <w:top w:val="nil"/>
          <w:left w:val="nil"/>
          <w:bottom w:val="nil"/>
          <w:right w:val="nil"/>
          <w:between w:val="nil"/>
        </w:pBdr>
        <w:tabs>
          <w:tab w:val="left" w:pos="709"/>
        </w:tabs>
        <w:suppressAutoHyphens w:val="0"/>
        <w:spacing w:after="0" w:line="259" w:lineRule="auto"/>
        <w:ind w:left="0"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на информационно-просветительские занятия патриотической, нравственной и экологической направленности «Разговоры о важном» (понедельник, первый </w:t>
      </w:r>
      <w:r w:rsidRPr="00461473">
        <w:rPr>
          <w:rFonts w:ascii="Times New Roman" w:eastAsia="Times New Roman" w:hAnsi="Times New Roman" w:cs="Times New Roman"/>
          <w:color w:val="auto"/>
          <w:kern w:val="0"/>
          <w:sz w:val="26"/>
          <w:szCs w:val="26"/>
          <w:lang w:eastAsia="ru-RU"/>
        </w:rPr>
        <w:lastRenderedPageBreak/>
        <w:t>урок);</w:t>
      </w:r>
    </w:p>
    <w:p w:rsidR="00461473" w:rsidRPr="00461473" w:rsidRDefault="00461473" w:rsidP="00C80951">
      <w:pPr>
        <w:widowControl w:val="0"/>
        <w:numPr>
          <w:ilvl w:val="0"/>
          <w:numId w:val="3"/>
        </w:numPr>
        <w:pBdr>
          <w:top w:val="nil"/>
          <w:left w:val="nil"/>
          <w:bottom w:val="nil"/>
          <w:right w:val="nil"/>
          <w:between w:val="nil"/>
        </w:pBdr>
        <w:tabs>
          <w:tab w:val="left" w:pos="709"/>
        </w:tabs>
        <w:suppressAutoHyphens w:val="0"/>
        <w:spacing w:after="0" w:line="259" w:lineRule="auto"/>
        <w:ind w:left="0"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на занятия по формированию функциональной грамотности обучающихся (читательской, математической, естественно-научной, финансовой);</w:t>
      </w:r>
    </w:p>
    <w:p w:rsidR="00461473" w:rsidRPr="00461473" w:rsidRDefault="00461473" w:rsidP="00C80951">
      <w:pPr>
        <w:widowControl w:val="0"/>
        <w:numPr>
          <w:ilvl w:val="0"/>
          <w:numId w:val="3"/>
        </w:numPr>
        <w:pBdr>
          <w:top w:val="nil"/>
          <w:left w:val="nil"/>
          <w:bottom w:val="nil"/>
          <w:right w:val="nil"/>
          <w:between w:val="nil"/>
        </w:pBdr>
        <w:tabs>
          <w:tab w:val="left" w:pos="709"/>
        </w:tabs>
        <w:suppressAutoHyphens w:val="0"/>
        <w:spacing w:after="0" w:line="259" w:lineRule="auto"/>
        <w:ind w:left="0"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на занятия, направленные на удовлетворение профориентационных интересов и потребностей обучающихся (в том числе основы предпринимательства).</w:t>
      </w:r>
    </w:p>
    <w:p w:rsidR="00461473" w:rsidRPr="00461473" w:rsidRDefault="00461473" w:rsidP="00C80951">
      <w:pPr>
        <w:widowControl w:val="0"/>
        <w:numPr>
          <w:ilvl w:val="0"/>
          <w:numId w:val="3"/>
        </w:numPr>
        <w:pBdr>
          <w:top w:val="nil"/>
          <w:left w:val="nil"/>
          <w:bottom w:val="nil"/>
          <w:right w:val="nil"/>
          <w:between w:val="nil"/>
        </w:pBdr>
        <w:tabs>
          <w:tab w:val="left" w:pos="709"/>
        </w:tabs>
        <w:suppressAutoHyphens w:val="0"/>
        <w:spacing w:after="0" w:line="259" w:lineRule="auto"/>
        <w:ind w:left="0"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на занятия,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проектно-исследовательской деятельности, исторического просвещения);</w:t>
      </w:r>
    </w:p>
    <w:p w:rsidR="00461473" w:rsidRPr="00461473" w:rsidRDefault="00461473" w:rsidP="00C80951">
      <w:pPr>
        <w:widowControl w:val="0"/>
        <w:numPr>
          <w:ilvl w:val="0"/>
          <w:numId w:val="3"/>
        </w:numPr>
        <w:pBdr>
          <w:top w:val="nil"/>
          <w:left w:val="nil"/>
          <w:bottom w:val="nil"/>
          <w:right w:val="nil"/>
          <w:between w:val="nil"/>
        </w:pBdr>
        <w:tabs>
          <w:tab w:val="left" w:pos="709"/>
        </w:tabs>
        <w:suppressAutoHyphens w:val="0"/>
        <w:spacing w:after="0" w:line="259" w:lineRule="auto"/>
        <w:ind w:left="0"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на занятия, направленные на удовлетворение интересов и потребностей обучающихся в творческом и физическом развитии (в том числе организация занятий в школьных театрах, школьных музеях, школьных спортивных клубах, а также в рамках реализации программы развития социальной активности обучающихся начальных классов «Орлята России»);</w:t>
      </w:r>
    </w:p>
    <w:p w:rsidR="00461473" w:rsidRPr="00461473" w:rsidRDefault="00461473" w:rsidP="00C80951">
      <w:pPr>
        <w:widowControl w:val="0"/>
        <w:numPr>
          <w:ilvl w:val="0"/>
          <w:numId w:val="3"/>
        </w:numPr>
        <w:pBdr>
          <w:top w:val="nil"/>
          <w:left w:val="nil"/>
          <w:bottom w:val="nil"/>
          <w:right w:val="nil"/>
          <w:between w:val="nil"/>
        </w:pBdr>
        <w:tabs>
          <w:tab w:val="left" w:pos="709"/>
        </w:tabs>
        <w:suppressAutoHyphens w:val="0"/>
        <w:spacing w:after="0" w:line="259" w:lineRule="auto"/>
        <w:ind w:left="0"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на занятия, направленные на удовлетворение социальных интересов и потребностей обучающихся (в том числе в рамках Российского движения школьников и др.).</w:t>
      </w:r>
    </w:p>
    <w:p w:rsidR="00461473" w:rsidRPr="00461473" w:rsidRDefault="00461473" w:rsidP="00461473">
      <w:pPr>
        <w:widowControl w:val="0"/>
        <w:pBdr>
          <w:top w:val="nil"/>
          <w:left w:val="nil"/>
          <w:bottom w:val="nil"/>
          <w:right w:val="nil"/>
          <w:between w:val="nil"/>
        </w:pBdr>
        <w:tabs>
          <w:tab w:val="left" w:pos="709"/>
        </w:tabs>
        <w:suppressAutoHyphens w:val="0"/>
        <w:spacing w:after="0"/>
        <w:jc w:val="both"/>
        <w:rPr>
          <w:rFonts w:ascii="Times New Roman" w:eastAsia="Times New Roman" w:hAnsi="Times New Roman" w:cs="Times New Roman"/>
          <w:color w:val="000000"/>
          <w:kern w:val="0"/>
          <w:sz w:val="28"/>
          <w:szCs w:val="28"/>
          <w:lang w:eastAsia="ru-RU"/>
        </w:rPr>
      </w:pPr>
    </w:p>
    <w:tbl>
      <w:tblPr>
        <w:tblW w:w="10132" w:type="dxa"/>
        <w:jc w:val="center"/>
        <w:tblLook w:val="04A0" w:firstRow="1" w:lastRow="0" w:firstColumn="1" w:lastColumn="0" w:noHBand="0" w:noVBand="1"/>
      </w:tblPr>
      <w:tblGrid>
        <w:gridCol w:w="4074"/>
        <w:gridCol w:w="6058"/>
      </w:tblGrid>
      <w:tr w:rsidR="00461473" w:rsidRPr="00461473" w:rsidTr="00974FB6">
        <w:trPr>
          <w:jc w:val="center"/>
        </w:trPr>
        <w:tc>
          <w:tcPr>
            <w:tcW w:w="4074" w:type="dxa"/>
            <w:tcBorders>
              <w:top w:val="single" w:sz="4" w:space="0" w:color="auto"/>
              <w:left w:val="single" w:sz="4" w:space="0" w:color="auto"/>
              <w:bottom w:val="single" w:sz="4" w:space="0" w:color="auto"/>
              <w:right w:val="single" w:sz="4" w:space="0" w:color="auto"/>
            </w:tcBorders>
            <w:hideMark/>
          </w:tcPr>
          <w:p w:rsidR="00461473" w:rsidRPr="00461473" w:rsidRDefault="00461473" w:rsidP="00461473">
            <w:pPr>
              <w:widowControl w:val="0"/>
              <w:pBdr>
                <w:top w:val="nil"/>
                <w:left w:val="nil"/>
                <w:bottom w:val="nil"/>
                <w:right w:val="nil"/>
                <w:between w:val="nil"/>
              </w:pBdr>
              <w:tabs>
                <w:tab w:val="left" w:pos="709"/>
              </w:tabs>
              <w:suppressAutoHyphens w:val="0"/>
              <w:spacing w:after="0"/>
              <w:jc w:val="both"/>
              <w:rPr>
                <w:rFonts w:ascii="Times New Roman" w:eastAsia="Times New Roman" w:hAnsi="Times New Roman" w:cs="Times New Roman"/>
                <w:b/>
                <w:color w:val="auto"/>
                <w:kern w:val="0"/>
                <w:sz w:val="26"/>
                <w:szCs w:val="26"/>
                <w:lang w:eastAsia="ru-RU"/>
              </w:rPr>
            </w:pPr>
            <w:r w:rsidRPr="00461473">
              <w:rPr>
                <w:rFonts w:ascii="Times New Roman" w:eastAsia="Times New Roman" w:hAnsi="Times New Roman" w:cs="Times New Roman"/>
                <w:b/>
                <w:color w:val="auto"/>
                <w:kern w:val="0"/>
                <w:sz w:val="26"/>
                <w:szCs w:val="26"/>
                <w:lang w:eastAsia="ru-RU"/>
              </w:rPr>
              <w:t>Направление внеурочной деятельности</w:t>
            </w:r>
          </w:p>
        </w:tc>
        <w:tc>
          <w:tcPr>
            <w:tcW w:w="6058" w:type="dxa"/>
            <w:tcBorders>
              <w:top w:val="single" w:sz="4" w:space="0" w:color="auto"/>
              <w:left w:val="single" w:sz="4" w:space="0" w:color="auto"/>
              <w:bottom w:val="single" w:sz="4" w:space="0" w:color="auto"/>
              <w:right w:val="single" w:sz="4" w:space="0" w:color="auto"/>
            </w:tcBorders>
            <w:hideMark/>
          </w:tcPr>
          <w:p w:rsidR="00461473" w:rsidRPr="00461473" w:rsidRDefault="00461473" w:rsidP="00461473">
            <w:pPr>
              <w:widowControl w:val="0"/>
              <w:pBdr>
                <w:top w:val="nil"/>
                <w:left w:val="nil"/>
                <w:bottom w:val="nil"/>
                <w:right w:val="nil"/>
                <w:between w:val="nil"/>
              </w:pBdr>
              <w:tabs>
                <w:tab w:val="left" w:pos="709"/>
              </w:tabs>
              <w:suppressAutoHyphens w:val="0"/>
              <w:spacing w:after="0"/>
              <w:jc w:val="both"/>
              <w:rPr>
                <w:rFonts w:ascii="Times New Roman" w:eastAsia="Times New Roman" w:hAnsi="Times New Roman" w:cs="Times New Roman"/>
                <w:b/>
                <w:color w:val="auto"/>
                <w:kern w:val="0"/>
                <w:sz w:val="26"/>
                <w:szCs w:val="26"/>
                <w:lang w:eastAsia="ru-RU"/>
              </w:rPr>
            </w:pPr>
            <w:r w:rsidRPr="00461473">
              <w:rPr>
                <w:rFonts w:ascii="Times New Roman" w:eastAsia="Times New Roman" w:hAnsi="Times New Roman" w:cs="Times New Roman"/>
                <w:b/>
                <w:color w:val="auto"/>
                <w:kern w:val="0"/>
                <w:sz w:val="26"/>
                <w:szCs w:val="26"/>
                <w:lang w:eastAsia="ru-RU"/>
              </w:rPr>
              <w:t>Основное содержание занятий</w:t>
            </w:r>
          </w:p>
        </w:tc>
      </w:tr>
      <w:tr w:rsidR="00461473" w:rsidRPr="00461473" w:rsidTr="00974FB6">
        <w:trPr>
          <w:jc w:val="center"/>
        </w:trPr>
        <w:tc>
          <w:tcPr>
            <w:tcW w:w="4074" w:type="dxa"/>
            <w:tcBorders>
              <w:top w:val="single" w:sz="4" w:space="0" w:color="auto"/>
              <w:left w:val="single" w:sz="4" w:space="0" w:color="auto"/>
              <w:bottom w:val="single" w:sz="4" w:space="0" w:color="auto"/>
              <w:right w:val="single" w:sz="4" w:space="0" w:color="auto"/>
            </w:tcBorders>
            <w:hideMark/>
          </w:tcPr>
          <w:p w:rsidR="00461473" w:rsidRPr="00461473" w:rsidRDefault="00461473" w:rsidP="00461473">
            <w:pPr>
              <w:widowControl w:val="0"/>
              <w:pBdr>
                <w:top w:val="nil"/>
                <w:left w:val="nil"/>
                <w:bottom w:val="nil"/>
                <w:right w:val="nil"/>
                <w:between w:val="nil"/>
              </w:pBdr>
              <w:tabs>
                <w:tab w:val="left" w:pos="709"/>
              </w:tabs>
              <w:suppressAutoHyphens w:val="0"/>
              <w:spacing w:after="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Информационно-</w:t>
            </w:r>
            <w:r w:rsidRPr="00461473">
              <w:rPr>
                <w:rFonts w:ascii="Times New Roman" w:eastAsia="Times New Roman" w:hAnsi="Times New Roman" w:cs="Times New Roman"/>
                <w:color w:val="auto"/>
                <w:kern w:val="0"/>
                <w:sz w:val="26"/>
                <w:szCs w:val="26"/>
                <w:lang w:eastAsia="ru-RU"/>
              </w:rPr>
              <w:br/>
              <w:t>просветительские занятия патриотической, нравственной и экологической направленности «Разговоры о важном».</w:t>
            </w:r>
          </w:p>
        </w:tc>
        <w:tc>
          <w:tcPr>
            <w:tcW w:w="6058" w:type="dxa"/>
            <w:tcBorders>
              <w:top w:val="single" w:sz="4" w:space="0" w:color="auto"/>
              <w:left w:val="single" w:sz="4" w:space="0" w:color="auto"/>
              <w:bottom w:val="single" w:sz="4" w:space="0" w:color="auto"/>
              <w:right w:val="single" w:sz="4" w:space="0" w:color="auto"/>
            </w:tcBorders>
            <w:hideMark/>
          </w:tcPr>
          <w:p w:rsidR="00461473" w:rsidRPr="00461473" w:rsidRDefault="00461473" w:rsidP="00461473">
            <w:pPr>
              <w:widowControl w:val="0"/>
              <w:pBdr>
                <w:top w:val="nil"/>
                <w:left w:val="nil"/>
                <w:bottom w:val="nil"/>
                <w:right w:val="nil"/>
                <w:between w:val="nil"/>
              </w:pBdr>
              <w:tabs>
                <w:tab w:val="left" w:pos="709"/>
              </w:tabs>
              <w:suppressAutoHyphens w:val="0"/>
              <w:spacing w:after="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b/>
                <w:color w:val="auto"/>
                <w:kern w:val="0"/>
                <w:sz w:val="26"/>
                <w:szCs w:val="26"/>
                <w:lang w:eastAsia="ru-RU"/>
              </w:rPr>
              <w:t>Основная цель</w:t>
            </w:r>
            <w:r w:rsidRPr="00461473">
              <w:rPr>
                <w:rFonts w:ascii="Times New Roman" w:eastAsia="Times New Roman" w:hAnsi="Times New Roman" w:cs="Times New Roman"/>
                <w:color w:val="auto"/>
                <w:kern w:val="0"/>
                <w:sz w:val="26"/>
                <w:szCs w:val="26"/>
                <w:lang w:eastAsia="ru-RU"/>
              </w:rPr>
              <w:t>: развитие ценностного отношения обучающихся к своей Родине - России, населяющим ее людям, ее уникальной истории, богатой природе и великой культуре.</w:t>
            </w:r>
          </w:p>
          <w:p w:rsidR="00461473" w:rsidRPr="00461473" w:rsidRDefault="00461473" w:rsidP="00461473">
            <w:pPr>
              <w:widowControl w:val="0"/>
              <w:pBdr>
                <w:top w:val="nil"/>
                <w:left w:val="nil"/>
                <w:bottom w:val="nil"/>
                <w:right w:val="nil"/>
                <w:between w:val="nil"/>
              </w:pBdr>
              <w:tabs>
                <w:tab w:val="left" w:pos="709"/>
              </w:tabs>
              <w:suppressAutoHyphens w:val="0"/>
              <w:spacing w:after="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b/>
                <w:color w:val="auto"/>
                <w:kern w:val="0"/>
                <w:sz w:val="26"/>
                <w:szCs w:val="26"/>
                <w:lang w:eastAsia="ru-RU"/>
              </w:rPr>
              <w:t>Основная задача</w:t>
            </w:r>
            <w:r w:rsidRPr="00461473">
              <w:rPr>
                <w:rFonts w:ascii="Times New Roman" w:eastAsia="Times New Roman" w:hAnsi="Times New Roman" w:cs="Times New Roman"/>
                <w:color w:val="auto"/>
                <w:kern w:val="0"/>
                <w:sz w:val="26"/>
                <w:szCs w:val="26"/>
                <w:lang w:eastAsia="ru-RU"/>
              </w:rPr>
              <w:t>: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461473" w:rsidRPr="00461473" w:rsidRDefault="00461473" w:rsidP="00461473">
            <w:pPr>
              <w:widowControl w:val="0"/>
              <w:pBdr>
                <w:top w:val="nil"/>
                <w:left w:val="nil"/>
                <w:bottom w:val="nil"/>
                <w:right w:val="nil"/>
                <w:between w:val="nil"/>
              </w:pBdr>
              <w:tabs>
                <w:tab w:val="left" w:pos="709"/>
              </w:tabs>
              <w:suppressAutoHyphens w:val="0"/>
              <w:spacing w:after="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b/>
                <w:color w:val="auto"/>
                <w:kern w:val="0"/>
                <w:sz w:val="26"/>
                <w:szCs w:val="26"/>
                <w:lang w:eastAsia="ru-RU"/>
              </w:rPr>
              <w:t>Основные темы занятий</w:t>
            </w:r>
            <w:r w:rsidRPr="00461473">
              <w:rPr>
                <w:rFonts w:ascii="Times New Roman" w:eastAsia="Times New Roman" w:hAnsi="Times New Roman" w:cs="Times New Roman"/>
                <w:color w:val="auto"/>
                <w:kern w:val="0"/>
                <w:sz w:val="26"/>
                <w:szCs w:val="26"/>
                <w:lang w:eastAsia="ru-RU"/>
              </w:rPr>
              <w:t xml:space="preserve">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tc>
      </w:tr>
      <w:tr w:rsidR="00461473" w:rsidRPr="00461473" w:rsidTr="00974FB6">
        <w:trPr>
          <w:jc w:val="center"/>
        </w:trPr>
        <w:tc>
          <w:tcPr>
            <w:tcW w:w="4074" w:type="dxa"/>
            <w:tcBorders>
              <w:top w:val="single" w:sz="4" w:space="0" w:color="auto"/>
              <w:left w:val="single" w:sz="4" w:space="0" w:color="auto"/>
              <w:bottom w:val="single" w:sz="4" w:space="0" w:color="auto"/>
              <w:right w:val="single" w:sz="4" w:space="0" w:color="auto"/>
            </w:tcBorders>
            <w:hideMark/>
          </w:tcPr>
          <w:p w:rsidR="00461473" w:rsidRPr="00461473" w:rsidRDefault="00461473" w:rsidP="00461473">
            <w:pPr>
              <w:widowControl w:val="0"/>
              <w:pBdr>
                <w:top w:val="nil"/>
                <w:left w:val="nil"/>
                <w:bottom w:val="nil"/>
                <w:right w:val="nil"/>
                <w:between w:val="nil"/>
              </w:pBdr>
              <w:tabs>
                <w:tab w:val="left" w:pos="709"/>
              </w:tabs>
              <w:suppressAutoHyphens w:val="0"/>
              <w:spacing w:after="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Занятия</w:t>
            </w:r>
            <w:r w:rsidRPr="00461473">
              <w:rPr>
                <w:rFonts w:ascii="Times New Roman" w:eastAsia="Times New Roman" w:hAnsi="Times New Roman" w:cs="Times New Roman"/>
                <w:color w:val="auto"/>
                <w:kern w:val="0"/>
                <w:sz w:val="26"/>
                <w:szCs w:val="26"/>
                <w:lang w:eastAsia="ru-RU"/>
              </w:rPr>
              <w:br/>
              <w:t>по формированию</w:t>
            </w:r>
            <w:r w:rsidRPr="00461473">
              <w:rPr>
                <w:rFonts w:ascii="Times New Roman" w:eastAsia="Times New Roman" w:hAnsi="Times New Roman" w:cs="Times New Roman"/>
                <w:color w:val="auto"/>
                <w:kern w:val="0"/>
                <w:sz w:val="26"/>
                <w:szCs w:val="26"/>
                <w:lang w:eastAsia="ru-RU"/>
              </w:rPr>
              <w:br/>
              <w:t>функциональной грамотности обучающихся.</w:t>
            </w:r>
          </w:p>
        </w:tc>
        <w:tc>
          <w:tcPr>
            <w:tcW w:w="6058" w:type="dxa"/>
            <w:tcBorders>
              <w:top w:val="single" w:sz="4" w:space="0" w:color="auto"/>
              <w:left w:val="single" w:sz="4" w:space="0" w:color="auto"/>
              <w:bottom w:val="single" w:sz="4" w:space="0" w:color="auto"/>
              <w:right w:val="single" w:sz="4" w:space="0" w:color="auto"/>
            </w:tcBorders>
            <w:hideMark/>
          </w:tcPr>
          <w:p w:rsidR="00461473" w:rsidRPr="00461473" w:rsidRDefault="00461473" w:rsidP="00461473">
            <w:pPr>
              <w:widowControl w:val="0"/>
              <w:pBdr>
                <w:top w:val="nil"/>
                <w:left w:val="nil"/>
                <w:bottom w:val="nil"/>
                <w:right w:val="nil"/>
                <w:between w:val="nil"/>
              </w:pBdr>
              <w:tabs>
                <w:tab w:val="left" w:pos="709"/>
              </w:tabs>
              <w:suppressAutoHyphens w:val="0"/>
              <w:spacing w:after="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b/>
                <w:color w:val="auto"/>
                <w:kern w:val="0"/>
                <w:sz w:val="26"/>
                <w:szCs w:val="26"/>
                <w:lang w:eastAsia="ru-RU"/>
              </w:rPr>
              <w:t>Основная цель</w:t>
            </w:r>
            <w:r w:rsidRPr="00461473">
              <w:rPr>
                <w:rFonts w:ascii="Times New Roman" w:eastAsia="Times New Roman" w:hAnsi="Times New Roman" w:cs="Times New Roman"/>
                <w:color w:val="auto"/>
                <w:kern w:val="0"/>
                <w:sz w:val="26"/>
                <w:szCs w:val="26"/>
                <w:lang w:eastAsia="ru-RU"/>
              </w:rPr>
              <w:t xml:space="preserve">: 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w:t>
            </w:r>
            <w:r w:rsidRPr="00461473">
              <w:rPr>
                <w:rFonts w:ascii="Times New Roman" w:eastAsia="Times New Roman" w:hAnsi="Times New Roman" w:cs="Times New Roman"/>
                <w:color w:val="auto"/>
                <w:kern w:val="0"/>
                <w:sz w:val="26"/>
                <w:szCs w:val="26"/>
                <w:lang w:eastAsia="ru-RU"/>
              </w:rPr>
              <w:lastRenderedPageBreak/>
              <w:t>обучения с жизнью).</w:t>
            </w:r>
          </w:p>
          <w:p w:rsidR="00461473" w:rsidRPr="00461473" w:rsidRDefault="00461473" w:rsidP="00461473">
            <w:pPr>
              <w:widowControl w:val="0"/>
              <w:pBdr>
                <w:top w:val="nil"/>
                <w:left w:val="nil"/>
                <w:bottom w:val="nil"/>
                <w:right w:val="nil"/>
                <w:between w:val="nil"/>
              </w:pBdr>
              <w:tabs>
                <w:tab w:val="left" w:pos="709"/>
              </w:tabs>
              <w:suppressAutoHyphens w:val="0"/>
              <w:spacing w:after="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b/>
                <w:color w:val="auto"/>
                <w:kern w:val="0"/>
                <w:sz w:val="26"/>
                <w:szCs w:val="26"/>
                <w:lang w:eastAsia="ru-RU"/>
              </w:rPr>
              <w:t>Основная задача</w:t>
            </w:r>
            <w:r w:rsidRPr="00461473">
              <w:rPr>
                <w:rFonts w:ascii="Times New Roman" w:eastAsia="Times New Roman" w:hAnsi="Times New Roman" w:cs="Times New Roman"/>
                <w:color w:val="auto"/>
                <w:kern w:val="0"/>
                <w:sz w:val="26"/>
                <w:szCs w:val="26"/>
                <w:lang w:eastAsia="ru-RU"/>
              </w:rPr>
              <w:t>: формирование и развитие функциональной грамотности школьников: читательской, математической, естественно-научной, финансовой, направленной и на развитие креативного мышления и глобальных компетенций.</w:t>
            </w:r>
          </w:p>
          <w:p w:rsidR="00461473" w:rsidRPr="00461473" w:rsidRDefault="00461473" w:rsidP="00461473">
            <w:pPr>
              <w:widowControl w:val="0"/>
              <w:pBdr>
                <w:top w:val="nil"/>
                <w:left w:val="nil"/>
                <w:bottom w:val="nil"/>
                <w:right w:val="nil"/>
                <w:between w:val="nil"/>
              </w:pBdr>
              <w:tabs>
                <w:tab w:val="left" w:pos="709"/>
              </w:tabs>
              <w:suppressAutoHyphens w:val="0"/>
              <w:spacing w:after="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b/>
                <w:color w:val="auto"/>
                <w:kern w:val="0"/>
                <w:sz w:val="26"/>
                <w:szCs w:val="26"/>
                <w:lang w:eastAsia="ru-RU"/>
              </w:rPr>
              <w:t>Основные организационные формы:</w:t>
            </w:r>
            <w:r w:rsidRPr="00461473">
              <w:rPr>
                <w:rFonts w:ascii="Times New Roman" w:eastAsia="Times New Roman" w:hAnsi="Times New Roman" w:cs="Times New Roman"/>
                <w:color w:val="auto"/>
                <w:kern w:val="0"/>
                <w:sz w:val="26"/>
                <w:szCs w:val="26"/>
                <w:lang w:eastAsia="ru-RU"/>
              </w:rPr>
              <w:t xml:space="preserve"> интегрированные курсы, метапредметные кружки или факультативы.</w:t>
            </w:r>
          </w:p>
        </w:tc>
      </w:tr>
      <w:tr w:rsidR="00461473" w:rsidRPr="00461473" w:rsidTr="00974FB6">
        <w:trPr>
          <w:jc w:val="center"/>
        </w:trPr>
        <w:tc>
          <w:tcPr>
            <w:tcW w:w="4074" w:type="dxa"/>
            <w:tcBorders>
              <w:top w:val="single" w:sz="4" w:space="0" w:color="auto"/>
              <w:left w:val="single" w:sz="4" w:space="0" w:color="auto"/>
              <w:bottom w:val="single" w:sz="4" w:space="0" w:color="auto"/>
              <w:right w:val="single" w:sz="4" w:space="0" w:color="auto"/>
            </w:tcBorders>
            <w:hideMark/>
          </w:tcPr>
          <w:p w:rsidR="00461473" w:rsidRPr="00461473" w:rsidRDefault="00461473" w:rsidP="00461473">
            <w:pPr>
              <w:widowControl w:val="0"/>
              <w:pBdr>
                <w:top w:val="nil"/>
                <w:left w:val="nil"/>
                <w:bottom w:val="nil"/>
                <w:right w:val="nil"/>
                <w:between w:val="nil"/>
              </w:pBdr>
              <w:tabs>
                <w:tab w:val="left" w:pos="709"/>
              </w:tabs>
              <w:suppressAutoHyphens w:val="0"/>
              <w:spacing w:after="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lastRenderedPageBreak/>
              <w:t>Занятия, направленные на удовлетворение профориентационных интересов и потребностей обучающихся.</w:t>
            </w:r>
          </w:p>
        </w:tc>
        <w:tc>
          <w:tcPr>
            <w:tcW w:w="6058" w:type="dxa"/>
            <w:tcBorders>
              <w:top w:val="single" w:sz="4" w:space="0" w:color="auto"/>
              <w:left w:val="single" w:sz="4" w:space="0" w:color="auto"/>
              <w:bottom w:val="single" w:sz="4" w:space="0" w:color="auto"/>
              <w:right w:val="single" w:sz="4" w:space="0" w:color="auto"/>
            </w:tcBorders>
            <w:hideMark/>
          </w:tcPr>
          <w:p w:rsidR="00461473" w:rsidRPr="00461473" w:rsidRDefault="00461473" w:rsidP="00461473">
            <w:pPr>
              <w:widowControl w:val="0"/>
              <w:pBdr>
                <w:top w:val="nil"/>
                <w:left w:val="nil"/>
                <w:bottom w:val="nil"/>
                <w:right w:val="nil"/>
                <w:between w:val="nil"/>
              </w:pBdr>
              <w:tabs>
                <w:tab w:val="left" w:pos="709"/>
              </w:tabs>
              <w:suppressAutoHyphens w:val="0"/>
              <w:spacing w:after="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b/>
                <w:color w:val="auto"/>
                <w:kern w:val="0"/>
                <w:sz w:val="26"/>
                <w:szCs w:val="26"/>
                <w:lang w:eastAsia="ru-RU"/>
              </w:rPr>
              <w:t>Основная цель</w:t>
            </w:r>
            <w:r w:rsidRPr="00461473">
              <w:rPr>
                <w:rFonts w:ascii="Times New Roman" w:eastAsia="Times New Roman" w:hAnsi="Times New Roman" w:cs="Times New Roman"/>
                <w:color w:val="auto"/>
                <w:kern w:val="0"/>
                <w:sz w:val="26"/>
                <w:szCs w:val="26"/>
                <w:lang w:eastAsia="ru-RU"/>
              </w:rPr>
              <w:t>: развитие ценностного отношения обучающихся к труду, как основному способу достижения жизненного благополучия и ощущения уверенности в жизни.</w:t>
            </w:r>
          </w:p>
          <w:p w:rsidR="00461473" w:rsidRPr="00461473" w:rsidRDefault="00461473" w:rsidP="00461473">
            <w:pPr>
              <w:widowControl w:val="0"/>
              <w:pBdr>
                <w:top w:val="nil"/>
                <w:left w:val="nil"/>
                <w:bottom w:val="nil"/>
                <w:right w:val="nil"/>
                <w:between w:val="nil"/>
              </w:pBdr>
              <w:tabs>
                <w:tab w:val="left" w:pos="709"/>
              </w:tabs>
              <w:suppressAutoHyphens w:val="0"/>
              <w:spacing w:after="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b/>
                <w:color w:val="auto"/>
                <w:kern w:val="0"/>
                <w:sz w:val="26"/>
                <w:szCs w:val="26"/>
                <w:lang w:eastAsia="ru-RU"/>
              </w:rPr>
              <w:t>Основная задача</w:t>
            </w:r>
            <w:r w:rsidRPr="00461473">
              <w:rPr>
                <w:rFonts w:ascii="Times New Roman" w:eastAsia="Times New Roman" w:hAnsi="Times New Roman" w:cs="Times New Roman"/>
                <w:color w:val="auto"/>
                <w:kern w:val="0"/>
                <w:sz w:val="26"/>
                <w:szCs w:val="26"/>
                <w:lang w:eastAsia="ru-RU"/>
              </w:rPr>
              <w:t xml:space="preserve">: 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w:t>
            </w:r>
            <w:proofErr w:type="spellStart"/>
            <w:r w:rsidRPr="00461473">
              <w:rPr>
                <w:rFonts w:ascii="Times New Roman" w:eastAsia="Times New Roman" w:hAnsi="Times New Roman" w:cs="Times New Roman"/>
                <w:color w:val="auto"/>
                <w:kern w:val="0"/>
                <w:sz w:val="26"/>
                <w:szCs w:val="26"/>
                <w:lang w:eastAsia="ru-RU"/>
              </w:rPr>
              <w:t>внепрофессиональной</w:t>
            </w:r>
            <w:proofErr w:type="spellEnd"/>
            <w:r w:rsidRPr="00461473">
              <w:rPr>
                <w:rFonts w:ascii="Times New Roman" w:eastAsia="Times New Roman" w:hAnsi="Times New Roman" w:cs="Times New Roman"/>
                <w:color w:val="auto"/>
                <w:kern w:val="0"/>
                <w:sz w:val="26"/>
                <w:szCs w:val="26"/>
                <w:lang w:eastAsia="ru-RU"/>
              </w:rPr>
              <w:t xml:space="preserve"> деятельности.</w:t>
            </w:r>
          </w:p>
          <w:p w:rsidR="00461473" w:rsidRPr="00461473" w:rsidRDefault="00461473" w:rsidP="00461473">
            <w:pPr>
              <w:widowControl w:val="0"/>
              <w:pBdr>
                <w:top w:val="nil"/>
                <w:left w:val="nil"/>
                <w:bottom w:val="nil"/>
                <w:right w:val="nil"/>
                <w:between w:val="nil"/>
              </w:pBdr>
              <w:tabs>
                <w:tab w:val="left" w:pos="709"/>
              </w:tabs>
              <w:suppressAutoHyphens w:val="0"/>
              <w:spacing w:after="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b/>
                <w:color w:val="auto"/>
                <w:kern w:val="0"/>
                <w:sz w:val="26"/>
                <w:szCs w:val="26"/>
                <w:lang w:eastAsia="ru-RU"/>
              </w:rPr>
              <w:t>Основные организационные формы</w:t>
            </w:r>
            <w:r w:rsidRPr="00461473">
              <w:rPr>
                <w:rFonts w:ascii="Times New Roman" w:eastAsia="Times New Roman" w:hAnsi="Times New Roman" w:cs="Times New Roman"/>
                <w:color w:val="auto"/>
                <w:kern w:val="0"/>
                <w:sz w:val="26"/>
                <w:szCs w:val="26"/>
                <w:lang w:eastAsia="ru-RU"/>
              </w:rPr>
              <w:t>:</w:t>
            </w:r>
          </w:p>
          <w:p w:rsidR="00461473" w:rsidRPr="00461473" w:rsidRDefault="00461473" w:rsidP="00461473">
            <w:pPr>
              <w:widowControl w:val="0"/>
              <w:pBdr>
                <w:top w:val="nil"/>
                <w:left w:val="nil"/>
                <w:bottom w:val="nil"/>
                <w:right w:val="nil"/>
                <w:between w:val="nil"/>
              </w:pBdr>
              <w:tabs>
                <w:tab w:val="left" w:pos="709"/>
              </w:tabs>
              <w:suppressAutoHyphens w:val="0"/>
              <w:spacing w:after="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профориентационные беседы, деловые игры, квесты,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 (в том числе онлайн экскурсии). </w:t>
            </w:r>
          </w:p>
          <w:p w:rsidR="00461473" w:rsidRPr="00461473" w:rsidRDefault="00461473" w:rsidP="00461473">
            <w:pPr>
              <w:widowControl w:val="0"/>
              <w:pBdr>
                <w:top w:val="nil"/>
                <w:left w:val="nil"/>
                <w:bottom w:val="nil"/>
                <w:right w:val="nil"/>
                <w:between w:val="nil"/>
              </w:pBdr>
              <w:tabs>
                <w:tab w:val="left" w:pos="709"/>
              </w:tabs>
              <w:suppressAutoHyphens w:val="0"/>
              <w:spacing w:after="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b/>
                <w:color w:val="auto"/>
                <w:kern w:val="0"/>
                <w:sz w:val="26"/>
                <w:szCs w:val="26"/>
                <w:lang w:eastAsia="ru-RU"/>
              </w:rPr>
              <w:t>Основное содержание</w:t>
            </w:r>
            <w:r w:rsidRPr="00461473">
              <w:rPr>
                <w:rFonts w:ascii="Times New Roman" w:eastAsia="Times New Roman" w:hAnsi="Times New Roman" w:cs="Times New Roman"/>
                <w:color w:val="auto"/>
                <w:kern w:val="0"/>
                <w:sz w:val="26"/>
                <w:szCs w:val="26"/>
                <w:lang w:eastAsia="ru-RU"/>
              </w:rPr>
              <w:t>:</w:t>
            </w:r>
          </w:p>
          <w:p w:rsidR="00461473" w:rsidRPr="00461473" w:rsidRDefault="00461473" w:rsidP="00461473">
            <w:pPr>
              <w:widowControl w:val="0"/>
              <w:pBdr>
                <w:top w:val="nil"/>
                <w:left w:val="nil"/>
                <w:bottom w:val="nil"/>
                <w:right w:val="nil"/>
                <w:between w:val="nil"/>
              </w:pBdr>
              <w:tabs>
                <w:tab w:val="left" w:pos="709"/>
              </w:tabs>
              <w:suppressAutoHyphens w:val="0"/>
              <w:spacing w:after="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знакомство с миром профессий и способами получения профессионального образования;</w:t>
            </w:r>
            <w:r w:rsidRPr="00461473">
              <w:rPr>
                <w:rFonts w:ascii="Times New Roman" w:eastAsia="Times New Roman" w:hAnsi="Times New Roman" w:cs="Times New Roman"/>
                <w:color w:val="auto"/>
                <w:kern w:val="0"/>
                <w:sz w:val="26"/>
                <w:szCs w:val="26"/>
                <w:lang w:eastAsia="ru-RU"/>
              </w:rPr>
              <w:br/>
              <w:t xml:space="preserve">создание условий для развития </w:t>
            </w:r>
            <w:proofErr w:type="spellStart"/>
            <w:r w:rsidRPr="00461473">
              <w:rPr>
                <w:rFonts w:ascii="Times New Roman" w:eastAsia="Times New Roman" w:hAnsi="Times New Roman" w:cs="Times New Roman"/>
                <w:color w:val="auto"/>
                <w:kern w:val="0"/>
                <w:sz w:val="26"/>
                <w:szCs w:val="26"/>
                <w:lang w:eastAsia="ru-RU"/>
              </w:rPr>
              <w:t>надпрофессиональных</w:t>
            </w:r>
            <w:proofErr w:type="spellEnd"/>
            <w:r w:rsidRPr="00461473">
              <w:rPr>
                <w:rFonts w:ascii="Times New Roman" w:eastAsia="Times New Roman" w:hAnsi="Times New Roman" w:cs="Times New Roman"/>
                <w:color w:val="auto"/>
                <w:kern w:val="0"/>
                <w:sz w:val="26"/>
                <w:szCs w:val="26"/>
                <w:lang w:eastAsia="ru-RU"/>
              </w:rPr>
              <w:t xml:space="preserve"> навыков (общения, работы в команде, поведения в конфликтной ситуации и т.п.);</w:t>
            </w:r>
          </w:p>
          <w:p w:rsidR="00461473" w:rsidRPr="00461473" w:rsidRDefault="00461473" w:rsidP="00461473">
            <w:pPr>
              <w:widowControl w:val="0"/>
              <w:pBdr>
                <w:top w:val="nil"/>
                <w:left w:val="nil"/>
                <w:bottom w:val="nil"/>
                <w:right w:val="nil"/>
                <w:between w:val="nil"/>
              </w:pBdr>
              <w:tabs>
                <w:tab w:val="left" w:pos="709"/>
              </w:tabs>
              <w:suppressAutoHyphens w:val="0"/>
              <w:spacing w:after="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tc>
      </w:tr>
      <w:tr w:rsidR="00461473" w:rsidRPr="00461473" w:rsidTr="00974FB6">
        <w:trPr>
          <w:jc w:val="center"/>
        </w:trPr>
        <w:tc>
          <w:tcPr>
            <w:tcW w:w="4074" w:type="dxa"/>
            <w:tcBorders>
              <w:top w:val="single" w:sz="4" w:space="0" w:color="auto"/>
              <w:left w:val="single" w:sz="4" w:space="0" w:color="auto"/>
              <w:bottom w:val="single" w:sz="4" w:space="0" w:color="auto"/>
              <w:right w:val="single" w:sz="4" w:space="0" w:color="auto"/>
            </w:tcBorders>
            <w:hideMark/>
          </w:tcPr>
          <w:p w:rsidR="00461473" w:rsidRPr="00461473" w:rsidRDefault="00461473" w:rsidP="00461473">
            <w:pPr>
              <w:widowControl w:val="0"/>
              <w:pBdr>
                <w:top w:val="nil"/>
                <w:left w:val="nil"/>
                <w:bottom w:val="nil"/>
                <w:right w:val="nil"/>
                <w:between w:val="nil"/>
              </w:pBdr>
              <w:tabs>
                <w:tab w:val="left" w:pos="709"/>
              </w:tabs>
              <w:suppressAutoHyphens w:val="0"/>
              <w:spacing w:after="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Занятия, связанные с реализацией </w:t>
            </w:r>
            <w:r w:rsidRPr="00461473">
              <w:rPr>
                <w:rFonts w:ascii="Times New Roman" w:eastAsia="Times New Roman" w:hAnsi="Times New Roman" w:cs="Times New Roman"/>
                <w:color w:val="auto"/>
                <w:kern w:val="0"/>
                <w:sz w:val="26"/>
                <w:szCs w:val="26"/>
                <w:lang w:eastAsia="ru-RU"/>
              </w:rPr>
              <w:lastRenderedPageBreak/>
              <w:t>особых интеллектуальных и социокультурных потребностей обучающихся</w:t>
            </w:r>
          </w:p>
        </w:tc>
        <w:tc>
          <w:tcPr>
            <w:tcW w:w="6058" w:type="dxa"/>
            <w:tcBorders>
              <w:top w:val="single" w:sz="4" w:space="0" w:color="auto"/>
              <w:left w:val="single" w:sz="4" w:space="0" w:color="auto"/>
              <w:bottom w:val="single" w:sz="4" w:space="0" w:color="auto"/>
              <w:right w:val="single" w:sz="4" w:space="0" w:color="auto"/>
            </w:tcBorders>
            <w:hideMark/>
          </w:tcPr>
          <w:p w:rsidR="00461473" w:rsidRPr="00461473" w:rsidRDefault="00461473" w:rsidP="00461473">
            <w:pPr>
              <w:widowControl w:val="0"/>
              <w:pBdr>
                <w:top w:val="nil"/>
                <w:left w:val="nil"/>
                <w:bottom w:val="nil"/>
                <w:right w:val="nil"/>
                <w:between w:val="nil"/>
              </w:pBdr>
              <w:tabs>
                <w:tab w:val="left" w:pos="709"/>
              </w:tabs>
              <w:suppressAutoHyphens w:val="0"/>
              <w:spacing w:after="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b/>
                <w:color w:val="auto"/>
                <w:kern w:val="0"/>
                <w:sz w:val="26"/>
                <w:szCs w:val="26"/>
                <w:lang w:eastAsia="ru-RU"/>
              </w:rPr>
              <w:lastRenderedPageBreak/>
              <w:t>Основная цель</w:t>
            </w:r>
            <w:r w:rsidRPr="00461473">
              <w:rPr>
                <w:rFonts w:ascii="Times New Roman" w:eastAsia="Times New Roman" w:hAnsi="Times New Roman" w:cs="Times New Roman"/>
                <w:color w:val="auto"/>
                <w:kern w:val="0"/>
                <w:sz w:val="26"/>
                <w:szCs w:val="26"/>
                <w:lang w:eastAsia="ru-RU"/>
              </w:rPr>
              <w:t xml:space="preserve">: интеллектуальное и </w:t>
            </w:r>
            <w:r w:rsidRPr="00461473">
              <w:rPr>
                <w:rFonts w:ascii="Times New Roman" w:eastAsia="Times New Roman" w:hAnsi="Times New Roman" w:cs="Times New Roman"/>
                <w:color w:val="auto"/>
                <w:kern w:val="0"/>
                <w:sz w:val="26"/>
                <w:szCs w:val="26"/>
                <w:lang w:eastAsia="ru-RU"/>
              </w:rPr>
              <w:lastRenderedPageBreak/>
              <w:t xml:space="preserve">общекультурное развитие обучающихся, удовлетворение их особых познавательных, культурных, оздоровительных потребностей и интересов. </w:t>
            </w:r>
          </w:p>
          <w:p w:rsidR="00461473" w:rsidRPr="00461473" w:rsidRDefault="00461473" w:rsidP="00461473">
            <w:pPr>
              <w:widowControl w:val="0"/>
              <w:pBdr>
                <w:top w:val="nil"/>
                <w:left w:val="nil"/>
                <w:bottom w:val="nil"/>
                <w:right w:val="nil"/>
                <w:between w:val="nil"/>
              </w:pBdr>
              <w:tabs>
                <w:tab w:val="left" w:pos="709"/>
              </w:tabs>
              <w:suppressAutoHyphens w:val="0"/>
              <w:spacing w:after="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b/>
                <w:color w:val="auto"/>
                <w:kern w:val="0"/>
                <w:sz w:val="26"/>
                <w:szCs w:val="26"/>
                <w:lang w:eastAsia="ru-RU"/>
              </w:rPr>
              <w:t>Основная задача</w:t>
            </w:r>
            <w:r w:rsidRPr="00461473">
              <w:rPr>
                <w:rFonts w:ascii="Times New Roman" w:eastAsia="Times New Roman" w:hAnsi="Times New Roman" w:cs="Times New Roman"/>
                <w:color w:val="auto"/>
                <w:kern w:val="0"/>
                <w:sz w:val="26"/>
                <w:szCs w:val="26"/>
                <w:lang w:eastAsia="ru-RU"/>
              </w:rPr>
              <w:t>: 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w:t>
            </w:r>
          </w:p>
          <w:p w:rsidR="00461473" w:rsidRPr="00461473" w:rsidRDefault="00461473" w:rsidP="00461473">
            <w:pPr>
              <w:widowControl w:val="0"/>
              <w:pBdr>
                <w:top w:val="nil"/>
                <w:left w:val="nil"/>
                <w:bottom w:val="nil"/>
                <w:right w:val="nil"/>
                <w:between w:val="nil"/>
              </w:pBdr>
              <w:tabs>
                <w:tab w:val="left" w:pos="709"/>
              </w:tabs>
              <w:suppressAutoHyphens w:val="0"/>
              <w:spacing w:after="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b/>
                <w:color w:val="auto"/>
                <w:kern w:val="0"/>
                <w:sz w:val="26"/>
                <w:szCs w:val="26"/>
                <w:lang w:eastAsia="ru-RU"/>
              </w:rPr>
              <w:t>Основные направления деятельности</w:t>
            </w:r>
            <w:r w:rsidRPr="00461473">
              <w:rPr>
                <w:rFonts w:ascii="Times New Roman" w:eastAsia="Times New Roman" w:hAnsi="Times New Roman" w:cs="Times New Roman"/>
                <w:color w:val="auto"/>
                <w:kern w:val="0"/>
                <w:sz w:val="26"/>
                <w:szCs w:val="26"/>
                <w:lang w:eastAsia="ru-RU"/>
              </w:rPr>
              <w:t>: занятия по дополнительному или углубленному изучению учебных предметов или модулей; занятия в рамках исследовательской и проектной деятельности;</w:t>
            </w:r>
            <w:r w:rsidRPr="00461473">
              <w:rPr>
                <w:rFonts w:ascii="Times New Roman" w:eastAsia="Times New Roman" w:hAnsi="Times New Roman" w:cs="Times New Roman"/>
                <w:color w:val="auto"/>
                <w:kern w:val="0"/>
                <w:sz w:val="26"/>
                <w:szCs w:val="26"/>
                <w:lang w:eastAsia="ru-RU"/>
              </w:rPr>
              <w:br/>
              <w:t>занятия, связанные с освоением регионального компонента образования или особыми этнокультурными интересами участников образовательных отношений; дополнительные занятия для школьников, испытывающих затруднения в освоении учебной программы или трудности в освоении языка обучения; специальные занятия для обучающихся с ограниченными возможностями здоровья или испытывающими затруднения в социальной коммуникации.</w:t>
            </w:r>
          </w:p>
        </w:tc>
      </w:tr>
      <w:tr w:rsidR="00461473" w:rsidRPr="00461473" w:rsidTr="00974FB6">
        <w:trPr>
          <w:jc w:val="center"/>
        </w:trPr>
        <w:tc>
          <w:tcPr>
            <w:tcW w:w="4074" w:type="dxa"/>
            <w:tcBorders>
              <w:top w:val="single" w:sz="4" w:space="0" w:color="auto"/>
              <w:left w:val="single" w:sz="4" w:space="0" w:color="auto"/>
              <w:bottom w:val="single" w:sz="4" w:space="0" w:color="auto"/>
              <w:right w:val="single" w:sz="4" w:space="0" w:color="auto"/>
            </w:tcBorders>
            <w:hideMark/>
          </w:tcPr>
          <w:p w:rsidR="00461473" w:rsidRPr="00461473" w:rsidRDefault="00461473" w:rsidP="00461473">
            <w:pPr>
              <w:widowControl w:val="0"/>
              <w:pBdr>
                <w:top w:val="nil"/>
                <w:left w:val="nil"/>
                <w:bottom w:val="nil"/>
                <w:right w:val="nil"/>
                <w:between w:val="nil"/>
              </w:pBdr>
              <w:tabs>
                <w:tab w:val="left" w:pos="709"/>
              </w:tabs>
              <w:suppressAutoHyphens w:val="0"/>
              <w:spacing w:after="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lastRenderedPageBreak/>
              <w:t>Занятия, направленные на удовлетворение интересов и потребностей обучающихся в творческом и физическом</w:t>
            </w:r>
            <w:r w:rsidRPr="00461473">
              <w:rPr>
                <w:rFonts w:ascii="Times New Roman" w:eastAsia="Times New Roman" w:hAnsi="Times New Roman" w:cs="Times New Roman"/>
                <w:color w:val="auto"/>
                <w:kern w:val="0"/>
                <w:sz w:val="26"/>
                <w:szCs w:val="26"/>
                <w:lang w:eastAsia="ru-RU"/>
              </w:rPr>
              <w:br/>
              <w:t>развитии, помощь в самореализации, раскрытии</w:t>
            </w:r>
            <w:r w:rsidRPr="00461473">
              <w:rPr>
                <w:rFonts w:ascii="Times New Roman" w:eastAsia="Times New Roman" w:hAnsi="Times New Roman" w:cs="Times New Roman"/>
                <w:color w:val="auto"/>
                <w:kern w:val="0"/>
                <w:sz w:val="26"/>
                <w:szCs w:val="26"/>
                <w:lang w:eastAsia="ru-RU"/>
              </w:rPr>
              <w:br/>
              <w:t>и развитии способностей</w:t>
            </w:r>
            <w:r w:rsidRPr="00461473">
              <w:rPr>
                <w:rFonts w:ascii="Times New Roman" w:eastAsia="Times New Roman" w:hAnsi="Times New Roman" w:cs="Times New Roman"/>
                <w:color w:val="auto"/>
                <w:kern w:val="0"/>
                <w:sz w:val="26"/>
                <w:szCs w:val="26"/>
                <w:lang w:eastAsia="ru-RU"/>
              </w:rPr>
              <w:br/>
              <w:t>и талантов</w:t>
            </w:r>
          </w:p>
        </w:tc>
        <w:tc>
          <w:tcPr>
            <w:tcW w:w="6058" w:type="dxa"/>
            <w:tcBorders>
              <w:top w:val="single" w:sz="4" w:space="0" w:color="auto"/>
              <w:left w:val="single" w:sz="4" w:space="0" w:color="auto"/>
              <w:bottom w:val="single" w:sz="4" w:space="0" w:color="auto"/>
              <w:right w:val="single" w:sz="4" w:space="0" w:color="auto"/>
            </w:tcBorders>
            <w:vAlign w:val="center"/>
            <w:hideMark/>
          </w:tcPr>
          <w:p w:rsidR="00461473" w:rsidRPr="00461473" w:rsidRDefault="00461473" w:rsidP="00461473">
            <w:pPr>
              <w:widowControl w:val="0"/>
              <w:pBdr>
                <w:top w:val="nil"/>
                <w:left w:val="nil"/>
                <w:bottom w:val="nil"/>
                <w:right w:val="nil"/>
                <w:between w:val="nil"/>
              </w:pBdr>
              <w:tabs>
                <w:tab w:val="left" w:pos="709"/>
              </w:tabs>
              <w:suppressAutoHyphens w:val="0"/>
              <w:spacing w:after="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b/>
                <w:color w:val="auto"/>
                <w:kern w:val="0"/>
                <w:sz w:val="26"/>
                <w:szCs w:val="26"/>
                <w:lang w:eastAsia="ru-RU"/>
              </w:rPr>
              <w:t>Основная цель</w:t>
            </w:r>
            <w:r w:rsidRPr="00461473">
              <w:rPr>
                <w:rFonts w:ascii="Times New Roman" w:eastAsia="Times New Roman" w:hAnsi="Times New Roman" w:cs="Times New Roman"/>
                <w:color w:val="auto"/>
                <w:kern w:val="0"/>
                <w:sz w:val="26"/>
                <w:szCs w:val="26"/>
                <w:lang w:eastAsia="ru-RU"/>
              </w:rPr>
              <w:t xml:space="preserve">: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w:t>
            </w:r>
          </w:p>
          <w:p w:rsidR="00461473" w:rsidRPr="00461473" w:rsidRDefault="00461473" w:rsidP="00461473">
            <w:pPr>
              <w:widowControl w:val="0"/>
              <w:pBdr>
                <w:top w:val="nil"/>
                <w:left w:val="nil"/>
                <w:bottom w:val="nil"/>
                <w:right w:val="nil"/>
                <w:between w:val="nil"/>
              </w:pBdr>
              <w:tabs>
                <w:tab w:val="left" w:pos="709"/>
              </w:tabs>
              <w:suppressAutoHyphens w:val="0"/>
              <w:spacing w:after="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Основные задачи: 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 оздоровление школьников, привитие им любви к своему краю, его истории, культуре, природе, развитие их самостоятельности и ответственности, формирование навыков </w:t>
            </w:r>
            <w:proofErr w:type="spellStart"/>
            <w:r w:rsidRPr="00461473">
              <w:rPr>
                <w:rFonts w:ascii="Times New Roman" w:eastAsia="Times New Roman" w:hAnsi="Times New Roman" w:cs="Times New Roman"/>
                <w:color w:val="auto"/>
                <w:kern w:val="0"/>
                <w:sz w:val="26"/>
                <w:szCs w:val="26"/>
                <w:lang w:eastAsia="ru-RU"/>
              </w:rPr>
              <w:t>самообслуживающего</w:t>
            </w:r>
            <w:proofErr w:type="spellEnd"/>
            <w:r w:rsidRPr="00461473">
              <w:rPr>
                <w:rFonts w:ascii="Times New Roman" w:eastAsia="Times New Roman" w:hAnsi="Times New Roman" w:cs="Times New Roman"/>
                <w:color w:val="auto"/>
                <w:kern w:val="0"/>
                <w:sz w:val="26"/>
                <w:szCs w:val="26"/>
                <w:lang w:eastAsia="ru-RU"/>
              </w:rPr>
              <w:t xml:space="preserve"> труда.</w:t>
            </w:r>
          </w:p>
          <w:p w:rsidR="00461473" w:rsidRPr="00461473" w:rsidRDefault="00461473" w:rsidP="00461473">
            <w:pPr>
              <w:widowControl w:val="0"/>
              <w:pBdr>
                <w:top w:val="nil"/>
                <w:left w:val="nil"/>
                <w:bottom w:val="nil"/>
                <w:right w:val="nil"/>
                <w:between w:val="nil"/>
              </w:pBdr>
              <w:tabs>
                <w:tab w:val="left" w:pos="709"/>
              </w:tabs>
              <w:suppressAutoHyphens w:val="0"/>
              <w:spacing w:after="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b/>
                <w:color w:val="auto"/>
                <w:kern w:val="0"/>
                <w:sz w:val="26"/>
                <w:szCs w:val="26"/>
                <w:lang w:eastAsia="ru-RU"/>
              </w:rPr>
              <w:t>Основные организационные формы</w:t>
            </w:r>
            <w:r w:rsidRPr="00461473">
              <w:rPr>
                <w:rFonts w:ascii="Times New Roman" w:eastAsia="Times New Roman" w:hAnsi="Times New Roman" w:cs="Times New Roman"/>
                <w:color w:val="auto"/>
                <w:kern w:val="0"/>
                <w:sz w:val="26"/>
                <w:szCs w:val="26"/>
                <w:lang w:eastAsia="ru-RU"/>
              </w:rPr>
              <w:t xml:space="preserve">: занятия </w:t>
            </w:r>
            <w:r w:rsidRPr="00461473">
              <w:rPr>
                <w:rFonts w:ascii="Times New Roman" w:eastAsia="Times New Roman" w:hAnsi="Times New Roman" w:cs="Times New Roman"/>
                <w:color w:val="auto"/>
                <w:kern w:val="0"/>
                <w:sz w:val="26"/>
                <w:szCs w:val="26"/>
                <w:lang w:eastAsia="ru-RU"/>
              </w:rPr>
              <w:lastRenderedPageBreak/>
              <w:t>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 занятия в спортивных объединениях (секциях и Школьном спортивном клубе «Лидер»), спортивные турниры и соревнования; занятия в объединениях туристско-краеведческой направленности (экскурсии, развитие школьного музея); занятия по Программе развития социальной активности обучающихся начальных классов «Орлята России».</w:t>
            </w:r>
          </w:p>
        </w:tc>
      </w:tr>
      <w:tr w:rsidR="00461473" w:rsidRPr="00461473" w:rsidTr="00974FB6">
        <w:trPr>
          <w:jc w:val="center"/>
        </w:trPr>
        <w:tc>
          <w:tcPr>
            <w:tcW w:w="4074" w:type="dxa"/>
            <w:tcBorders>
              <w:top w:val="single" w:sz="4" w:space="0" w:color="auto"/>
              <w:left w:val="single" w:sz="4" w:space="0" w:color="auto"/>
              <w:bottom w:val="single" w:sz="4" w:space="0" w:color="auto"/>
              <w:right w:val="single" w:sz="4" w:space="0" w:color="auto"/>
            </w:tcBorders>
            <w:hideMark/>
          </w:tcPr>
          <w:p w:rsidR="00461473" w:rsidRPr="00461473" w:rsidRDefault="00461473" w:rsidP="00461473">
            <w:pPr>
              <w:widowControl w:val="0"/>
              <w:pBdr>
                <w:top w:val="nil"/>
                <w:left w:val="nil"/>
                <w:bottom w:val="nil"/>
                <w:right w:val="nil"/>
                <w:between w:val="nil"/>
              </w:pBdr>
              <w:tabs>
                <w:tab w:val="left" w:pos="709"/>
              </w:tabs>
              <w:suppressAutoHyphens w:val="0"/>
              <w:spacing w:after="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lastRenderedPageBreak/>
              <w:t>Занятия, направленные на удовлетворение социальных</w:t>
            </w:r>
            <w:r w:rsidRPr="00461473">
              <w:rPr>
                <w:rFonts w:ascii="Times New Roman" w:eastAsia="Times New Roman" w:hAnsi="Times New Roman" w:cs="Times New Roman"/>
                <w:color w:val="auto"/>
                <w:kern w:val="0"/>
                <w:sz w:val="26"/>
                <w:szCs w:val="26"/>
                <w:lang w:eastAsia="ru-RU"/>
              </w:rPr>
              <w:br/>
              <w:t>интересов и потребностей обучающихся, на педагогическое сопровождение</w:t>
            </w:r>
            <w:r w:rsidRPr="00461473">
              <w:rPr>
                <w:rFonts w:ascii="Times New Roman" w:eastAsia="Times New Roman" w:hAnsi="Times New Roman" w:cs="Times New Roman"/>
                <w:color w:val="auto"/>
                <w:kern w:val="0"/>
                <w:sz w:val="26"/>
                <w:szCs w:val="26"/>
                <w:lang w:eastAsia="ru-RU"/>
              </w:rPr>
              <w:br/>
              <w:t>деятельности социально</w:t>
            </w:r>
            <w:r w:rsidRPr="00461473">
              <w:rPr>
                <w:rFonts w:ascii="Times New Roman" w:eastAsia="Times New Roman" w:hAnsi="Times New Roman" w:cs="Times New Roman"/>
                <w:color w:val="auto"/>
                <w:kern w:val="0"/>
                <w:sz w:val="26"/>
                <w:szCs w:val="26"/>
                <w:lang w:eastAsia="ru-RU"/>
              </w:rPr>
              <w:br/>
              <w:t>ориентированных ученических</w:t>
            </w:r>
            <w:r w:rsidRPr="00461473">
              <w:rPr>
                <w:rFonts w:ascii="Times New Roman" w:eastAsia="Times New Roman" w:hAnsi="Times New Roman" w:cs="Times New Roman"/>
                <w:color w:val="auto"/>
                <w:kern w:val="0"/>
                <w:sz w:val="26"/>
                <w:szCs w:val="26"/>
                <w:lang w:eastAsia="ru-RU"/>
              </w:rPr>
              <w:br/>
              <w:t xml:space="preserve">сообществ, </w:t>
            </w:r>
            <w:proofErr w:type="gramStart"/>
            <w:r w:rsidRPr="00461473">
              <w:rPr>
                <w:rFonts w:ascii="Times New Roman" w:eastAsia="Times New Roman" w:hAnsi="Times New Roman" w:cs="Times New Roman"/>
                <w:color w:val="auto"/>
                <w:kern w:val="0"/>
                <w:sz w:val="26"/>
                <w:szCs w:val="26"/>
                <w:lang w:eastAsia="ru-RU"/>
              </w:rPr>
              <w:t>детских  общественных</w:t>
            </w:r>
            <w:proofErr w:type="gramEnd"/>
            <w:r w:rsidRPr="00461473">
              <w:rPr>
                <w:rFonts w:ascii="Times New Roman" w:eastAsia="Times New Roman" w:hAnsi="Times New Roman" w:cs="Times New Roman"/>
                <w:color w:val="auto"/>
                <w:kern w:val="0"/>
                <w:sz w:val="26"/>
                <w:szCs w:val="26"/>
                <w:lang w:eastAsia="ru-RU"/>
              </w:rPr>
              <w:t xml:space="preserve"> объединений,</w:t>
            </w:r>
            <w:r w:rsidRPr="00461473">
              <w:rPr>
                <w:rFonts w:ascii="Times New Roman" w:eastAsia="Times New Roman" w:hAnsi="Times New Roman" w:cs="Times New Roman"/>
                <w:color w:val="auto"/>
                <w:kern w:val="0"/>
                <w:sz w:val="26"/>
                <w:szCs w:val="26"/>
                <w:lang w:eastAsia="ru-RU"/>
              </w:rPr>
              <w:br/>
              <w:t>органов ученического</w:t>
            </w:r>
            <w:r w:rsidRPr="00461473">
              <w:rPr>
                <w:rFonts w:ascii="Times New Roman" w:eastAsia="Times New Roman" w:hAnsi="Times New Roman" w:cs="Times New Roman"/>
                <w:color w:val="auto"/>
                <w:kern w:val="0"/>
                <w:sz w:val="26"/>
                <w:szCs w:val="26"/>
                <w:lang w:eastAsia="ru-RU"/>
              </w:rPr>
              <w:br/>
              <w:t>самоуправления, на  организацию совместно</w:t>
            </w:r>
            <w:r w:rsidRPr="00461473">
              <w:rPr>
                <w:rFonts w:ascii="Times New Roman" w:eastAsia="Times New Roman" w:hAnsi="Times New Roman" w:cs="Times New Roman"/>
                <w:color w:val="auto"/>
                <w:kern w:val="0"/>
                <w:sz w:val="26"/>
                <w:szCs w:val="26"/>
                <w:lang w:eastAsia="ru-RU"/>
              </w:rPr>
              <w:br/>
              <w:t>с обучающимися комплекса</w:t>
            </w:r>
            <w:r w:rsidRPr="00461473">
              <w:rPr>
                <w:rFonts w:ascii="Times New Roman" w:eastAsia="Times New Roman" w:hAnsi="Times New Roman" w:cs="Times New Roman"/>
                <w:color w:val="auto"/>
                <w:kern w:val="0"/>
                <w:sz w:val="26"/>
                <w:szCs w:val="26"/>
                <w:lang w:eastAsia="ru-RU"/>
              </w:rPr>
              <w:br/>
              <w:t>мероприятий воспитательной</w:t>
            </w:r>
            <w:r w:rsidRPr="00461473">
              <w:rPr>
                <w:rFonts w:ascii="Times New Roman" w:eastAsia="Times New Roman" w:hAnsi="Times New Roman" w:cs="Times New Roman"/>
                <w:color w:val="auto"/>
                <w:kern w:val="0"/>
                <w:sz w:val="26"/>
                <w:szCs w:val="26"/>
                <w:lang w:eastAsia="ru-RU"/>
              </w:rPr>
              <w:br/>
              <w:t>направленности</w:t>
            </w:r>
          </w:p>
        </w:tc>
        <w:tc>
          <w:tcPr>
            <w:tcW w:w="6058" w:type="dxa"/>
            <w:tcBorders>
              <w:top w:val="single" w:sz="4" w:space="0" w:color="auto"/>
              <w:left w:val="single" w:sz="4" w:space="0" w:color="auto"/>
              <w:bottom w:val="single" w:sz="4" w:space="0" w:color="auto"/>
              <w:right w:val="single" w:sz="4" w:space="0" w:color="auto"/>
            </w:tcBorders>
            <w:hideMark/>
          </w:tcPr>
          <w:p w:rsidR="00461473" w:rsidRPr="00461473" w:rsidRDefault="00461473" w:rsidP="00461473">
            <w:pPr>
              <w:widowControl w:val="0"/>
              <w:pBdr>
                <w:top w:val="nil"/>
                <w:left w:val="nil"/>
                <w:bottom w:val="nil"/>
                <w:right w:val="nil"/>
                <w:between w:val="nil"/>
              </w:pBdr>
              <w:tabs>
                <w:tab w:val="left" w:pos="709"/>
              </w:tabs>
              <w:suppressAutoHyphens w:val="0"/>
              <w:spacing w:after="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b/>
                <w:color w:val="auto"/>
                <w:kern w:val="0"/>
                <w:sz w:val="26"/>
                <w:szCs w:val="26"/>
                <w:lang w:eastAsia="ru-RU"/>
              </w:rPr>
              <w:t>Основная цель</w:t>
            </w:r>
            <w:r w:rsidRPr="00461473">
              <w:rPr>
                <w:rFonts w:ascii="Times New Roman" w:eastAsia="Times New Roman" w:hAnsi="Times New Roman" w:cs="Times New Roman"/>
                <w:color w:val="auto"/>
                <w:kern w:val="0"/>
                <w:sz w:val="26"/>
                <w:szCs w:val="26"/>
                <w:lang w:eastAsia="ru-RU"/>
              </w:rPr>
              <w:t xml:space="preserve">: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w:t>
            </w:r>
          </w:p>
          <w:p w:rsidR="00461473" w:rsidRPr="00461473" w:rsidRDefault="00461473" w:rsidP="00461473">
            <w:pPr>
              <w:widowControl w:val="0"/>
              <w:pBdr>
                <w:top w:val="nil"/>
                <w:left w:val="nil"/>
                <w:bottom w:val="nil"/>
                <w:right w:val="nil"/>
                <w:between w:val="nil"/>
              </w:pBdr>
              <w:tabs>
                <w:tab w:val="left" w:pos="709"/>
              </w:tabs>
              <w:suppressAutoHyphens w:val="0"/>
              <w:spacing w:after="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b/>
                <w:color w:val="auto"/>
                <w:kern w:val="0"/>
                <w:sz w:val="26"/>
                <w:szCs w:val="26"/>
                <w:lang w:eastAsia="ru-RU"/>
              </w:rPr>
              <w:t>Основная задача</w:t>
            </w:r>
            <w:r w:rsidRPr="00461473">
              <w:rPr>
                <w:rFonts w:ascii="Times New Roman" w:eastAsia="Times New Roman" w:hAnsi="Times New Roman" w:cs="Times New Roman"/>
                <w:color w:val="auto"/>
                <w:kern w:val="0"/>
                <w:sz w:val="26"/>
                <w:szCs w:val="26"/>
                <w:lang w:eastAsia="ru-RU"/>
              </w:rPr>
              <w:t xml:space="preserve">: обеспечение психологического благополучия обучающихся в образовательном пространстве школы, создание условий для развития ответственности за формирование макро и </w:t>
            </w:r>
            <w:proofErr w:type="spellStart"/>
            <w:r w:rsidRPr="00461473">
              <w:rPr>
                <w:rFonts w:ascii="Times New Roman" w:eastAsia="Times New Roman" w:hAnsi="Times New Roman" w:cs="Times New Roman"/>
                <w:color w:val="auto"/>
                <w:kern w:val="0"/>
                <w:sz w:val="26"/>
                <w:szCs w:val="26"/>
                <w:lang w:eastAsia="ru-RU"/>
              </w:rPr>
              <w:t>микрокоммуникаций</w:t>
            </w:r>
            <w:proofErr w:type="spellEnd"/>
            <w:r w:rsidRPr="00461473">
              <w:rPr>
                <w:rFonts w:ascii="Times New Roman" w:eastAsia="Times New Roman" w:hAnsi="Times New Roman" w:cs="Times New Roman"/>
                <w:color w:val="auto"/>
                <w:kern w:val="0"/>
                <w:sz w:val="26"/>
                <w:szCs w:val="26"/>
                <w:lang w:eastAsia="ru-RU"/>
              </w:rPr>
              <w:t>, складывающихся в образовательной организации, понимания зон личного влияния на уклад школьной жизни.</w:t>
            </w:r>
          </w:p>
          <w:p w:rsidR="00461473" w:rsidRPr="00461473" w:rsidRDefault="00461473" w:rsidP="00461473">
            <w:pPr>
              <w:widowControl w:val="0"/>
              <w:pBdr>
                <w:top w:val="nil"/>
                <w:left w:val="nil"/>
                <w:bottom w:val="nil"/>
                <w:right w:val="nil"/>
                <w:between w:val="nil"/>
              </w:pBdr>
              <w:tabs>
                <w:tab w:val="left" w:pos="709"/>
              </w:tabs>
              <w:suppressAutoHyphens w:val="0"/>
              <w:spacing w:after="0"/>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b/>
                <w:color w:val="auto"/>
                <w:kern w:val="0"/>
                <w:sz w:val="26"/>
                <w:szCs w:val="26"/>
                <w:lang w:eastAsia="ru-RU"/>
              </w:rPr>
              <w:t>Основные организационные формы</w:t>
            </w:r>
            <w:r w:rsidRPr="00461473">
              <w:rPr>
                <w:rFonts w:ascii="Times New Roman" w:eastAsia="Times New Roman" w:hAnsi="Times New Roman" w:cs="Times New Roman"/>
                <w:color w:val="auto"/>
                <w:kern w:val="0"/>
                <w:sz w:val="26"/>
                <w:szCs w:val="26"/>
                <w:lang w:eastAsia="ru-RU"/>
              </w:rPr>
              <w:t>: Педагогическое сопровождение деятельности Российского движения школьников; волонтёрского движения; Совета учащихся, постоянно действующего школьного актива, инициирующего и организующего проведение личностно значимых для школьников событий (соревнований, конкурсов, акций, фестивалей, флешмобов).</w:t>
            </w:r>
          </w:p>
        </w:tc>
      </w:tr>
    </w:tbl>
    <w:p w:rsidR="00461473" w:rsidRPr="00461473" w:rsidRDefault="00461473" w:rsidP="00461473">
      <w:pPr>
        <w:widowControl w:val="0"/>
        <w:pBdr>
          <w:top w:val="nil"/>
          <w:left w:val="nil"/>
          <w:bottom w:val="nil"/>
          <w:right w:val="nil"/>
          <w:between w:val="nil"/>
        </w:pBdr>
        <w:tabs>
          <w:tab w:val="left" w:pos="709"/>
        </w:tabs>
        <w:suppressAutoHyphens w:val="0"/>
        <w:spacing w:after="0"/>
        <w:rPr>
          <w:rFonts w:ascii="Times New Roman" w:eastAsia="Times New Roman" w:hAnsi="Times New Roman" w:cs="Times New Roman"/>
          <w:color w:val="auto"/>
          <w:kern w:val="0"/>
          <w:sz w:val="26"/>
          <w:szCs w:val="26"/>
          <w:lang w:eastAsia="ru-RU"/>
        </w:rPr>
      </w:pP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В соответствии с требованиями обновленных </w:t>
      </w:r>
      <w:hyperlink r:id="rId10" w:anchor="/document/99/607175842/XA00LUO2M6/" w:history="1">
        <w:r w:rsidRPr="00461473">
          <w:rPr>
            <w:rFonts w:eastAsia="Calibri" w:cs="Times New Roman"/>
            <w:color w:val="auto"/>
            <w:kern w:val="0"/>
            <w:sz w:val="26"/>
            <w:szCs w:val="26"/>
            <w:lang w:eastAsia="ru-RU"/>
          </w:rPr>
          <w:t>ФГОС НОО</w:t>
        </w:r>
      </w:hyperlink>
      <w:r w:rsidRPr="00461473">
        <w:rPr>
          <w:rFonts w:ascii="Times New Roman" w:eastAsia="Times New Roman" w:hAnsi="Times New Roman" w:cs="Times New Roman"/>
          <w:color w:val="auto"/>
          <w:kern w:val="0"/>
          <w:sz w:val="26"/>
          <w:szCs w:val="26"/>
          <w:lang w:eastAsia="ru-RU"/>
        </w:rPr>
        <w:t xml:space="preserve"> образовательная организация обеспечивает проведение до 10 часов еженедельных занятий внеурочной деятельности.</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b/>
          <w:color w:val="000000"/>
          <w:kern w:val="0"/>
          <w:sz w:val="28"/>
          <w:szCs w:val="28"/>
          <w:lang w:eastAsia="ru-RU"/>
        </w:rPr>
      </w:pP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b/>
          <w:color w:val="auto"/>
          <w:kern w:val="0"/>
          <w:sz w:val="26"/>
          <w:szCs w:val="26"/>
          <w:lang w:eastAsia="ru-RU"/>
        </w:rPr>
      </w:pPr>
      <w:r w:rsidRPr="00461473">
        <w:rPr>
          <w:rFonts w:ascii="Times New Roman" w:eastAsia="Times New Roman" w:hAnsi="Times New Roman" w:cs="Times New Roman"/>
          <w:b/>
          <w:color w:val="auto"/>
          <w:kern w:val="0"/>
          <w:sz w:val="26"/>
          <w:szCs w:val="26"/>
          <w:lang w:eastAsia="ru-RU"/>
        </w:rPr>
        <w:t>Модуль «Классное руководство»</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Осуществляя работу с классом, педагог (классный руководитель, воспитатель, куратор, наставник, тьютор и т.п.) организует работу с коллективом класса; </w:t>
      </w:r>
      <w:r w:rsidRPr="00461473">
        <w:rPr>
          <w:rFonts w:ascii="Times New Roman" w:eastAsia="Times New Roman" w:hAnsi="Times New Roman" w:cs="Times New Roman"/>
          <w:color w:val="auto"/>
          <w:kern w:val="0"/>
          <w:sz w:val="26"/>
          <w:szCs w:val="26"/>
          <w:lang w:eastAsia="ru-RU"/>
        </w:rPr>
        <w:lastRenderedPageBreak/>
        <w:t>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планирование и проведение классных часов целевой воспитательной тематической направленности;</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 xml:space="preserve">сплочение коллектива класса через игры и тренинги на </w:t>
      </w:r>
      <w:proofErr w:type="spellStart"/>
      <w:r w:rsidRPr="00461473">
        <w:rPr>
          <w:rFonts w:ascii="Times New Roman" w:eastAsia="Times New Roman" w:hAnsi="Times New Roman" w:cs="Times New Roman"/>
          <w:color w:val="auto"/>
          <w:kern w:val="0"/>
          <w:sz w:val="26"/>
          <w:szCs w:val="26"/>
          <w:lang w:eastAsia="ru-RU"/>
        </w:rPr>
        <w:t>командообразование</w:t>
      </w:r>
      <w:proofErr w:type="spellEnd"/>
      <w:r w:rsidRPr="00461473">
        <w:rPr>
          <w:rFonts w:ascii="Times New Roman" w:eastAsia="Times New Roman" w:hAnsi="Times New Roman" w:cs="Times New Roman"/>
          <w:color w:val="auto"/>
          <w:kern w:val="0"/>
          <w:sz w:val="26"/>
          <w:szCs w:val="26"/>
          <w:lang w:eastAsia="ru-RU"/>
        </w:rPr>
        <w:t xml:space="preserve">, внеучебные и внешкольные мероприятия, походы, экскурсии, празднования дней рождения обучающихся, классные вечера;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 xml:space="preserve">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r w:rsidRPr="00461473">
        <w:rPr>
          <w:rFonts w:ascii="Times New Roman" w:eastAsia="Times New Roman" w:hAnsi="Times New Roman" w:cs="Times New Roman"/>
          <w:color w:val="auto"/>
          <w:kern w:val="0"/>
          <w:sz w:val="26"/>
          <w:szCs w:val="26"/>
          <w:lang w:eastAsia="ru-RU"/>
        </w:rPr>
        <w:lastRenderedPageBreak/>
        <w:t>внеучебной обстановке, участвовать в родительских собраниях класса;</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проведение в классе праздников, конкурсов, соревнований и т. п.</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b/>
          <w:color w:val="auto"/>
          <w:kern w:val="0"/>
          <w:sz w:val="26"/>
          <w:szCs w:val="26"/>
          <w:lang w:eastAsia="ru-RU"/>
        </w:rPr>
      </w:pP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b/>
          <w:color w:val="auto"/>
          <w:kern w:val="0"/>
          <w:sz w:val="26"/>
          <w:szCs w:val="26"/>
          <w:lang w:eastAsia="ru-RU"/>
        </w:rPr>
      </w:pPr>
      <w:r w:rsidRPr="00461473">
        <w:rPr>
          <w:rFonts w:ascii="Times New Roman" w:eastAsia="Times New Roman" w:hAnsi="Times New Roman" w:cs="Times New Roman"/>
          <w:b/>
          <w:color w:val="auto"/>
          <w:kern w:val="0"/>
          <w:sz w:val="26"/>
          <w:szCs w:val="26"/>
          <w:lang w:eastAsia="ru-RU"/>
        </w:rPr>
        <w:t xml:space="preserve">Модуль «Основные школьные дела»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Основные школьные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461473">
        <w:rPr>
          <w:rFonts w:ascii="Times New Roman" w:eastAsia="Times New Roman" w:hAnsi="Times New Roman" w:cs="Times New Roman"/>
          <w:color w:val="auto"/>
          <w:kern w:val="0"/>
          <w:sz w:val="26"/>
          <w:szCs w:val="26"/>
          <w:lang w:eastAsia="ru-RU"/>
        </w:rPr>
        <w:t>мероприятийный</w:t>
      </w:r>
      <w:proofErr w:type="spellEnd"/>
      <w:r w:rsidRPr="00461473">
        <w:rPr>
          <w:rFonts w:ascii="Times New Roman" w:eastAsia="Times New Roman" w:hAnsi="Times New Roman" w:cs="Times New Roman"/>
          <w:color w:val="auto"/>
          <w:kern w:val="0"/>
          <w:sz w:val="26"/>
          <w:szCs w:val="26"/>
          <w:lang w:eastAsia="ru-RU"/>
        </w:rPr>
        <w:t xml:space="preserve"> характер воспитания, сводящийся к набору мероприятий, организуемых педагогами для детей. 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Реализация основных общешкольных дел включает в себя:</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участие во всероссийских акциях, посвящённых значимым событиям в России, мире;</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 xml:space="preserve">проводимые для жителей поселения, своей местности и организуемые совместно с семьями обучающихся праздники, фестивали, представления в связи с </w:t>
      </w:r>
      <w:r w:rsidRPr="00461473">
        <w:rPr>
          <w:rFonts w:ascii="Times New Roman" w:eastAsia="Times New Roman" w:hAnsi="Times New Roman" w:cs="Times New Roman"/>
          <w:color w:val="auto"/>
          <w:kern w:val="0"/>
          <w:sz w:val="26"/>
          <w:szCs w:val="26"/>
          <w:lang w:eastAsia="ru-RU"/>
        </w:rPr>
        <w:lastRenderedPageBreak/>
        <w:t>памятными датами, значимыми событиями для жителей поселения;</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b/>
          <w:color w:val="auto"/>
          <w:kern w:val="0"/>
          <w:sz w:val="26"/>
          <w:szCs w:val="26"/>
          <w:lang w:eastAsia="ru-RU"/>
        </w:rPr>
      </w:pPr>
      <w:r w:rsidRPr="00461473">
        <w:rPr>
          <w:rFonts w:ascii="Times New Roman" w:eastAsia="Times New Roman" w:hAnsi="Times New Roman" w:cs="Times New Roman"/>
          <w:b/>
          <w:color w:val="auto"/>
          <w:kern w:val="0"/>
          <w:sz w:val="26"/>
          <w:szCs w:val="26"/>
          <w:lang w:eastAsia="ru-RU"/>
        </w:rPr>
        <w:t>Модуль «Внешкольные мероприятия»</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Реализация воспитательного потенциала внешкольных мероприятий предусматривает:</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общие внешкольные мероприятия, в том числе организуемые совместно с социальными партнёрами общеобразовательной организации;</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000000"/>
          <w:kern w:val="0"/>
          <w:sz w:val="28"/>
          <w:szCs w:val="28"/>
          <w:lang w:eastAsia="ru-RU"/>
        </w:rPr>
      </w:pP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b/>
          <w:color w:val="auto"/>
          <w:kern w:val="0"/>
          <w:sz w:val="26"/>
          <w:szCs w:val="26"/>
          <w:lang w:eastAsia="ru-RU"/>
        </w:rPr>
      </w:pPr>
      <w:r w:rsidRPr="00461473">
        <w:rPr>
          <w:rFonts w:ascii="Times New Roman" w:eastAsia="Times New Roman" w:hAnsi="Times New Roman" w:cs="Times New Roman"/>
          <w:b/>
          <w:color w:val="auto"/>
          <w:kern w:val="0"/>
          <w:sz w:val="26"/>
          <w:szCs w:val="26"/>
          <w:lang w:eastAsia="ru-RU"/>
        </w:rPr>
        <w:t>Модуль «Организация предметно-пространственной среды»</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w:t>
      </w:r>
      <w:r w:rsidRPr="00461473">
        <w:rPr>
          <w:rFonts w:ascii="Times New Roman" w:eastAsia="Times New Roman" w:hAnsi="Times New Roman" w:cs="Times New Roman"/>
          <w:color w:val="auto"/>
          <w:kern w:val="0"/>
          <w:sz w:val="26"/>
          <w:szCs w:val="26"/>
          <w:lang w:eastAsia="ru-RU"/>
        </w:rPr>
        <w:lastRenderedPageBreak/>
        <w:t xml:space="preserve">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организацию и проведение церемоний поднятия (спуска) государственного флага Российской Федерации;</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разработку и популяризацию символики общеобразовательной организации (эмблема, флаг, логотип, элементы костюма обучающихся и т. п.), используемой как повседневно, так и в торжественные моменты;</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 xml:space="preserve">поддержание эстетического вида и благоустройство всех помещений в общеобразовательной организации, доступных и безопасных рекреационных зон, </w:t>
      </w:r>
      <w:r w:rsidRPr="00461473">
        <w:rPr>
          <w:rFonts w:ascii="Times New Roman" w:eastAsia="Times New Roman" w:hAnsi="Times New Roman" w:cs="Times New Roman"/>
          <w:color w:val="auto"/>
          <w:kern w:val="0"/>
          <w:sz w:val="26"/>
          <w:szCs w:val="26"/>
          <w:lang w:eastAsia="ru-RU"/>
        </w:rPr>
        <w:lastRenderedPageBreak/>
        <w:t>озеленение территории при общеобразовательной организации;</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Предметно-пространственная среда строится как максимально доступная для обучающихся с особыми образовательными потребностями.</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b/>
          <w:color w:val="auto"/>
          <w:kern w:val="0"/>
          <w:sz w:val="26"/>
          <w:szCs w:val="26"/>
          <w:lang w:eastAsia="ru-RU"/>
        </w:rPr>
      </w:pPr>
      <w:r w:rsidRPr="00461473">
        <w:rPr>
          <w:rFonts w:ascii="Times New Roman" w:eastAsia="Times New Roman" w:hAnsi="Times New Roman" w:cs="Times New Roman"/>
          <w:b/>
          <w:color w:val="auto"/>
          <w:kern w:val="0"/>
          <w:sz w:val="26"/>
          <w:szCs w:val="26"/>
          <w:lang w:eastAsia="ru-RU"/>
        </w:rPr>
        <w:t>Модуль «Взаимодействие с родителями (законными представителями)»</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родительские дни, в которые родители (законные представители) могут посещать уроки и внеурочные занятия;</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 xml:space="preserve">родительские форумы на интернет-сайте общеобразовательной </w:t>
      </w:r>
      <w:r w:rsidRPr="00461473">
        <w:rPr>
          <w:rFonts w:ascii="Times New Roman" w:eastAsia="Times New Roman" w:hAnsi="Times New Roman" w:cs="Times New Roman"/>
          <w:color w:val="auto"/>
          <w:kern w:val="0"/>
          <w:sz w:val="26"/>
          <w:szCs w:val="26"/>
          <w:lang w:eastAsia="ru-RU"/>
        </w:rPr>
        <w:lastRenderedPageBreak/>
        <w:t xml:space="preserve">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 в соответствии с порядком привлечения родителей (законных представителей);</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привлечение родителей (законных представителей) к подготовке и проведению классных и общешкольных мероприятий;</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000000"/>
          <w:kern w:val="0"/>
          <w:sz w:val="28"/>
          <w:szCs w:val="28"/>
          <w:lang w:eastAsia="ru-RU"/>
        </w:rPr>
      </w:pP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b/>
          <w:color w:val="auto"/>
          <w:kern w:val="0"/>
          <w:sz w:val="26"/>
          <w:szCs w:val="26"/>
          <w:lang w:eastAsia="ru-RU"/>
        </w:rPr>
      </w:pPr>
      <w:r w:rsidRPr="00461473">
        <w:rPr>
          <w:rFonts w:ascii="Times New Roman" w:eastAsia="Times New Roman" w:hAnsi="Times New Roman" w:cs="Times New Roman"/>
          <w:b/>
          <w:color w:val="auto"/>
          <w:kern w:val="0"/>
          <w:sz w:val="26"/>
          <w:szCs w:val="26"/>
          <w:lang w:eastAsia="ru-RU"/>
        </w:rPr>
        <w:t>Модуль «Самоуправление»</w:t>
      </w:r>
      <w:r w:rsidRPr="00461473">
        <w:rPr>
          <w:rFonts w:ascii="Times New Roman" w:eastAsia="Times New Roman" w:hAnsi="Times New Roman" w:cs="Times New Roman"/>
          <w:b/>
          <w:color w:val="auto"/>
          <w:kern w:val="0"/>
          <w:sz w:val="26"/>
          <w:szCs w:val="26"/>
          <w:lang w:eastAsia="ru-RU"/>
        </w:rPr>
        <w:tab/>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Школьное самоуправление </w:t>
      </w:r>
      <w:proofErr w:type="gramStart"/>
      <w:r w:rsidRPr="00461473">
        <w:rPr>
          <w:rFonts w:ascii="Times New Roman" w:eastAsia="Times New Roman" w:hAnsi="Times New Roman" w:cs="Times New Roman"/>
          <w:color w:val="auto"/>
          <w:kern w:val="0"/>
          <w:sz w:val="26"/>
          <w:szCs w:val="26"/>
          <w:lang w:eastAsia="ru-RU"/>
        </w:rPr>
        <w:t>-это</w:t>
      </w:r>
      <w:proofErr w:type="gramEnd"/>
      <w:r w:rsidRPr="00461473">
        <w:rPr>
          <w:rFonts w:ascii="Times New Roman" w:eastAsia="Times New Roman" w:hAnsi="Times New Roman" w:cs="Times New Roman"/>
          <w:color w:val="auto"/>
          <w:kern w:val="0"/>
          <w:sz w:val="26"/>
          <w:szCs w:val="26"/>
          <w:lang w:eastAsia="ru-RU"/>
        </w:rPr>
        <w:t xml:space="preserve"> возможность самим учащимся планировать, организовывать свою деятельность и подводить итоги, участвовать в решении вопросов школьной жизни, проводить разного рода мероприятия и дела, которые им интересны.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предоставляет широкие возможности для самовыражения и самореализации через участие в делах школы и класса, и анализа проводимых дел. Для организации детского самоуправления в школе определены функциональные обязанности для заместителя директора школы по воспитательной работе, советника директора по воспитанию и взаимодействию с детскими общественными организациями, педагога-организатора, педагога дополнительного образования, классного руководителя.</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Детское самоуправление в школе осуществляется следующим образом:</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На уровне школы:</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через деятельность выборного Совета 9-11 классы,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через деятельность Совета старост 5-11 классы,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через комиссию по урегулированию конфликтов и споров.</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На уровне классов:</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lastRenderedPageBreak/>
        <w:t>- старосты и актив класса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через деятельность выборных органов самоуправления, отвечающих за различные направления работы класса;</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На индивидуальном уровне:</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 через вовлечение школьников в планирование, организацию, проведение анализ общешкольных и </w:t>
      </w:r>
      <w:proofErr w:type="spellStart"/>
      <w:r w:rsidRPr="00461473">
        <w:rPr>
          <w:rFonts w:ascii="Times New Roman" w:eastAsia="Times New Roman" w:hAnsi="Times New Roman" w:cs="Times New Roman"/>
          <w:color w:val="auto"/>
          <w:kern w:val="0"/>
          <w:sz w:val="26"/>
          <w:szCs w:val="26"/>
          <w:lang w:eastAsia="ru-RU"/>
        </w:rPr>
        <w:t>внутриклассных</w:t>
      </w:r>
      <w:proofErr w:type="spellEnd"/>
      <w:r w:rsidRPr="00461473">
        <w:rPr>
          <w:rFonts w:ascii="Times New Roman" w:eastAsia="Times New Roman" w:hAnsi="Times New Roman" w:cs="Times New Roman"/>
          <w:color w:val="auto"/>
          <w:kern w:val="0"/>
          <w:sz w:val="26"/>
          <w:szCs w:val="26"/>
          <w:lang w:eastAsia="ru-RU"/>
        </w:rPr>
        <w:t xml:space="preserve"> дел;</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через реализацию школьниками, взявшими на себя соответствующую роль, функций по контролю за порядком и чистотой в классе.</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b/>
          <w:color w:val="auto"/>
          <w:kern w:val="0"/>
          <w:sz w:val="26"/>
          <w:szCs w:val="26"/>
          <w:lang w:eastAsia="ru-RU"/>
        </w:rPr>
      </w:pPr>
      <w:r w:rsidRPr="00461473">
        <w:rPr>
          <w:rFonts w:ascii="Times New Roman" w:eastAsia="Times New Roman" w:hAnsi="Times New Roman" w:cs="Times New Roman"/>
          <w:b/>
          <w:color w:val="auto"/>
          <w:kern w:val="0"/>
          <w:sz w:val="26"/>
          <w:szCs w:val="26"/>
          <w:lang w:eastAsia="ru-RU"/>
        </w:rPr>
        <w:t>Модуль «Профилактика и безопасность»</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предусматривает:</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w:t>
      </w:r>
      <w:r w:rsidRPr="00461473">
        <w:rPr>
          <w:rFonts w:ascii="Times New Roman" w:eastAsia="Times New Roman" w:hAnsi="Times New Roman" w:cs="Times New Roman"/>
          <w:color w:val="auto"/>
          <w:kern w:val="0"/>
          <w:sz w:val="26"/>
          <w:szCs w:val="26"/>
          <w:lang w:eastAsia="ru-RU"/>
        </w:rPr>
        <w:lastRenderedPageBreak/>
        <w:t>безопасности, гражданской обороне и т. д.);</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 xml:space="preserve">организацию превентивной работы с обучающимися со сценариями социально одобряемого поведения, по развитию навыков </w:t>
      </w:r>
      <w:proofErr w:type="spellStart"/>
      <w:r w:rsidRPr="00461473">
        <w:rPr>
          <w:rFonts w:ascii="Times New Roman" w:eastAsia="Times New Roman" w:hAnsi="Times New Roman" w:cs="Times New Roman"/>
          <w:color w:val="auto"/>
          <w:kern w:val="0"/>
          <w:sz w:val="26"/>
          <w:szCs w:val="26"/>
          <w:lang w:eastAsia="ru-RU"/>
        </w:rPr>
        <w:t>саморефлексии</w:t>
      </w:r>
      <w:proofErr w:type="spellEnd"/>
      <w:r w:rsidRPr="00461473">
        <w:rPr>
          <w:rFonts w:ascii="Times New Roman" w:eastAsia="Times New Roman" w:hAnsi="Times New Roman" w:cs="Times New Roman"/>
          <w:color w:val="auto"/>
          <w:kern w:val="0"/>
          <w:sz w:val="26"/>
          <w:szCs w:val="26"/>
          <w:lang w:eastAsia="ru-RU"/>
        </w:rPr>
        <w:t>, самоконтроля, устойчивости к негативным воздействиям, групповому давлению;</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 xml:space="preserve">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 xml:space="preserve">предупреждение, профилактику и целенаправленную деятельность в случаях появления, расширения, влияния в общеобразовательной организации маргинальных групп обучающихся (оставивших обучение, криминальной направленности, с агрессивным поведением и др.);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p>
    <w:p w:rsidR="00461473" w:rsidRPr="00461473" w:rsidRDefault="00461473" w:rsidP="00581F2C">
      <w:pPr>
        <w:widowControl w:val="0"/>
        <w:tabs>
          <w:tab w:val="left" w:pos="851"/>
        </w:tabs>
        <w:suppressAutoHyphens w:val="0"/>
        <w:wordWrap w:val="0"/>
        <w:autoSpaceDE w:val="0"/>
        <w:autoSpaceDN w:val="0"/>
        <w:spacing w:after="0" w:line="240" w:lineRule="auto"/>
        <w:ind w:firstLine="567"/>
        <w:rPr>
          <w:rFonts w:ascii="Times New Roman" w:eastAsia="Times New Roman" w:hAnsi="Times New Roman" w:cs="Times New Roman"/>
          <w:b/>
          <w:color w:val="auto"/>
          <w:kern w:val="0"/>
          <w:sz w:val="26"/>
          <w:szCs w:val="26"/>
          <w:lang w:eastAsia="ru-RU"/>
        </w:rPr>
      </w:pPr>
      <w:r w:rsidRPr="00461473">
        <w:rPr>
          <w:rFonts w:ascii="Times New Roman" w:eastAsia="Times New Roman" w:hAnsi="Times New Roman" w:cs="Times New Roman"/>
          <w:b/>
          <w:color w:val="auto"/>
          <w:kern w:val="0"/>
          <w:sz w:val="26"/>
          <w:szCs w:val="26"/>
          <w:lang w:eastAsia="ru-RU"/>
        </w:rPr>
        <w:t>Модуль «Детские общественные объединения»</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В школе для детей начальной школы реализована деятельность следующих детских общественных объединений:</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Общероссийское общегосударственное движение детей и молодежи «Движение первых»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«Орлята России» - программа развития социальной активности школьников в рамках федерального проекта «Патриотическое воспитание граждан Российской Федерации» национального проекта «Образование» при поддержке Министерства просвещения Всероссийский детский центр «Орлёнок» и Федеральное государственное бюджетное учреждение «Российский детский юношеский центр»</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«Отряд юных инспекторов дорожного движения» – объединение учащихся, которое создано с целью совершенствования работы по профилактике дорожно-транспортных правонарушений среди детей и подростков, воспитания высокой транспортной культуры, коллективизма, а также широкого привлечения детей к организации пропаганды правил безопасного поведения на улицах и дорогах среди дошкольников и учащихся школы.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Общественное объединение «Школьный спортивный клуб «Лидер» обеспечивает участие школьников в спортивных состязаниях и выполнение учащимися норм ГТО, организует работу в сфере физического развития и воспитания обучающихся, в том числе профилактики вредных привычек, содействует привитию навыков ведения ЗОЖ.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Деятельность детских общественных объединений в школе предусматривает совместные действия детей и взрослых, объединившихся с целью накопления </w:t>
      </w:r>
      <w:r w:rsidRPr="00461473">
        <w:rPr>
          <w:rFonts w:ascii="Times New Roman" w:eastAsia="Times New Roman" w:hAnsi="Times New Roman" w:cs="Times New Roman"/>
          <w:color w:val="auto"/>
          <w:kern w:val="0"/>
          <w:sz w:val="26"/>
          <w:szCs w:val="26"/>
          <w:lang w:eastAsia="ru-RU"/>
        </w:rPr>
        <w:lastRenderedPageBreak/>
        <w:t>социального опыта, формирования ценностных ориентаций и личностной самореализации.</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Воспитание в детских общественных объединениях осуществляется через: </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утверждение и последовательную реализацию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создание и организацию деятельности проектных разновозрастных команд в соответствии с задачами детского общественного объединения;</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организацию общественно полезных дел;</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поддержку и развитие в детском объединении его традиций и ритуалов;</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участие членов детского общественного объединения в волонтерских акциях, деятельности на благо конкретных людей и социального окружения в целом.</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b/>
          <w:color w:val="auto"/>
          <w:kern w:val="0"/>
          <w:sz w:val="26"/>
          <w:szCs w:val="26"/>
          <w:lang w:eastAsia="ru-RU"/>
        </w:rPr>
      </w:pPr>
      <w:r w:rsidRPr="00461473">
        <w:rPr>
          <w:rFonts w:ascii="Times New Roman" w:eastAsia="Times New Roman" w:hAnsi="Times New Roman" w:cs="Times New Roman"/>
          <w:b/>
          <w:color w:val="auto"/>
          <w:kern w:val="0"/>
          <w:sz w:val="26"/>
          <w:szCs w:val="26"/>
          <w:lang w:eastAsia="ru-RU"/>
        </w:rPr>
        <w:t>Модуль «Профориентация»</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461473">
        <w:rPr>
          <w:rFonts w:ascii="Times New Roman" w:eastAsia="Times New Roman" w:hAnsi="Times New Roman" w:cs="Times New Roman"/>
          <w:color w:val="auto"/>
          <w:kern w:val="0"/>
          <w:sz w:val="26"/>
          <w:szCs w:val="26"/>
          <w:lang w:eastAsia="ru-RU"/>
        </w:rPr>
        <w:t>профориентационно</w:t>
      </w:r>
      <w:proofErr w:type="spellEnd"/>
      <w:r w:rsidRPr="00461473">
        <w:rPr>
          <w:rFonts w:ascii="Times New Roman" w:eastAsia="Times New Roman" w:hAnsi="Times New Roman" w:cs="Times New Roman"/>
          <w:color w:val="auto"/>
          <w:kern w:val="0"/>
          <w:sz w:val="26"/>
          <w:szCs w:val="26"/>
          <w:lang w:eastAsia="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461473">
        <w:rPr>
          <w:rFonts w:ascii="Times New Roman" w:eastAsia="Times New Roman" w:hAnsi="Times New Roman" w:cs="Times New Roman"/>
          <w:color w:val="auto"/>
          <w:kern w:val="0"/>
          <w:sz w:val="26"/>
          <w:szCs w:val="26"/>
          <w:lang w:eastAsia="ru-RU"/>
        </w:rPr>
        <w:t>внепрофессиональную</w:t>
      </w:r>
      <w:proofErr w:type="spellEnd"/>
      <w:r w:rsidRPr="00461473">
        <w:rPr>
          <w:rFonts w:ascii="Times New Roman" w:eastAsia="Times New Roman" w:hAnsi="Times New Roman" w:cs="Times New Roman"/>
          <w:color w:val="auto"/>
          <w:kern w:val="0"/>
          <w:sz w:val="26"/>
          <w:szCs w:val="26"/>
          <w:lang w:eastAsia="ru-RU"/>
        </w:rPr>
        <w:t xml:space="preserve"> составляющие такой деятельности.</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Эта работа осуществляется систематически следующим образом:</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461473" w:rsidRPr="00461473" w:rsidRDefault="00461473" w:rsidP="00581F2C">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lastRenderedPageBreak/>
        <w:t>-  разработаны курсы внеурочной деятельности;</w:t>
      </w:r>
    </w:p>
    <w:p w:rsidR="00461473" w:rsidRPr="00461473" w:rsidRDefault="00461473" w:rsidP="00581F2C">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разработаны психологические занятия, направленные на изучение себя, формирование мотивационно-ценностной составляющей, знакомство с компетенциями будущего и т.д.</w:t>
      </w:r>
    </w:p>
    <w:p w:rsidR="00461473" w:rsidRPr="00461473" w:rsidRDefault="00461473" w:rsidP="00581F2C">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w:t>
      </w:r>
      <w:proofErr w:type="gramStart"/>
      <w:r w:rsidRPr="00461473">
        <w:rPr>
          <w:rFonts w:ascii="Times New Roman" w:eastAsia="Times New Roman" w:hAnsi="Times New Roman" w:cs="Times New Roman"/>
          <w:color w:val="auto"/>
          <w:kern w:val="0"/>
          <w:sz w:val="26"/>
          <w:szCs w:val="26"/>
          <w:lang w:eastAsia="ru-RU"/>
        </w:rPr>
        <w:t>школьникам  профессиональной</w:t>
      </w:r>
      <w:proofErr w:type="gramEnd"/>
      <w:r w:rsidRPr="00461473">
        <w:rPr>
          <w:rFonts w:ascii="Times New Roman" w:eastAsia="Times New Roman" w:hAnsi="Times New Roman" w:cs="Times New Roman"/>
          <w:color w:val="auto"/>
          <w:kern w:val="0"/>
          <w:sz w:val="26"/>
          <w:szCs w:val="26"/>
          <w:lang w:eastAsia="ru-RU"/>
        </w:rPr>
        <w:t xml:space="preserve"> деятельности.</w:t>
      </w:r>
    </w:p>
    <w:p w:rsidR="00461473" w:rsidRPr="00461473" w:rsidRDefault="00461473" w:rsidP="00581F2C">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Используемые ресурсы:</w:t>
      </w:r>
    </w:p>
    <w:p w:rsidR="00461473" w:rsidRPr="00461473" w:rsidRDefault="00461473" w:rsidP="00581F2C">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профориентационные игры, разработанные ГУ ЯО «Центр профессиональной ориентации и психологической поддержки «Ресурс»</w:t>
      </w:r>
    </w:p>
    <w:p w:rsidR="00461473" w:rsidRPr="00461473" w:rsidRDefault="00461473" w:rsidP="00581F2C">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сотрудничество с МЦ «Содействие» ЯМР.</w:t>
      </w:r>
    </w:p>
    <w:p w:rsidR="00461473" w:rsidRPr="00461473" w:rsidRDefault="00461473" w:rsidP="00581F2C">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 - 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461473" w:rsidRPr="00461473" w:rsidRDefault="00461473" w:rsidP="00581F2C">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Используемые ресурсы:</w:t>
      </w:r>
    </w:p>
    <w:p w:rsidR="00461473" w:rsidRPr="00461473" w:rsidRDefault="00461473" w:rsidP="00581F2C">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 </w:t>
      </w:r>
      <w:proofErr w:type="spellStart"/>
      <w:r w:rsidRPr="00461473">
        <w:rPr>
          <w:rFonts w:ascii="Times New Roman" w:eastAsia="Times New Roman" w:hAnsi="Times New Roman" w:cs="Times New Roman"/>
          <w:color w:val="auto"/>
          <w:kern w:val="0"/>
          <w:sz w:val="26"/>
          <w:szCs w:val="26"/>
          <w:lang w:eastAsia="ru-RU"/>
        </w:rPr>
        <w:t>видеоэкскурсии</w:t>
      </w:r>
      <w:proofErr w:type="spellEnd"/>
      <w:r w:rsidRPr="00461473">
        <w:rPr>
          <w:rFonts w:ascii="Times New Roman" w:eastAsia="Times New Roman" w:hAnsi="Times New Roman" w:cs="Times New Roman"/>
          <w:color w:val="auto"/>
          <w:kern w:val="0"/>
          <w:sz w:val="26"/>
          <w:szCs w:val="26"/>
          <w:lang w:eastAsia="ru-RU"/>
        </w:rPr>
        <w:t xml:space="preserve"> по предприятиям Ярославской области https://vk.com/videos-62744261?section=album_6;</w:t>
      </w:r>
    </w:p>
    <w:p w:rsidR="00461473" w:rsidRPr="00461473" w:rsidRDefault="00461473" w:rsidP="00581F2C">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461473" w:rsidRPr="00461473" w:rsidRDefault="00461473" w:rsidP="00581F2C">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Используемые ресурсы:</w:t>
      </w:r>
    </w:p>
    <w:p w:rsidR="00461473" w:rsidRPr="00461473" w:rsidRDefault="00461473" w:rsidP="00581F2C">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«Электронный музей профессий» ресурса http://profvibor.ru/;</w:t>
      </w:r>
    </w:p>
    <w:p w:rsidR="00461473" w:rsidRPr="00461473" w:rsidRDefault="00461473" w:rsidP="00581F2C">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проект «Шоу профессий» https://shpb.edu.yar.ru/;</w:t>
      </w:r>
    </w:p>
    <w:p w:rsidR="00461473" w:rsidRPr="00461473" w:rsidRDefault="00461473" w:rsidP="00581F2C">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проект «Атлас новых профессий» https://new.atlas100.ru/.</w:t>
      </w:r>
    </w:p>
    <w:p w:rsidR="00461473" w:rsidRPr="00461473" w:rsidRDefault="00461473" w:rsidP="00581F2C">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w:t>
      </w:r>
    </w:p>
    <w:p w:rsidR="00461473" w:rsidRPr="00461473" w:rsidRDefault="00461473" w:rsidP="00581F2C">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Используемые ресурсы:</w:t>
      </w:r>
    </w:p>
    <w:p w:rsidR="00461473" w:rsidRPr="00461473" w:rsidRDefault="00461473" w:rsidP="00581F2C">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проект «Шоу профессий»;</w:t>
      </w:r>
    </w:p>
    <w:p w:rsidR="00461473" w:rsidRPr="00461473" w:rsidRDefault="00461473" w:rsidP="00581F2C">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проект «Классные встречи» в рамках деятельности первичной ячейки РДДМ «Движение первых»</w:t>
      </w:r>
    </w:p>
    <w:p w:rsidR="00461473" w:rsidRPr="00461473" w:rsidRDefault="00461473" w:rsidP="00581F2C">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проект «</w:t>
      </w:r>
      <w:proofErr w:type="spellStart"/>
      <w:r w:rsidRPr="00461473">
        <w:rPr>
          <w:rFonts w:ascii="Times New Roman" w:eastAsia="Times New Roman" w:hAnsi="Times New Roman" w:cs="Times New Roman"/>
          <w:color w:val="auto"/>
          <w:kern w:val="0"/>
          <w:sz w:val="26"/>
          <w:szCs w:val="26"/>
          <w:lang w:eastAsia="ru-RU"/>
        </w:rPr>
        <w:t>WorldSkillsюниоры</w:t>
      </w:r>
      <w:proofErr w:type="spellEnd"/>
      <w:r w:rsidRPr="00461473">
        <w:rPr>
          <w:rFonts w:ascii="Times New Roman" w:eastAsia="Times New Roman" w:hAnsi="Times New Roman" w:cs="Times New Roman"/>
          <w:color w:val="auto"/>
          <w:kern w:val="0"/>
          <w:sz w:val="26"/>
          <w:szCs w:val="26"/>
          <w:lang w:eastAsia="ru-RU"/>
        </w:rPr>
        <w:t xml:space="preserve">» для вовлечения школьников в чемпионаты профессионального мастерства </w:t>
      </w:r>
      <w:proofErr w:type="spellStart"/>
      <w:r w:rsidRPr="00461473">
        <w:rPr>
          <w:rFonts w:ascii="Times New Roman" w:eastAsia="Times New Roman" w:hAnsi="Times New Roman" w:cs="Times New Roman"/>
          <w:color w:val="auto"/>
          <w:kern w:val="0"/>
          <w:sz w:val="26"/>
          <w:szCs w:val="26"/>
          <w:lang w:eastAsia="ru-RU"/>
        </w:rPr>
        <w:t>WorldSkills</w:t>
      </w:r>
      <w:proofErr w:type="spellEnd"/>
      <w:r w:rsidRPr="00461473">
        <w:rPr>
          <w:rFonts w:ascii="Times New Roman" w:eastAsia="Times New Roman" w:hAnsi="Times New Roman" w:cs="Times New Roman"/>
          <w:color w:val="auto"/>
          <w:kern w:val="0"/>
          <w:sz w:val="26"/>
          <w:szCs w:val="26"/>
          <w:lang w:eastAsia="ru-RU"/>
        </w:rPr>
        <w:t xml:space="preserve"> как первоначальной ступени непрерывного профессионального развития.</w:t>
      </w:r>
    </w:p>
    <w:p w:rsidR="00461473" w:rsidRPr="00461473" w:rsidRDefault="00461473" w:rsidP="00581F2C">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461473" w:rsidRPr="00461473" w:rsidRDefault="00461473" w:rsidP="00581F2C">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Используемые ресурсы:</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lastRenderedPageBreak/>
        <w:t>- организация обучения, реализация дополнительных общеразвивающих и предпрофессиональных программ, реализуемых на базе ЦОЦГП «Точка роста».</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Личностно – ориентированные мероприятия с обучающимися</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Используемые ресурсы:</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 </w:t>
      </w:r>
      <w:proofErr w:type="spellStart"/>
      <w:r w:rsidRPr="00461473">
        <w:rPr>
          <w:rFonts w:ascii="Times New Roman" w:eastAsia="Times New Roman" w:hAnsi="Times New Roman" w:cs="Times New Roman"/>
          <w:color w:val="auto"/>
          <w:kern w:val="0"/>
          <w:sz w:val="26"/>
          <w:szCs w:val="26"/>
          <w:lang w:eastAsia="ru-RU"/>
        </w:rPr>
        <w:t>идивидуальные</w:t>
      </w:r>
      <w:proofErr w:type="spellEnd"/>
      <w:r w:rsidRPr="00461473">
        <w:rPr>
          <w:rFonts w:ascii="Times New Roman" w:eastAsia="Times New Roman" w:hAnsi="Times New Roman" w:cs="Times New Roman"/>
          <w:color w:val="auto"/>
          <w:kern w:val="0"/>
          <w:sz w:val="26"/>
          <w:szCs w:val="26"/>
          <w:lang w:eastAsia="ru-RU"/>
        </w:rPr>
        <w:t xml:space="preserve">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проектно-исследовательские работы обучающихся с профориентационным компонентом;</w:t>
      </w:r>
    </w:p>
    <w:p w:rsidR="00461473" w:rsidRPr="00461473" w:rsidRDefault="00461473" w:rsidP="00581F2C">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участие в профориентационных конкурсах «Арт-профи Форум», «Здесь нам жить» и других.</w:t>
      </w:r>
    </w:p>
    <w:p w:rsidR="00461473" w:rsidRPr="00461473" w:rsidRDefault="00461473" w:rsidP="00581F2C">
      <w:pPr>
        <w:widowControl w:val="0"/>
        <w:suppressAutoHyphens w:val="0"/>
        <w:spacing w:after="0"/>
        <w:ind w:firstLine="567"/>
        <w:outlineLvl w:val="0"/>
        <w:rPr>
          <w:rFonts w:ascii="Times New Roman" w:eastAsia="Times New Roman" w:hAnsi="Times New Roman" w:cs="Times New Roman"/>
          <w:b/>
          <w:bCs/>
          <w:color w:val="auto"/>
          <w:kern w:val="0"/>
          <w:sz w:val="28"/>
          <w:szCs w:val="28"/>
          <w:lang w:eastAsia="ru-RU"/>
        </w:rPr>
      </w:pPr>
      <w:r w:rsidRPr="00461473">
        <w:rPr>
          <w:rFonts w:ascii="Times New Roman" w:eastAsia="Times New Roman" w:hAnsi="Times New Roman" w:cs="Times New Roman"/>
          <w:b/>
          <w:bCs/>
          <w:color w:val="auto"/>
          <w:kern w:val="0"/>
          <w:sz w:val="28"/>
          <w:szCs w:val="28"/>
          <w:lang w:eastAsia="ru-RU"/>
        </w:rPr>
        <w:t>РАЗДЕЛ 3. ОРГАНИЗАЦИОННЫЙ.</w:t>
      </w:r>
    </w:p>
    <w:p w:rsidR="00461473" w:rsidRPr="00461473" w:rsidRDefault="00461473" w:rsidP="00C80951">
      <w:pPr>
        <w:widowControl w:val="0"/>
        <w:numPr>
          <w:ilvl w:val="1"/>
          <w:numId w:val="6"/>
        </w:numPr>
        <w:tabs>
          <w:tab w:val="left" w:pos="0"/>
          <w:tab w:val="left" w:pos="1843"/>
        </w:tabs>
        <w:suppressAutoHyphens w:val="0"/>
        <w:spacing w:after="0" w:line="259" w:lineRule="auto"/>
        <w:ind w:firstLine="567"/>
        <w:contextualSpacing/>
        <w:jc w:val="both"/>
        <w:outlineLvl w:val="0"/>
        <w:rPr>
          <w:rFonts w:ascii="Times New Roman" w:eastAsia="Times New Roman" w:hAnsi="Times New Roman" w:cs="Times New Roman"/>
          <w:b/>
          <w:color w:val="auto"/>
          <w:kern w:val="0"/>
          <w:sz w:val="26"/>
          <w:szCs w:val="26"/>
          <w:lang w:eastAsia="ru-RU"/>
        </w:rPr>
      </w:pPr>
      <w:bookmarkStart w:id="9" w:name="_heading=h.4d34og8" w:colFirst="0" w:colLast="0"/>
      <w:bookmarkEnd w:id="9"/>
      <w:r w:rsidRPr="00461473">
        <w:rPr>
          <w:rFonts w:ascii="Times New Roman" w:eastAsia="Times New Roman" w:hAnsi="Times New Roman" w:cs="Times New Roman"/>
          <w:b/>
          <w:color w:val="auto"/>
          <w:kern w:val="0"/>
          <w:sz w:val="26"/>
          <w:szCs w:val="26"/>
          <w:lang w:eastAsia="ru-RU"/>
        </w:rPr>
        <w:t>Кадровое обеспечение воспитательного процесса</w:t>
      </w:r>
    </w:p>
    <w:p w:rsidR="00461473" w:rsidRPr="00461473" w:rsidRDefault="00461473" w:rsidP="00581F2C">
      <w:pPr>
        <w:widowControl w:val="0"/>
        <w:suppressAutoHyphens w:val="0"/>
        <w:spacing w:after="0"/>
        <w:ind w:right="202"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Реализацию рабочей программы воспитания обеспечивают следующие педагогические работники Школы:</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7116"/>
      </w:tblGrid>
      <w:tr w:rsidR="00461473" w:rsidRPr="00461473" w:rsidTr="00974FB6">
        <w:tc>
          <w:tcPr>
            <w:tcW w:w="2235" w:type="dxa"/>
          </w:tcPr>
          <w:p w:rsidR="00461473" w:rsidRPr="00461473" w:rsidRDefault="00461473" w:rsidP="00461473">
            <w:pPr>
              <w:widowControl w:val="0"/>
              <w:suppressAutoHyphens w:val="0"/>
              <w:spacing w:after="0"/>
              <w:ind w:right="202"/>
              <w:jc w:val="center"/>
              <w:rPr>
                <w:rFonts w:ascii="Times New Roman" w:eastAsia="Times New Roman" w:hAnsi="Times New Roman" w:cs="Times New Roman"/>
                <w:color w:val="auto"/>
                <w:kern w:val="0"/>
                <w:sz w:val="24"/>
                <w:szCs w:val="24"/>
                <w:lang w:eastAsia="ru-RU"/>
              </w:rPr>
            </w:pPr>
            <w:r w:rsidRPr="00461473">
              <w:rPr>
                <w:rFonts w:ascii="Times New Roman" w:eastAsia="Times New Roman" w:hAnsi="Times New Roman" w:cs="Times New Roman"/>
                <w:color w:val="auto"/>
                <w:kern w:val="0"/>
                <w:sz w:val="24"/>
                <w:szCs w:val="24"/>
                <w:lang w:eastAsia="ru-RU"/>
              </w:rPr>
              <w:t>Должность</w:t>
            </w:r>
          </w:p>
        </w:tc>
        <w:tc>
          <w:tcPr>
            <w:tcW w:w="7116" w:type="dxa"/>
          </w:tcPr>
          <w:p w:rsidR="00461473" w:rsidRPr="00461473" w:rsidRDefault="00461473" w:rsidP="00461473">
            <w:pPr>
              <w:widowControl w:val="0"/>
              <w:suppressAutoHyphens w:val="0"/>
              <w:spacing w:after="0"/>
              <w:ind w:right="202"/>
              <w:jc w:val="both"/>
              <w:rPr>
                <w:rFonts w:ascii="Times New Roman" w:eastAsia="Times New Roman" w:hAnsi="Times New Roman" w:cs="Times New Roman"/>
                <w:color w:val="auto"/>
                <w:kern w:val="0"/>
                <w:sz w:val="24"/>
                <w:szCs w:val="24"/>
                <w:lang w:eastAsia="ru-RU"/>
              </w:rPr>
            </w:pPr>
            <w:r w:rsidRPr="00461473">
              <w:rPr>
                <w:rFonts w:ascii="Times New Roman" w:eastAsia="Times New Roman" w:hAnsi="Times New Roman" w:cs="Times New Roman"/>
                <w:color w:val="auto"/>
                <w:kern w:val="0"/>
                <w:sz w:val="24"/>
                <w:szCs w:val="24"/>
                <w:lang w:eastAsia="ru-RU"/>
              </w:rPr>
              <w:t>Функционал</w:t>
            </w:r>
          </w:p>
        </w:tc>
      </w:tr>
      <w:tr w:rsidR="00461473" w:rsidRPr="00461473" w:rsidTr="00974FB6">
        <w:tc>
          <w:tcPr>
            <w:tcW w:w="2235" w:type="dxa"/>
          </w:tcPr>
          <w:p w:rsidR="00461473" w:rsidRPr="00461473" w:rsidRDefault="00461473" w:rsidP="00461473">
            <w:pPr>
              <w:widowControl w:val="0"/>
              <w:suppressAutoHyphens w:val="0"/>
              <w:spacing w:after="0"/>
              <w:ind w:right="202"/>
              <w:rPr>
                <w:rFonts w:ascii="Times New Roman" w:eastAsia="Times New Roman" w:hAnsi="Times New Roman" w:cs="Times New Roman"/>
                <w:color w:val="auto"/>
                <w:kern w:val="0"/>
                <w:sz w:val="24"/>
                <w:szCs w:val="24"/>
                <w:lang w:eastAsia="ru-RU"/>
              </w:rPr>
            </w:pPr>
            <w:r w:rsidRPr="00461473">
              <w:rPr>
                <w:rFonts w:ascii="Times New Roman" w:eastAsia="Times New Roman" w:hAnsi="Times New Roman" w:cs="Times New Roman"/>
                <w:color w:val="auto"/>
                <w:kern w:val="0"/>
                <w:sz w:val="24"/>
                <w:szCs w:val="24"/>
                <w:lang w:eastAsia="ru-RU"/>
              </w:rPr>
              <w:t xml:space="preserve">Директор </w:t>
            </w:r>
          </w:p>
        </w:tc>
        <w:tc>
          <w:tcPr>
            <w:tcW w:w="7116" w:type="dxa"/>
          </w:tcPr>
          <w:p w:rsidR="00461473" w:rsidRPr="00461473" w:rsidRDefault="00461473" w:rsidP="00461473">
            <w:pPr>
              <w:widowControl w:val="0"/>
              <w:suppressAutoHyphens w:val="0"/>
              <w:spacing w:after="0"/>
              <w:ind w:right="202"/>
              <w:jc w:val="both"/>
              <w:rPr>
                <w:rFonts w:ascii="Times New Roman" w:eastAsia="Times New Roman" w:hAnsi="Times New Roman" w:cs="Times New Roman"/>
                <w:color w:val="auto"/>
                <w:kern w:val="0"/>
                <w:sz w:val="24"/>
                <w:szCs w:val="24"/>
                <w:lang w:eastAsia="ru-RU"/>
              </w:rPr>
            </w:pPr>
            <w:r w:rsidRPr="00461473">
              <w:rPr>
                <w:rFonts w:ascii="Times New Roman" w:eastAsia="Times New Roman" w:hAnsi="Times New Roman" w:cs="Times New Roman"/>
                <w:color w:val="auto"/>
                <w:kern w:val="0"/>
                <w:sz w:val="24"/>
                <w:szCs w:val="24"/>
                <w:lang w:eastAsia="ru-RU"/>
              </w:rPr>
              <w:t>Осуществляет контроль развития системы организации воспитания обучающихся.</w:t>
            </w:r>
          </w:p>
        </w:tc>
      </w:tr>
      <w:tr w:rsidR="00461473" w:rsidRPr="00461473" w:rsidTr="00974FB6">
        <w:tc>
          <w:tcPr>
            <w:tcW w:w="2235" w:type="dxa"/>
          </w:tcPr>
          <w:p w:rsidR="00461473" w:rsidRPr="00461473" w:rsidRDefault="00461473" w:rsidP="00461473">
            <w:pPr>
              <w:widowControl w:val="0"/>
              <w:suppressAutoHyphens w:val="0"/>
              <w:spacing w:after="0"/>
              <w:ind w:right="202"/>
              <w:rPr>
                <w:rFonts w:ascii="Times New Roman" w:eastAsia="Times New Roman" w:hAnsi="Times New Roman" w:cs="Times New Roman"/>
                <w:color w:val="auto"/>
                <w:kern w:val="0"/>
                <w:sz w:val="24"/>
                <w:szCs w:val="24"/>
                <w:lang w:eastAsia="ru-RU"/>
              </w:rPr>
            </w:pPr>
            <w:r w:rsidRPr="00461473">
              <w:rPr>
                <w:rFonts w:ascii="Times New Roman" w:eastAsia="Times New Roman" w:hAnsi="Times New Roman" w:cs="Times New Roman"/>
                <w:color w:val="auto"/>
                <w:kern w:val="0"/>
                <w:sz w:val="24"/>
                <w:szCs w:val="24"/>
                <w:lang w:eastAsia="ru-RU"/>
              </w:rPr>
              <w:t xml:space="preserve">Заместитель </w:t>
            </w:r>
          </w:p>
          <w:p w:rsidR="00461473" w:rsidRPr="00461473" w:rsidRDefault="00461473" w:rsidP="00461473">
            <w:pPr>
              <w:widowControl w:val="0"/>
              <w:suppressAutoHyphens w:val="0"/>
              <w:spacing w:after="0"/>
              <w:ind w:right="202"/>
              <w:rPr>
                <w:rFonts w:ascii="Times New Roman" w:eastAsia="Times New Roman" w:hAnsi="Times New Roman" w:cs="Times New Roman"/>
                <w:color w:val="auto"/>
                <w:kern w:val="0"/>
                <w:sz w:val="24"/>
                <w:szCs w:val="24"/>
                <w:lang w:eastAsia="ru-RU"/>
              </w:rPr>
            </w:pPr>
            <w:r w:rsidRPr="00461473">
              <w:rPr>
                <w:rFonts w:ascii="Times New Roman" w:eastAsia="Times New Roman" w:hAnsi="Times New Roman" w:cs="Times New Roman"/>
                <w:color w:val="auto"/>
                <w:kern w:val="0"/>
                <w:sz w:val="24"/>
                <w:szCs w:val="24"/>
                <w:lang w:eastAsia="ru-RU"/>
              </w:rPr>
              <w:t>директора по УВР</w:t>
            </w:r>
          </w:p>
        </w:tc>
        <w:tc>
          <w:tcPr>
            <w:tcW w:w="7116" w:type="dxa"/>
          </w:tcPr>
          <w:p w:rsidR="00461473" w:rsidRPr="00461473" w:rsidRDefault="00461473" w:rsidP="00461473">
            <w:pPr>
              <w:widowControl w:val="0"/>
              <w:suppressAutoHyphens w:val="0"/>
              <w:spacing w:after="0"/>
              <w:ind w:right="202"/>
              <w:jc w:val="both"/>
              <w:rPr>
                <w:rFonts w:ascii="Times New Roman" w:eastAsia="Times New Roman" w:hAnsi="Times New Roman" w:cs="Times New Roman"/>
                <w:color w:val="auto"/>
                <w:kern w:val="0"/>
                <w:sz w:val="24"/>
                <w:szCs w:val="24"/>
                <w:lang w:eastAsia="ru-RU"/>
              </w:rPr>
            </w:pPr>
            <w:r w:rsidRPr="00461473">
              <w:rPr>
                <w:rFonts w:ascii="Times New Roman" w:eastAsia="Times New Roman" w:hAnsi="Times New Roman" w:cs="Times New Roman"/>
                <w:color w:val="auto"/>
                <w:kern w:val="0"/>
                <w:sz w:val="24"/>
                <w:szCs w:val="24"/>
                <w:lang w:eastAsia="ru-RU"/>
              </w:rPr>
              <w:t>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tc>
      </w:tr>
      <w:tr w:rsidR="00461473" w:rsidRPr="00461473" w:rsidTr="00974FB6">
        <w:trPr>
          <w:trHeight w:val="415"/>
        </w:trPr>
        <w:tc>
          <w:tcPr>
            <w:tcW w:w="2235" w:type="dxa"/>
          </w:tcPr>
          <w:p w:rsidR="00461473" w:rsidRPr="00461473" w:rsidRDefault="00461473" w:rsidP="00461473">
            <w:pPr>
              <w:widowControl w:val="0"/>
              <w:suppressAutoHyphens w:val="0"/>
              <w:spacing w:after="0"/>
              <w:ind w:right="202"/>
              <w:rPr>
                <w:rFonts w:ascii="Times New Roman" w:eastAsia="Times New Roman" w:hAnsi="Times New Roman" w:cs="Times New Roman"/>
                <w:color w:val="auto"/>
                <w:kern w:val="0"/>
                <w:sz w:val="24"/>
                <w:szCs w:val="24"/>
                <w:lang w:eastAsia="ru-RU"/>
              </w:rPr>
            </w:pPr>
            <w:r w:rsidRPr="00461473">
              <w:rPr>
                <w:rFonts w:ascii="Times New Roman" w:eastAsia="Times New Roman" w:hAnsi="Times New Roman" w:cs="Times New Roman"/>
                <w:color w:val="auto"/>
                <w:kern w:val="0"/>
                <w:sz w:val="24"/>
                <w:szCs w:val="24"/>
                <w:lang w:eastAsia="ru-RU"/>
              </w:rPr>
              <w:t xml:space="preserve">Заместитель </w:t>
            </w:r>
          </w:p>
          <w:p w:rsidR="00461473" w:rsidRPr="00461473" w:rsidRDefault="00461473" w:rsidP="00461473">
            <w:pPr>
              <w:widowControl w:val="0"/>
              <w:suppressAutoHyphens w:val="0"/>
              <w:spacing w:after="0"/>
              <w:ind w:right="202"/>
              <w:rPr>
                <w:rFonts w:ascii="Times New Roman" w:eastAsia="Times New Roman" w:hAnsi="Times New Roman" w:cs="Times New Roman"/>
                <w:color w:val="auto"/>
                <w:kern w:val="0"/>
                <w:sz w:val="24"/>
                <w:szCs w:val="24"/>
                <w:lang w:eastAsia="ru-RU"/>
              </w:rPr>
            </w:pPr>
            <w:r w:rsidRPr="00461473">
              <w:rPr>
                <w:rFonts w:ascii="Times New Roman" w:eastAsia="Times New Roman" w:hAnsi="Times New Roman" w:cs="Times New Roman"/>
                <w:color w:val="auto"/>
                <w:kern w:val="0"/>
                <w:sz w:val="24"/>
                <w:szCs w:val="24"/>
                <w:lang w:eastAsia="ru-RU"/>
              </w:rPr>
              <w:t>директора по ВР</w:t>
            </w:r>
          </w:p>
          <w:p w:rsidR="00461473" w:rsidRPr="00461473" w:rsidRDefault="00461473" w:rsidP="00461473">
            <w:pPr>
              <w:widowControl w:val="0"/>
              <w:suppressAutoHyphens w:val="0"/>
              <w:spacing w:after="0"/>
              <w:ind w:right="202"/>
              <w:rPr>
                <w:rFonts w:ascii="Times New Roman" w:eastAsia="Times New Roman" w:hAnsi="Times New Roman" w:cs="Times New Roman"/>
                <w:color w:val="auto"/>
                <w:kern w:val="0"/>
                <w:sz w:val="24"/>
                <w:szCs w:val="24"/>
                <w:lang w:eastAsia="ru-RU"/>
              </w:rPr>
            </w:pPr>
          </w:p>
          <w:p w:rsidR="00461473" w:rsidRPr="00461473" w:rsidRDefault="00461473" w:rsidP="00461473">
            <w:pPr>
              <w:widowControl w:val="0"/>
              <w:suppressAutoHyphens w:val="0"/>
              <w:spacing w:after="0"/>
              <w:ind w:right="202"/>
              <w:rPr>
                <w:rFonts w:ascii="Times New Roman" w:eastAsia="Times New Roman" w:hAnsi="Times New Roman" w:cs="Times New Roman"/>
                <w:color w:val="auto"/>
                <w:kern w:val="0"/>
                <w:sz w:val="24"/>
                <w:szCs w:val="24"/>
                <w:lang w:eastAsia="ru-RU"/>
              </w:rPr>
            </w:pPr>
          </w:p>
          <w:p w:rsidR="00461473" w:rsidRPr="00461473" w:rsidRDefault="00461473" w:rsidP="00461473">
            <w:pPr>
              <w:widowControl w:val="0"/>
              <w:suppressAutoHyphens w:val="0"/>
              <w:spacing w:after="0"/>
              <w:ind w:right="202"/>
              <w:rPr>
                <w:rFonts w:ascii="Times New Roman" w:eastAsia="Times New Roman" w:hAnsi="Times New Roman" w:cs="Times New Roman"/>
                <w:color w:val="auto"/>
                <w:kern w:val="0"/>
                <w:sz w:val="24"/>
                <w:szCs w:val="24"/>
                <w:lang w:eastAsia="ru-RU"/>
              </w:rPr>
            </w:pPr>
          </w:p>
          <w:p w:rsidR="00461473" w:rsidRPr="00461473" w:rsidRDefault="00461473" w:rsidP="00461473">
            <w:pPr>
              <w:widowControl w:val="0"/>
              <w:suppressAutoHyphens w:val="0"/>
              <w:spacing w:after="0"/>
              <w:ind w:right="202"/>
              <w:rPr>
                <w:rFonts w:ascii="Times New Roman" w:eastAsia="Times New Roman" w:hAnsi="Times New Roman" w:cs="Times New Roman"/>
                <w:color w:val="auto"/>
                <w:kern w:val="0"/>
                <w:sz w:val="24"/>
                <w:szCs w:val="24"/>
                <w:lang w:eastAsia="ru-RU"/>
              </w:rPr>
            </w:pPr>
          </w:p>
          <w:p w:rsidR="00461473" w:rsidRPr="00461473" w:rsidRDefault="00461473" w:rsidP="00461473">
            <w:pPr>
              <w:widowControl w:val="0"/>
              <w:suppressAutoHyphens w:val="0"/>
              <w:spacing w:after="0"/>
              <w:ind w:right="202"/>
              <w:rPr>
                <w:rFonts w:ascii="Times New Roman" w:eastAsia="Times New Roman" w:hAnsi="Times New Roman" w:cs="Times New Roman"/>
                <w:color w:val="auto"/>
                <w:kern w:val="0"/>
                <w:sz w:val="24"/>
                <w:szCs w:val="24"/>
                <w:lang w:eastAsia="ru-RU"/>
              </w:rPr>
            </w:pPr>
          </w:p>
          <w:p w:rsidR="00461473" w:rsidRPr="00461473" w:rsidRDefault="00461473" w:rsidP="00461473">
            <w:pPr>
              <w:widowControl w:val="0"/>
              <w:suppressAutoHyphens w:val="0"/>
              <w:spacing w:after="0"/>
              <w:ind w:right="202"/>
              <w:rPr>
                <w:rFonts w:ascii="Times New Roman" w:eastAsia="Times New Roman" w:hAnsi="Times New Roman" w:cs="Times New Roman"/>
                <w:color w:val="auto"/>
                <w:kern w:val="0"/>
                <w:sz w:val="24"/>
                <w:szCs w:val="24"/>
                <w:lang w:eastAsia="ru-RU"/>
              </w:rPr>
            </w:pPr>
          </w:p>
          <w:p w:rsidR="00461473" w:rsidRPr="00461473" w:rsidRDefault="00461473" w:rsidP="00461473">
            <w:pPr>
              <w:widowControl w:val="0"/>
              <w:suppressAutoHyphens w:val="0"/>
              <w:spacing w:after="0"/>
              <w:ind w:right="202"/>
              <w:rPr>
                <w:rFonts w:ascii="Times New Roman" w:eastAsia="Times New Roman" w:hAnsi="Times New Roman" w:cs="Times New Roman"/>
                <w:color w:val="auto"/>
                <w:kern w:val="0"/>
                <w:sz w:val="24"/>
                <w:szCs w:val="24"/>
                <w:lang w:eastAsia="ru-RU"/>
              </w:rPr>
            </w:pPr>
          </w:p>
          <w:p w:rsidR="00461473" w:rsidRPr="00461473" w:rsidRDefault="00461473" w:rsidP="00461473">
            <w:pPr>
              <w:widowControl w:val="0"/>
              <w:suppressAutoHyphens w:val="0"/>
              <w:spacing w:after="0"/>
              <w:ind w:right="202"/>
              <w:rPr>
                <w:rFonts w:ascii="Times New Roman" w:eastAsia="Times New Roman" w:hAnsi="Times New Roman" w:cs="Times New Roman"/>
                <w:color w:val="auto"/>
                <w:kern w:val="0"/>
                <w:sz w:val="24"/>
                <w:szCs w:val="24"/>
                <w:lang w:eastAsia="ru-RU"/>
              </w:rPr>
            </w:pPr>
          </w:p>
          <w:p w:rsidR="00461473" w:rsidRPr="00461473" w:rsidRDefault="00461473" w:rsidP="00461473">
            <w:pPr>
              <w:widowControl w:val="0"/>
              <w:suppressAutoHyphens w:val="0"/>
              <w:spacing w:after="0"/>
              <w:ind w:right="202"/>
              <w:rPr>
                <w:rFonts w:ascii="Times New Roman" w:eastAsia="Times New Roman" w:hAnsi="Times New Roman" w:cs="Times New Roman"/>
                <w:color w:val="auto"/>
                <w:kern w:val="0"/>
                <w:sz w:val="24"/>
                <w:szCs w:val="24"/>
                <w:lang w:eastAsia="ru-RU"/>
              </w:rPr>
            </w:pPr>
          </w:p>
        </w:tc>
        <w:tc>
          <w:tcPr>
            <w:tcW w:w="7116" w:type="dxa"/>
          </w:tcPr>
          <w:p w:rsidR="00461473" w:rsidRPr="00461473" w:rsidRDefault="00461473" w:rsidP="00461473">
            <w:pPr>
              <w:widowControl w:val="0"/>
              <w:suppressAutoHyphens w:val="0"/>
              <w:spacing w:after="0"/>
              <w:ind w:right="202"/>
              <w:jc w:val="both"/>
              <w:rPr>
                <w:rFonts w:ascii="Times New Roman" w:eastAsia="Times New Roman" w:hAnsi="Times New Roman" w:cs="Times New Roman"/>
                <w:color w:val="auto"/>
                <w:kern w:val="0"/>
                <w:sz w:val="24"/>
                <w:szCs w:val="24"/>
                <w:lang w:eastAsia="ru-RU"/>
              </w:rPr>
            </w:pPr>
            <w:r w:rsidRPr="00461473">
              <w:rPr>
                <w:rFonts w:ascii="Times New Roman" w:eastAsia="Times New Roman" w:hAnsi="Times New Roman" w:cs="Times New Roman"/>
                <w:color w:val="auto"/>
                <w:kern w:val="0"/>
                <w:sz w:val="24"/>
                <w:szCs w:val="24"/>
                <w:lang w:eastAsia="ru-RU"/>
              </w:rPr>
              <w:t>Организует воспитательную работу в Школе: анализ, принятие управленческих решений по результатам анализа, планирование, реализация плана, контроль реализации плана.</w:t>
            </w:r>
          </w:p>
          <w:p w:rsidR="00461473" w:rsidRPr="00461473" w:rsidRDefault="00461473" w:rsidP="00461473">
            <w:pPr>
              <w:widowControl w:val="0"/>
              <w:suppressAutoHyphens w:val="0"/>
              <w:spacing w:after="0"/>
              <w:ind w:right="202"/>
              <w:jc w:val="both"/>
              <w:rPr>
                <w:rFonts w:ascii="Times New Roman" w:eastAsia="Times New Roman" w:hAnsi="Times New Roman" w:cs="Times New Roman"/>
                <w:color w:val="auto"/>
                <w:kern w:val="0"/>
                <w:sz w:val="24"/>
                <w:szCs w:val="24"/>
                <w:lang w:eastAsia="ru-RU"/>
              </w:rPr>
            </w:pPr>
            <w:r w:rsidRPr="00461473">
              <w:rPr>
                <w:rFonts w:ascii="Times New Roman" w:eastAsia="Times New Roman" w:hAnsi="Times New Roman" w:cs="Times New Roman"/>
                <w:color w:val="auto"/>
                <w:kern w:val="0"/>
                <w:sz w:val="24"/>
                <w:szCs w:val="24"/>
                <w:lang w:eastAsia="ru-RU"/>
              </w:rPr>
              <w:t>Курирует деятельность Совета обучающихся, Совета родителей.</w:t>
            </w:r>
          </w:p>
          <w:p w:rsidR="00461473" w:rsidRPr="00461473" w:rsidRDefault="00461473" w:rsidP="00461473">
            <w:pPr>
              <w:widowControl w:val="0"/>
              <w:suppressAutoHyphens w:val="0"/>
              <w:spacing w:after="0"/>
              <w:ind w:right="202"/>
              <w:jc w:val="both"/>
              <w:rPr>
                <w:rFonts w:ascii="Times New Roman" w:eastAsia="Times New Roman" w:hAnsi="Times New Roman" w:cs="Times New Roman"/>
                <w:color w:val="auto"/>
                <w:kern w:val="0"/>
                <w:sz w:val="24"/>
                <w:szCs w:val="24"/>
                <w:lang w:eastAsia="ru-RU"/>
              </w:rPr>
            </w:pPr>
            <w:r w:rsidRPr="00461473">
              <w:rPr>
                <w:rFonts w:ascii="Times New Roman" w:eastAsia="Times New Roman" w:hAnsi="Times New Roman" w:cs="Times New Roman"/>
                <w:color w:val="auto"/>
                <w:kern w:val="0"/>
                <w:sz w:val="24"/>
                <w:szCs w:val="24"/>
                <w:lang w:eastAsia="ru-RU"/>
              </w:rPr>
              <w:t>Курирует деятельность педагогов-организаторов, педагогов-психологов, социальных педагогов, педагогов дополнительного образования, классных руководителей.</w:t>
            </w:r>
          </w:p>
          <w:p w:rsidR="00461473" w:rsidRPr="00461473" w:rsidRDefault="00461473" w:rsidP="00461473">
            <w:pPr>
              <w:widowControl w:val="0"/>
              <w:suppressAutoHyphens w:val="0"/>
              <w:spacing w:after="0"/>
              <w:ind w:right="202"/>
              <w:jc w:val="both"/>
              <w:rPr>
                <w:rFonts w:ascii="Times New Roman" w:eastAsia="Times New Roman" w:hAnsi="Times New Roman" w:cs="Times New Roman"/>
                <w:color w:val="auto"/>
                <w:kern w:val="0"/>
                <w:sz w:val="24"/>
                <w:szCs w:val="24"/>
                <w:lang w:eastAsia="ru-RU"/>
              </w:rPr>
            </w:pPr>
            <w:r w:rsidRPr="00461473">
              <w:rPr>
                <w:rFonts w:ascii="Times New Roman" w:eastAsia="Times New Roman" w:hAnsi="Times New Roman" w:cs="Times New Roman"/>
                <w:color w:val="auto"/>
                <w:kern w:val="0"/>
                <w:sz w:val="24"/>
                <w:szCs w:val="24"/>
                <w:lang w:eastAsia="ru-RU"/>
              </w:rPr>
              <w:t xml:space="preserve">Курирует работу с платформой «Билет в будущее» при реализации </w:t>
            </w:r>
            <w:proofErr w:type="spellStart"/>
            <w:r w:rsidRPr="00461473">
              <w:rPr>
                <w:rFonts w:ascii="Times New Roman" w:eastAsia="Times New Roman" w:hAnsi="Times New Roman" w:cs="Times New Roman"/>
                <w:color w:val="auto"/>
                <w:kern w:val="0"/>
                <w:sz w:val="24"/>
                <w:szCs w:val="24"/>
                <w:lang w:eastAsia="ru-RU"/>
              </w:rPr>
              <w:t>профминимума</w:t>
            </w:r>
            <w:proofErr w:type="spellEnd"/>
            <w:r w:rsidRPr="00461473">
              <w:rPr>
                <w:rFonts w:ascii="Times New Roman" w:eastAsia="Times New Roman" w:hAnsi="Times New Roman" w:cs="Times New Roman"/>
                <w:color w:val="auto"/>
                <w:kern w:val="0"/>
                <w:sz w:val="24"/>
                <w:szCs w:val="24"/>
                <w:lang w:eastAsia="ru-RU"/>
              </w:rPr>
              <w:t>.</w:t>
            </w:r>
          </w:p>
        </w:tc>
      </w:tr>
      <w:tr w:rsidR="00461473" w:rsidRPr="00461473" w:rsidTr="00974FB6">
        <w:trPr>
          <w:trHeight w:val="2157"/>
        </w:trPr>
        <w:tc>
          <w:tcPr>
            <w:tcW w:w="2235" w:type="dxa"/>
          </w:tcPr>
          <w:p w:rsidR="00461473" w:rsidRPr="00461473" w:rsidRDefault="00461473" w:rsidP="00461473">
            <w:pPr>
              <w:widowControl w:val="0"/>
              <w:suppressAutoHyphens w:val="0"/>
              <w:spacing w:after="0"/>
              <w:ind w:right="202"/>
              <w:rPr>
                <w:rFonts w:ascii="Times New Roman" w:eastAsia="Times New Roman" w:hAnsi="Times New Roman" w:cs="Times New Roman"/>
                <w:color w:val="auto"/>
                <w:kern w:val="0"/>
                <w:sz w:val="24"/>
                <w:szCs w:val="24"/>
                <w:lang w:eastAsia="ru-RU"/>
              </w:rPr>
            </w:pPr>
            <w:r w:rsidRPr="00461473">
              <w:rPr>
                <w:rFonts w:ascii="Times New Roman" w:eastAsia="Times New Roman" w:hAnsi="Times New Roman" w:cs="Times New Roman"/>
                <w:color w:val="auto"/>
                <w:kern w:val="0"/>
                <w:sz w:val="24"/>
                <w:szCs w:val="24"/>
                <w:lang w:eastAsia="ru-RU"/>
              </w:rPr>
              <w:lastRenderedPageBreak/>
              <w:t xml:space="preserve">Социальный </w:t>
            </w:r>
          </w:p>
          <w:p w:rsidR="00461473" w:rsidRPr="00461473" w:rsidRDefault="00461473" w:rsidP="00461473">
            <w:pPr>
              <w:widowControl w:val="0"/>
              <w:suppressAutoHyphens w:val="0"/>
              <w:spacing w:after="0"/>
              <w:ind w:right="202"/>
              <w:rPr>
                <w:rFonts w:ascii="Times New Roman" w:eastAsia="Times New Roman" w:hAnsi="Times New Roman" w:cs="Times New Roman"/>
                <w:color w:val="auto"/>
                <w:kern w:val="0"/>
                <w:sz w:val="24"/>
                <w:szCs w:val="24"/>
                <w:lang w:eastAsia="ru-RU"/>
              </w:rPr>
            </w:pPr>
            <w:r w:rsidRPr="00461473">
              <w:rPr>
                <w:rFonts w:ascii="Times New Roman" w:eastAsia="Times New Roman" w:hAnsi="Times New Roman" w:cs="Times New Roman"/>
                <w:color w:val="auto"/>
                <w:kern w:val="0"/>
                <w:sz w:val="24"/>
                <w:szCs w:val="24"/>
                <w:lang w:eastAsia="ru-RU"/>
              </w:rPr>
              <w:t>педагог</w:t>
            </w:r>
          </w:p>
        </w:tc>
        <w:tc>
          <w:tcPr>
            <w:tcW w:w="7116" w:type="dxa"/>
          </w:tcPr>
          <w:p w:rsidR="00461473" w:rsidRPr="00461473" w:rsidRDefault="00461473" w:rsidP="00461473">
            <w:pPr>
              <w:widowControl w:val="0"/>
              <w:suppressAutoHyphens w:val="0"/>
              <w:spacing w:after="0"/>
              <w:ind w:right="202"/>
              <w:jc w:val="both"/>
              <w:rPr>
                <w:rFonts w:ascii="Times New Roman" w:eastAsia="Times New Roman" w:hAnsi="Times New Roman" w:cs="Times New Roman"/>
                <w:color w:val="auto"/>
                <w:kern w:val="0"/>
                <w:sz w:val="24"/>
                <w:szCs w:val="24"/>
                <w:lang w:eastAsia="ru-RU"/>
              </w:rPr>
            </w:pPr>
            <w:r w:rsidRPr="00461473">
              <w:rPr>
                <w:rFonts w:ascii="Times New Roman" w:eastAsia="Times New Roman" w:hAnsi="Times New Roman" w:cs="Times New Roman"/>
                <w:color w:val="auto"/>
                <w:kern w:val="0"/>
                <w:sz w:val="24"/>
                <w:szCs w:val="24"/>
                <w:lang w:eastAsia="ru-RU"/>
              </w:rPr>
              <w:t>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коррекционно-развивающую работу с учащимися «группы риска» и их родителями (законными представителями).</w:t>
            </w:r>
          </w:p>
          <w:p w:rsidR="00461473" w:rsidRPr="00461473" w:rsidRDefault="00461473" w:rsidP="00461473">
            <w:pPr>
              <w:widowControl w:val="0"/>
              <w:suppressAutoHyphens w:val="0"/>
              <w:spacing w:after="0"/>
              <w:ind w:right="202"/>
              <w:jc w:val="both"/>
              <w:rPr>
                <w:rFonts w:ascii="Times New Roman" w:eastAsia="Times New Roman" w:hAnsi="Times New Roman" w:cs="Times New Roman"/>
                <w:color w:val="auto"/>
                <w:kern w:val="0"/>
                <w:sz w:val="24"/>
                <w:szCs w:val="24"/>
                <w:lang w:eastAsia="ru-RU"/>
              </w:rPr>
            </w:pPr>
            <w:r w:rsidRPr="00461473">
              <w:rPr>
                <w:rFonts w:ascii="Times New Roman" w:eastAsia="Times New Roman" w:hAnsi="Times New Roman" w:cs="Times New Roman"/>
                <w:color w:val="auto"/>
                <w:kern w:val="0"/>
                <w:sz w:val="24"/>
                <w:szCs w:val="24"/>
                <w:lang w:eastAsia="ru-RU"/>
              </w:rPr>
              <w:t>Является куратором случая: организует разработку ИПР (при наличии обучающихся категории СОП), обеспечивает их реализацию, подготовку отчетов о выполнении.</w:t>
            </w:r>
          </w:p>
        </w:tc>
      </w:tr>
      <w:tr w:rsidR="00461473" w:rsidRPr="00461473" w:rsidTr="00974FB6">
        <w:tc>
          <w:tcPr>
            <w:tcW w:w="2235" w:type="dxa"/>
          </w:tcPr>
          <w:p w:rsidR="00461473" w:rsidRPr="00461473" w:rsidRDefault="00461473" w:rsidP="00461473">
            <w:pPr>
              <w:widowControl w:val="0"/>
              <w:suppressAutoHyphens w:val="0"/>
              <w:spacing w:after="0"/>
              <w:ind w:right="202"/>
              <w:rPr>
                <w:rFonts w:ascii="Times New Roman" w:eastAsia="Times New Roman" w:hAnsi="Times New Roman" w:cs="Times New Roman"/>
                <w:color w:val="auto"/>
                <w:kern w:val="0"/>
                <w:sz w:val="24"/>
                <w:szCs w:val="24"/>
                <w:lang w:eastAsia="ru-RU"/>
              </w:rPr>
            </w:pPr>
            <w:r w:rsidRPr="00461473">
              <w:rPr>
                <w:rFonts w:ascii="Times New Roman" w:eastAsia="Times New Roman" w:hAnsi="Times New Roman" w:cs="Times New Roman"/>
                <w:color w:val="auto"/>
                <w:kern w:val="0"/>
                <w:sz w:val="24"/>
                <w:szCs w:val="24"/>
                <w:lang w:eastAsia="ru-RU"/>
              </w:rPr>
              <w:t>Педагог-психолог</w:t>
            </w:r>
          </w:p>
        </w:tc>
        <w:tc>
          <w:tcPr>
            <w:tcW w:w="7116" w:type="dxa"/>
          </w:tcPr>
          <w:p w:rsidR="00461473" w:rsidRPr="00461473" w:rsidRDefault="00461473" w:rsidP="00461473">
            <w:pPr>
              <w:widowControl w:val="0"/>
              <w:suppressAutoHyphens w:val="0"/>
              <w:spacing w:after="0"/>
              <w:ind w:right="202"/>
              <w:jc w:val="both"/>
              <w:rPr>
                <w:rFonts w:ascii="Times New Roman" w:eastAsia="Times New Roman" w:hAnsi="Times New Roman" w:cs="Times New Roman"/>
                <w:color w:val="auto"/>
                <w:kern w:val="0"/>
                <w:sz w:val="24"/>
                <w:szCs w:val="24"/>
                <w:lang w:eastAsia="ru-RU"/>
              </w:rPr>
            </w:pPr>
            <w:r w:rsidRPr="00461473">
              <w:rPr>
                <w:rFonts w:ascii="Times New Roman" w:eastAsia="Times New Roman" w:hAnsi="Times New Roman" w:cs="Times New Roman"/>
                <w:color w:val="auto"/>
                <w:kern w:val="0"/>
                <w:sz w:val="24"/>
                <w:szCs w:val="24"/>
                <w:lang w:eastAsia="ru-RU"/>
              </w:rPr>
              <w:t>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w:t>
            </w:r>
          </w:p>
          <w:p w:rsidR="00461473" w:rsidRPr="00461473" w:rsidRDefault="00461473" w:rsidP="00461473">
            <w:pPr>
              <w:widowControl w:val="0"/>
              <w:suppressAutoHyphens w:val="0"/>
              <w:spacing w:after="0"/>
              <w:ind w:right="202"/>
              <w:jc w:val="both"/>
              <w:rPr>
                <w:rFonts w:ascii="Times New Roman" w:eastAsia="Times New Roman" w:hAnsi="Times New Roman" w:cs="Times New Roman"/>
                <w:color w:val="auto"/>
                <w:kern w:val="0"/>
                <w:sz w:val="24"/>
                <w:szCs w:val="24"/>
                <w:lang w:eastAsia="ru-RU"/>
              </w:rPr>
            </w:pPr>
            <w:r w:rsidRPr="00461473">
              <w:rPr>
                <w:rFonts w:ascii="Times New Roman" w:eastAsia="Times New Roman" w:hAnsi="Times New Roman" w:cs="Times New Roman"/>
                <w:color w:val="auto"/>
                <w:kern w:val="0"/>
                <w:sz w:val="24"/>
                <w:szCs w:val="24"/>
                <w:lang w:eastAsia="ru-RU"/>
              </w:rPr>
              <w:t xml:space="preserve">Проводит занятия с обучающимися, направленные на профилактику конфликтов, </w:t>
            </w:r>
            <w:proofErr w:type="spellStart"/>
            <w:r w:rsidRPr="00461473">
              <w:rPr>
                <w:rFonts w:ascii="Times New Roman" w:eastAsia="Times New Roman" w:hAnsi="Times New Roman" w:cs="Times New Roman"/>
                <w:color w:val="auto"/>
                <w:kern w:val="0"/>
                <w:sz w:val="24"/>
                <w:szCs w:val="24"/>
                <w:lang w:eastAsia="ru-RU"/>
              </w:rPr>
              <w:t>буллинга</w:t>
            </w:r>
            <w:proofErr w:type="spellEnd"/>
            <w:r w:rsidRPr="00461473">
              <w:rPr>
                <w:rFonts w:ascii="Times New Roman" w:eastAsia="Times New Roman" w:hAnsi="Times New Roman" w:cs="Times New Roman"/>
                <w:color w:val="auto"/>
                <w:kern w:val="0"/>
                <w:sz w:val="24"/>
                <w:szCs w:val="24"/>
                <w:lang w:eastAsia="ru-RU"/>
              </w:rPr>
              <w:t>, профориентацию др. Сопровождение учащихся с ОВЗ.</w:t>
            </w:r>
          </w:p>
        </w:tc>
      </w:tr>
      <w:tr w:rsidR="00461473" w:rsidRPr="00461473" w:rsidTr="00974FB6">
        <w:tc>
          <w:tcPr>
            <w:tcW w:w="2235" w:type="dxa"/>
          </w:tcPr>
          <w:p w:rsidR="00461473" w:rsidRPr="00461473" w:rsidRDefault="00461473" w:rsidP="00461473">
            <w:pPr>
              <w:widowControl w:val="0"/>
              <w:suppressAutoHyphens w:val="0"/>
              <w:spacing w:after="0"/>
              <w:ind w:right="202"/>
              <w:rPr>
                <w:rFonts w:ascii="Times New Roman" w:eastAsia="Times New Roman" w:hAnsi="Times New Roman" w:cs="Times New Roman"/>
                <w:color w:val="auto"/>
                <w:kern w:val="0"/>
                <w:sz w:val="24"/>
                <w:szCs w:val="24"/>
                <w:lang w:eastAsia="ru-RU"/>
              </w:rPr>
            </w:pPr>
            <w:r w:rsidRPr="00461473">
              <w:rPr>
                <w:rFonts w:ascii="Times New Roman" w:eastAsia="Times New Roman" w:hAnsi="Times New Roman" w:cs="Times New Roman"/>
                <w:color w:val="auto"/>
                <w:kern w:val="0"/>
                <w:sz w:val="24"/>
                <w:szCs w:val="24"/>
                <w:lang w:eastAsia="ru-RU"/>
              </w:rPr>
              <w:t>Педагог-организатор,</w:t>
            </w:r>
          </w:p>
          <w:p w:rsidR="00461473" w:rsidRPr="00461473" w:rsidRDefault="00461473" w:rsidP="00461473">
            <w:pPr>
              <w:widowControl w:val="0"/>
              <w:suppressAutoHyphens w:val="0"/>
              <w:spacing w:after="0"/>
              <w:ind w:right="202"/>
              <w:rPr>
                <w:rFonts w:ascii="Times New Roman" w:eastAsia="Times New Roman" w:hAnsi="Times New Roman" w:cs="Times New Roman"/>
                <w:color w:val="auto"/>
                <w:kern w:val="0"/>
                <w:sz w:val="24"/>
                <w:szCs w:val="24"/>
                <w:lang w:eastAsia="ru-RU"/>
              </w:rPr>
            </w:pPr>
            <w:r w:rsidRPr="00461473">
              <w:rPr>
                <w:rFonts w:ascii="Times New Roman" w:eastAsia="Times New Roman" w:hAnsi="Times New Roman" w:cs="Times New Roman"/>
                <w:color w:val="auto"/>
                <w:kern w:val="0"/>
                <w:sz w:val="24"/>
                <w:szCs w:val="24"/>
                <w:lang w:eastAsia="ru-RU"/>
              </w:rPr>
              <w:t xml:space="preserve"> куратор РДДМ</w:t>
            </w:r>
          </w:p>
        </w:tc>
        <w:tc>
          <w:tcPr>
            <w:tcW w:w="7116" w:type="dxa"/>
          </w:tcPr>
          <w:p w:rsidR="00461473" w:rsidRPr="00461473" w:rsidRDefault="00461473" w:rsidP="00461473">
            <w:pPr>
              <w:widowControl w:val="0"/>
              <w:suppressAutoHyphens w:val="0"/>
              <w:spacing w:after="0"/>
              <w:ind w:right="202"/>
              <w:jc w:val="both"/>
              <w:rPr>
                <w:rFonts w:ascii="Times New Roman" w:eastAsia="Times New Roman" w:hAnsi="Times New Roman" w:cs="Times New Roman"/>
                <w:color w:val="auto"/>
                <w:kern w:val="0"/>
                <w:sz w:val="24"/>
                <w:szCs w:val="24"/>
                <w:lang w:eastAsia="ru-RU"/>
              </w:rPr>
            </w:pPr>
            <w:r w:rsidRPr="00461473">
              <w:rPr>
                <w:rFonts w:ascii="Times New Roman" w:eastAsia="Times New Roman" w:hAnsi="Times New Roman" w:cs="Times New Roman"/>
                <w:color w:val="auto"/>
                <w:kern w:val="0"/>
                <w:sz w:val="24"/>
                <w:szCs w:val="24"/>
                <w:lang w:eastAsia="ru-RU"/>
              </w:rPr>
              <w:t>Организует проведение школьных мероприятий, обеспечивает участие обучающихся в муниципальных, региональных и федеральных мероприятиях.</w:t>
            </w:r>
          </w:p>
          <w:p w:rsidR="00461473" w:rsidRPr="00461473" w:rsidRDefault="00461473" w:rsidP="00461473">
            <w:pPr>
              <w:widowControl w:val="0"/>
              <w:suppressAutoHyphens w:val="0"/>
              <w:spacing w:after="0"/>
              <w:ind w:right="202"/>
              <w:jc w:val="both"/>
              <w:rPr>
                <w:rFonts w:ascii="Times New Roman" w:eastAsia="Times New Roman" w:hAnsi="Times New Roman" w:cs="Times New Roman"/>
                <w:color w:val="auto"/>
                <w:kern w:val="0"/>
                <w:sz w:val="24"/>
                <w:szCs w:val="24"/>
                <w:lang w:eastAsia="ru-RU"/>
              </w:rPr>
            </w:pPr>
            <w:r w:rsidRPr="00461473">
              <w:rPr>
                <w:rFonts w:ascii="Times New Roman" w:eastAsia="Times New Roman" w:hAnsi="Times New Roman" w:cs="Times New Roman"/>
                <w:color w:val="auto"/>
                <w:kern w:val="0"/>
                <w:sz w:val="24"/>
                <w:szCs w:val="24"/>
                <w:lang w:eastAsia="ru-RU"/>
              </w:rPr>
              <w:t>Обеспечивает проведение школьных мероприятий и организацию участия в мероприятиях внешкольного уровня по линии РДДМ. Вовлекает обучающихся, состоящих на различных видах учета в программы различные мероприятия.</w:t>
            </w:r>
          </w:p>
        </w:tc>
      </w:tr>
      <w:tr w:rsidR="00461473" w:rsidRPr="00461473" w:rsidTr="00974FB6">
        <w:tc>
          <w:tcPr>
            <w:tcW w:w="2235" w:type="dxa"/>
          </w:tcPr>
          <w:p w:rsidR="00461473" w:rsidRPr="00461473" w:rsidRDefault="00461473" w:rsidP="00461473">
            <w:pPr>
              <w:widowControl w:val="0"/>
              <w:suppressAutoHyphens w:val="0"/>
              <w:spacing w:after="0"/>
              <w:ind w:right="202"/>
              <w:rPr>
                <w:rFonts w:ascii="Times New Roman" w:eastAsia="Times New Roman" w:hAnsi="Times New Roman" w:cs="Times New Roman"/>
                <w:color w:val="auto"/>
                <w:kern w:val="0"/>
                <w:sz w:val="24"/>
                <w:szCs w:val="24"/>
                <w:lang w:eastAsia="ru-RU"/>
              </w:rPr>
            </w:pPr>
            <w:r w:rsidRPr="00461473">
              <w:rPr>
                <w:rFonts w:ascii="Times New Roman" w:eastAsia="Times New Roman" w:hAnsi="Times New Roman" w:cs="Times New Roman"/>
                <w:color w:val="auto"/>
                <w:kern w:val="0"/>
                <w:sz w:val="24"/>
                <w:szCs w:val="24"/>
                <w:lang w:eastAsia="ru-RU"/>
              </w:rPr>
              <w:t>Педагог-дополнительного образования</w:t>
            </w:r>
          </w:p>
        </w:tc>
        <w:tc>
          <w:tcPr>
            <w:tcW w:w="7116" w:type="dxa"/>
          </w:tcPr>
          <w:p w:rsidR="00461473" w:rsidRPr="00461473" w:rsidRDefault="00461473" w:rsidP="00461473">
            <w:pPr>
              <w:widowControl w:val="0"/>
              <w:suppressAutoHyphens w:val="0"/>
              <w:spacing w:after="0"/>
              <w:ind w:right="202"/>
              <w:jc w:val="both"/>
              <w:rPr>
                <w:rFonts w:ascii="Times New Roman" w:eastAsia="Times New Roman" w:hAnsi="Times New Roman" w:cs="Times New Roman"/>
                <w:color w:val="auto"/>
                <w:kern w:val="0"/>
                <w:sz w:val="24"/>
                <w:szCs w:val="24"/>
                <w:lang w:eastAsia="ru-RU"/>
              </w:rPr>
            </w:pPr>
            <w:r w:rsidRPr="00461473">
              <w:rPr>
                <w:rFonts w:ascii="Times New Roman" w:eastAsia="Times New Roman" w:hAnsi="Times New Roman" w:cs="Times New Roman"/>
                <w:color w:val="auto"/>
                <w:kern w:val="0"/>
                <w:sz w:val="24"/>
                <w:szCs w:val="24"/>
                <w:lang w:eastAsia="ru-RU"/>
              </w:rPr>
              <w:t>Разрабатывает и обеспечивает реализацию дополнительных общеобразовательных общеразвивающих программ.</w:t>
            </w:r>
          </w:p>
          <w:p w:rsidR="00461473" w:rsidRPr="00461473" w:rsidRDefault="00461473" w:rsidP="00461473">
            <w:pPr>
              <w:widowControl w:val="0"/>
              <w:suppressAutoHyphens w:val="0"/>
              <w:spacing w:after="0"/>
              <w:ind w:right="202"/>
              <w:jc w:val="both"/>
              <w:rPr>
                <w:rFonts w:ascii="Times New Roman" w:eastAsia="Times New Roman" w:hAnsi="Times New Roman" w:cs="Times New Roman"/>
                <w:color w:val="auto"/>
                <w:kern w:val="0"/>
                <w:sz w:val="24"/>
                <w:szCs w:val="24"/>
                <w:lang w:eastAsia="ru-RU"/>
              </w:rPr>
            </w:pPr>
            <w:r w:rsidRPr="00461473">
              <w:rPr>
                <w:rFonts w:ascii="Times New Roman" w:eastAsia="Times New Roman" w:hAnsi="Times New Roman" w:cs="Times New Roman"/>
                <w:color w:val="auto"/>
                <w:kern w:val="0"/>
                <w:sz w:val="24"/>
                <w:szCs w:val="24"/>
                <w:lang w:eastAsia="ru-RU"/>
              </w:rPr>
              <w:t>Вовлекает обучающихся, состоящих на различных видах учета в программы дополнительного образования.</w:t>
            </w:r>
          </w:p>
        </w:tc>
      </w:tr>
      <w:tr w:rsidR="00461473" w:rsidRPr="00461473" w:rsidTr="00974FB6">
        <w:tc>
          <w:tcPr>
            <w:tcW w:w="2235" w:type="dxa"/>
          </w:tcPr>
          <w:p w:rsidR="00461473" w:rsidRPr="00461473" w:rsidRDefault="00461473" w:rsidP="00461473">
            <w:pPr>
              <w:widowControl w:val="0"/>
              <w:suppressAutoHyphens w:val="0"/>
              <w:spacing w:after="0"/>
              <w:ind w:right="202"/>
              <w:rPr>
                <w:rFonts w:ascii="Times New Roman" w:eastAsia="Times New Roman" w:hAnsi="Times New Roman" w:cs="Times New Roman"/>
                <w:color w:val="auto"/>
                <w:kern w:val="0"/>
                <w:sz w:val="24"/>
                <w:szCs w:val="24"/>
                <w:lang w:eastAsia="ru-RU"/>
              </w:rPr>
            </w:pPr>
            <w:r w:rsidRPr="00461473">
              <w:rPr>
                <w:rFonts w:ascii="Times New Roman" w:eastAsia="Times New Roman" w:hAnsi="Times New Roman" w:cs="Times New Roman"/>
                <w:color w:val="auto"/>
                <w:kern w:val="0"/>
                <w:sz w:val="24"/>
                <w:szCs w:val="24"/>
                <w:lang w:eastAsia="ru-RU"/>
              </w:rPr>
              <w:t xml:space="preserve">Классный </w:t>
            </w:r>
          </w:p>
          <w:p w:rsidR="00461473" w:rsidRPr="00461473" w:rsidRDefault="00461473" w:rsidP="00461473">
            <w:pPr>
              <w:widowControl w:val="0"/>
              <w:suppressAutoHyphens w:val="0"/>
              <w:spacing w:after="0"/>
              <w:ind w:right="202"/>
              <w:rPr>
                <w:rFonts w:ascii="Times New Roman" w:eastAsia="Times New Roman" w:hAnsi="Times New Roman" w:cs="Times New Roman"/>
                <w:color w:val="auto"/>
                <w:kern w:val="0"/>
                <w:sz w:val="24"/>
                <w:szCs w:val="24"/>
                <w:lang w:eastAsia="ru-RU"/>
              </w:rPr>
            </w:pPr>
            <w:r w:rsidRPr="00461473">
              <w:rPr>
                <w:rFonts w:ascii="Times New Roman" w:eastAsia="Times New Roman" w:hAnsi="Times New Roman" w:cs="Times New Roman"/>
                <w:color w:val="auto"/>
                <w:kern w:val="0"/>
                <w:sz w:val="24"/>
                <w:szCs w:val="24"/>
                <w:lang w:eastAsia="ru-RU"/>
              </w:rPr>
              <w:t>руководитель</w:t>
            </w:r>
          </w:p>
        </w:tc>
        <w:tc>
          <w:tcPr>
            <w:tcW w:w="7116" w:type="dxa"/>
          </w:tcPr>
          <w:p w:rsidR="00461473" w:rsidRPr="00461473" w:rsidRDefault="00461473" w:rsidP="00461473">
            <w:pPr>
              <w:widowControl w:val="0"/>
              <w:suppressAutoHyphens w:val="0"/>
              <w:spacing w:after="0"/>
              <w:ind w:right="202"/>
              <w:jc w:val="both"/>
              <w:rPr>
                <w:rFonts w:ascii="Times New Roman" w:eastAsia="Times New Roman" w:hAnsi="Times New Roman" w:cs="Times New Roman"/>
                <w:color w:val="auto"/>
                <w:kern w:val="0"/>
                <w:sz w:val="24"/>
                <w:szCs w:val="24"/>
                <w:lang w:eastAsia="ru-RU"/>
              </w:rPr>
            </w:pPr>
            <w:r w:rsidRPr="00461473">
              <w:rPr>
                <w:rFonts w:ascii="Times New Roman" w:eastAsia="Times New Roman" w:hAnsi="Times New Roman" w:cs="Times New Roman"/>
                <w:color w:val="auto"/>
                <w:kern w:val="0"/>
                <w:sz w:val="24"/>
                <w:szCs w:val="24"/>
                <w:lang w:eastAsia="ru-RU"/>
              </w:rPr>
              <w:t>Организует воспитательную работу с обучающимися и родителями на уровне классного коллектива.</w:t>
            </w:r>
          </w:p>
        </w:tc>
      </w:tr>
      <w:tr w:rsidR="00461473" w:rsidRPr="00461473" w:rsidTr="00974FB6">
        <w:tc>
          <w:tcPr>
            <w:tcW w:w="2235" w:type="dxa"/>
          </w:tcPr>
          <w:p w:rsidR="00461473" w:rsidRPr="00461473" w:rsidRDefault="00461473" w:rsidP="00461473">
            <w:pPr>
              <w:widowControl w:val="0"/>
              <w:suppressAutoHyphens w:val="0"/>
              <w:spacing w:after="0"/>
              <w:ind w:right="202"/>
              <w:rPr>
                <w:rFonts w:ascii="Times New Roman" w:eastAsia="Times New Roman" w:hAnsi="Times New Roman" w:cs="Times New Roman"/>
                <w:color w:val="auto"/>
                <w:kern w:val="0"/>
                <w:sz w:val="24"/>
                <w:szCs w:val="24"/>
                <w:lang w:eastAsia="ru-RU"/>
              </w:rPr>
            </w:pPr>
            <w:r w:rsidRPr="00461473">
              <w:rPr>
                <w:rFonts w:ascii="Times New Roman" w:eastAsia="Times New Roman" w:hAnsi="Times New Roman" w:cs="Times New Roman"/>
                <w:color w:val="auto"/>
                <w:kern w:val="0"/>
                <w:sz w:val="24"/>
                <w:szCs w:val="24"/>
                <w:lang w:eastAsia="ru-RU"/>
              </w:rPr>
              <w:t>Учитель-предметник</w:t>
            </w:r>
          </w:p>
        </w:tc>
        <w:tc>
          <w:tcPr>
            <w:tcW w:w="7116" w:type="dxa"/>
          </w:tcPr>
          <w:p w:rsidR="00461473" w:rsidRPr="00461473" w:rsidRDefault="00461473" w:rsidP="00461473">
            <w:pPr>
              <w:widowControl w:val="0"/>
              <w:suppressAutoHyphens w:val="0"/>
              <w:spacing w:after="0"/>
              <w:ind w:right="202"/>
              <w:jc w:val="both"/>
              <w:rPr>
                <w:rFonts w:ascii="Times New Roman" w:eastAsia="Times New Roman" w:hAnsi="Times New Roman" w:cs="Times New Roman"/>
                <w:color w:val="auto"/>
                <w:kern w:val="0"/>
                <w:sz w:val="24"/>
                <w:szCs w:val="24"/>
                <w:lang w:eastAsia="ru-RU"/>
              </w:rPr>
            </w:pPr>
            <w:r w:rsidRPr="00461473">
              <w:rPr>
                <w:rFonts w:ascii="Times New Roman" w:eastAsia="Times New Roman" w:hAnsi="Times New Roman" w:cs="Times New Roman"/>
                <w:color w:val="auto"/>
                <w:kern w:val="0"/>
                <w:sz w:val="24"/>
                <w:szCs w:val="24"/>
                <w:lang w:eastAsia="ru-RU"/>
              </w:rPr>
              <w:t xml:space="preserve">Реализует воспитательный потенциал урока. </w:t>
            </w:r>
          </w:p>
        </w:tc>
      </w:tr>
      <w:tr w:rsidR="00461473" w:rsidRPr="00461473" w:rsidTr="00974FB6">
        <w:tc>
          <w:tcPr>
            <w:tcW w:w="2235" w:type="dxa"/>
          </w:tcPr>
          <w:p w:rsidR="00461473" w:rsidRPr="00461473" w:rsidRDefault="00461473" w:rsidP="00461473">
            <w:pPr>
              <w:widowControl w:val="0"/>
              <w:suppressAutoHyphens w:val="0"/>
              <w:spacing w:after="0"/>
              <w:ind w:right="202"/>
              <w:rPr>
                <w:rFonts w:ascii="Times New Roman" w:eastAsia="Times New Roman" w:hAnsi="Times New Roman" w:cs="Times New Roman"/>
                <w:color w:val="auto"/>
                <w:kern w:val="0"/>
                <w:sz w:val="24"/>
                <w:szCs w:val="24"/>
                <w:lang w:eastAsia="ru-RU"/>
              </w:rPr>
            </w:pPr>
            <w:r w:rsidRPr="00461473">
              <w:rPr>
                <w:rFonts w:ascii="Times New Roman" w:eastAsia="Times New Roman" w:hAnsi="Times New Roman" w:cs="Times New Roman"/>
                <w:color w:val="auto"/>
                <w:kern w:val="0"/>
                <w:sz w:val="24"/>
                <w:szCs w:val="24"/>
                <w:lang w:eastAsia="ru-RU"/>
              </w:rPr>
              <w:t xml:space="preserve">Советник по воспитанию </w:t>
            </w:r>
          </w:p>
        </w:tc>
        <w:tc>
          <w:tcPr>
            <w:tcW w:w="7116" w:type="dxa"/>
          </w:tcPr>
          <w:p w:rsidR="00461473" w:rsidRPr="00461473" w:rsidRDefault="00461473" w:rsidP="00461473">
            <w:pPr>
              <w:widowControl w:val="0"/>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kern w:val="0"/>
                <w:sz w:val="24"/>
                <w:szCs w:val="24"/>
                <w:lang w:eastAsia="ru-RU"/>
              </w:rPr>
            </w:pPr>
            <w:r w:rsidRPr="00461473">
              <w:rPr>
                <w:rFonts w:ascii="Times New Roman" w:eastAsia="Times New Roman" w:hAnsi="Times New Roman" w:cs="Times New Roman"/>
                <w:color w:val="000000"/>
                <w:kern w:val="0"/>
                <w:sz w:val="24"/>
                <w:szCs w:val="24"/>
                <w:lang w:eastAsia="ru-RU"/>
              </w:rPr>
              <w:t>Осуществляет анализ и организует участие в планировании деятельности различных детских общественных объединений и НКО, деятельность которых направлена на укрепление гражданской идентичности, профилактику правонарушений среди несовершеннолетних, вовлечение детей и молодежи в общественно полезную деятельность;</w:t>
            </w:r>
          </w:p>
          <w:p w:rsidR="00461473" w:rsidRPr="00461473" w:rsidRDefault="00461473" w:rsidP="00461473">
            <w:pPr>
              <w:widowControl w:val="0"/>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kern w:val="0"/>
                <w:sz w:val="24"/>
                <w:szCs w:val="24"/>
                <w:lang w:eastAsia="ru-RU"/>
              </w:rPr>
            </w:pPr>
            <w:r w:rsidRPr="00461473">
              <w:rPr>
                <w:rFonts w:ascii="Times New Roman" w:eastAsia="Times New Roman" w:hAnsi="Times New Roman" w:cs="Times New Roman"/>
                <w:color w:val="000000"/>
                <w:kern w:val="0"/>
                <w:sz w:val="24"/>
                <w:szCs w:val="24"/>
                <w:lang w:eastAsia="ru-RU"/>
              </w:rPr>
              <w:t>организует деятельность по созданию социальных инициатив учащихся ОО, осуществляет сопровождения детских социальных проектов. Организует взаимодействие с заинтересованными общественными организациями по предупреждению негативного и противоправного поведения обучающихся.</w:t>
            </w:r>
          </w:p>
        </w:tc>
      </w:tr>
      <w:tr w:rsidR="00461473" w:rsidRPr="00461473" w:rsidTr="00974FB6">
        <w:tc>
          <w:tcPr>
            <w:tcW w:w="2235" w:type="dxa"/>
          </w:tcPr>
          <w:p w:rsidR="00461473" w:rsidRPr="00461473" w:rsidRDefault="00461473" w:rsidP="00461473">
            <w:pPr>
              <w:widowControl w:val="0"/>
              <w:suppressAutoHyphens w:val="0"/>
              <w:spacing w:after="0"/>
              <w:ind w:right="202"/>
              <w:rPr>
                <w:rFonts w:ascii="Times New Roman" w:eastAsia="Times New Roman" w:hAnsi="Times New Roman" w:cs="Times New Roman"/>
                <w:color w:val="auto"/>
                <w:kern w:val="0"/>
                <w:sz w:val="24"/>
                <w:szCs w:val="24"/>
                <w:lang w:eastAsia="ru-RU"/>
              </w:rPr>
            </w:pPr>
            <w:r w:rsidRPr="00461473">
              <w:rPr>
                <w:rFonts w:ascii="Times New Roman" w:eastAsia="Times New Roman" w:hAnsi="Times New Roman" w:cs="Times New Roman"/>
                <w:color w:val="auto"/>
                <w:kern w:val="0"/>
                <w:sz w:val="24"/>
                <w:szCs w:val="24"/>
                <w:lang w:eastAsia="ru-RU"/>
              </w:rPr>
              <w:lastRenderedPageBreak/>
              <w:t>Учитель-логопед</w:t>
            </w:r>
          </w:p>
          <w:p w:rsidR="00461473" w:rsidRPr="00461473" w:rsidRDefault="00461473" w:rsidP="00461473">
            <w:pPr>
              <w:widowControl w:val="0"/>
              <w:suppressAutoHyphens w:val="0"/>
              <w:spacing w:after="0"/>
              <w:ind w:right="202"/>
              <w:rPr>
                <w:rFonts w:ascii="Times New Roman" w:eastAsia="Times New Roman" w:hAnsi="Times New Roman" w:cs="Times New Roman"/>
                <w:color w:val="auto"/>
                <w:kern w:val="0"/>
                <w:sz w:val="24"/>
                <w:szCs w:val="24"/>
                <w:lang w:eastAsia="ru-RU"/>
              </w:rPr>
            </w:pPr>
            <w:r w:rsidRPr="00461473">
              <w:rPr>
                <w:rFonts w:ascii="Times New Roman" w:eastAsia="Times New Roman" w:hAnsi="Times New Roman" w:cs="Times New Roman"/>
                <w:color w:val="auto"/>
                <w:kern w:val="0"/>
                <w:sz w:val="24"/>
                <w:szCs w:val="24"/>
                <w:lang w:eastAsia="ru-RU"/>
              </w:rPr>
              <w:t>Учитель -дефектолог</w:t>
            </w:r>
          </w:p>
        </w:tc>
        <w:tc>
          <w:tcPr>
            <w:tcW w:w="7116" w:type="dxa"/>
          </w:tcPr>
          <w:p w:rsidR="00461473" w:rsidRPr="00461473" w:rsidRDefault="00461473" w:rsidP="00461473">
            <w:pPr>
              <w:widowControl w:val="0"/>
              <w:suppressAutoHyphens w:val="0"/>
              <w:spacing w:after="0"/>
              <w:ind w:right="202"/>
              <w:jc w:val="both"/>
              <w:rPr>
                <w:rFonts w:ascii="Times New Roman" w:eastAsia="Times New Roman" w:hAnsi="Times New Roman" w:cs="Times New Roman"/>
                <w:color w:val="auto"/>
                <w:kern w:val="0"/>
                <w:sz w:val="24"/>
                <w:szCs w:val="24"/>
                <w:lang w:eastAsia="ru-RU"/>
              </w:rPr>
            </w:pPr>
            <w:r w:rsidRPr="00461473">
              <w:rPr>
                <w:rFonts w:ascii="Times New Roman" w:eastAsia="Times New Roman" w:hAnsi="Times New Roman" w:cs="Times New Roman"/>
                <w:color w:val="auto"/>
                <w:kern w:val="0"/>
                <w:sz w:val="24"/>
                <w:szCs w:val="24"/>
                <w:lang w:eastAsia="ru-RU"/>
              </w:rPr>
              <w:t>Проводит индивидуальные и групповые коррекционно-развивающие занятия с обучающимися, консультации родителей (законных представителей) в рамках своей компетентности.</w:t>
            </w:r>
          </w:p>
        </w:tc>
      </w:tr>
    </w:tbl>
    <w:p w:rsidR="00461473" w:rsidRPr="00461473" w:rsidRDefault="00461473" w:rsidP="00461473">
      <w:pPr>
        <w:widowControl w:val="0"/>
        <w:suppressAutoHyphens w:val="0"/>
        <w:spacing w:after="0"/>
        <w:ind w:right="202"/>
        <w:rPr>
          <w:rFonts w:ascii="Times New Roman" w:eastAsia="Times New Roman" w:hAnsi="Times New Roman" w:cs="Times New Roman"/>
          <w:color w:val="auto"/>
          <w:kern w:val="0"/>
          <w:sz w:val="28"/>
          <w:szCs w:val="28"/>
          <w:lang w:eastAsia="ru-RU"/>
        </w:rPr>
      </w:pPr>
    </w:p>
    <w:p w:rsidR="00461473" w:rsidRPr="00461473" w:rsidRDefault="00461473" w:rsidP="00C80951">
      <w:pPr>
        <w:widowControl w:val="0"/>
        <w:numPr>
          <w:ilvl w:val="1"/>
          <w:numId w:val="6"/>
        </w:numPr>
        <w:tabs>
          <w:tab w:val="left" w:pos="645"/>
        </w:tabs>
        <w:suppressAutoHyphens w:val="0"/>
        <w:spacing w:after="0" w:line="259" w:lineRule="auto"/>
        <w:contextualSpacing/>
        <w:jc w:val="both"/>
        <w:outlineLvl w:val="0"/>
        <w:rPr>
          <w:rFonts w:ascii="Times New Roman" w:eastAsia="Times New Roman" w:hAnsi="Times New Roman" w:cs="Times New Roman"/>
          <w:color w:val="auto"/>
          <w:kern w:val="0"/>
          <w:sz w:val="24"/>
          <w:szCs w:val="24"/>
          <w:lang w:eastAsia="ru-RU"/>
        </w:rPr>
      </w:pPr>
      <w:bookmarkStart w:id="10" w:name="_heading=h.2s8eyo1" w:colFirst="0" w:colLast="0"/>
      <w:bookmarkEnd w:id="10"/>
      <w:r w:rsidRPr="00461473">
        <w:rPr>
          <w:rFonts w:ascii="Times New Roman" w:eastAsia="Times New Roman" w:hAnsi="Times New Roman" w:cs="Times New Roman"/>
          <w:color w:val="auto"/>
          <w:kern w:val="0"/>
          <w:sz w:val="24"/>
          <w:szCs w:val="24"/>
          <w:lang w:eastAsia="ru-RU"/>
        </w:rPr>
        <w:t>Нормативно-методическое обеспечение.</w:t>
      </w:r>
    </w:p>
    <w:p w:rsidR="00461473" w:rsidRPr="00461473" w:rsidRDefault="00461473" w:rsidP="00461473">
      <w:pPr>
        <w:widowControl w:val="0"/>
        <w:pBdr>
          <w:top w:val="nil"/>
          <w:left w:val="nil"/>
          <w:bottom w:val="nil"/>
          <w:right w:val="nil"/>
          <w:between w:val="nil"/>
        </w:pBdr>
        <w:suppressAutoHyphens w:val="0"/>
        <w:spacing w:after="0"/>
        <w:rPr>
          <w:rFonts w:ascii="Times New Roman" w:eastAsia="Times New Roman" w:hAnsi="Times New Roman" w:cs="Times New Roman"/>
          <w:color w:val="auto"/>
          <w:kern w:val="0"/>
          <w:sz w:val="24"/>
          <w:szCs w:val="24"/>
          <w:lang w:eastAsia="ru-RU"/>
        </w:rPr>
      </w:pPr>
      <w:r w:rsidRPr="00461473">
        <w:rPr>
          <w:rFonts w:ascii="Times New Roman" w:eastAsia="Times New Roman" w:hAnsi="Times New Roman" w:cs="Times New Roman"/>
          <w:color w:val="auto"/>
          <w:kern w:val="0"/>
          <w:sz w:val="24"/>
          <w:szCs w:val="24"/>
          <w:lang w:eastAsia="ru-RU"/>
        </w:rPr>
        <w:tab/>
        <w:t>Воспитательная деятельность в Школе регламентируется следующими локальными актами:</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461473" w:rsidRPr="00461473" w:rsidTr="00974FB6">
        <w:tc>
          <w:tcPr>
            <w:tcW w:w="9634" w:type="dxa"/>
          </w:tcPr>
          <w:p w:rsidR="00461473" w:rsidRPr="00461473" w:rsidRDefault="00461473" w:rsidP="00461473">
            <w:pPr>
              <w:widowControl w:val="0"/>
              <w:pBdr>
                <w:top w:val="nil"/>
                <w:left w:val="nil"/>
                <w:bottom w:val="nil"/>
                <w:right w:val="nil"/>
                <w:between w:val="nil"/>
              </w:pBdr>
              <w:suppressAutoHyphens w:val="0"/>
              <w:spacing w:after="0"/>
              <w:jc w:val="center"/>
              <w:rPr>
                <w:rFonts w:ascii="Times New Roman" w:eastAsia="Times New Roman" w:hAnsi="Times New Roman" w:cs="Times New Roman"/>
                <w:color w:val="000000"/>
                <w:kern w:val="0"/>
                <w:sz w:val="24"/>
                <w:szCs w:val="24"/>
                <w:lang w:eastAsia="ru-RU"/>
              </w:rPr>
            </w:pPr>
            <w:r w:rsidRPr="00461473">
              <w:rPr>
                <w:rFonts w:ascii="Times New Roman" w:eastAsia="Times New Roman" w:hAnsi="Times New Roman" w:cs="Times New Roman"/>
                <w:color w:val="000000"/>
                <w:kern w:val="0"/>
                <w:sz w:val="24"/>
                <w:szCs w:val="24"/>
                <w:lang w:eastAsia="ru-RU"/>
              </w:rPr>
              <w:t>Документ</w:t>
            </w:r>
          </w:p>
        </w:tc>
      </w:tr>
      <w:tr w:rsidR="00461473" w:rsidRPr="00461473" w:rsidTr="00974FB6">
        <w:tc>
          <w:tcPr>
            <w:tcW w:w="9634" w:type="dxa"/>
          </w:tcPr>
          <w:p w:rsidR="00461473" w:rsidRPr="00461473" w:rsidRDefault="00461473" w:rsidP="00461473">
            <w:pPr>
              <w:widowControl w:val="0"/>
              <w:pBdr>
                <w:top w:val="nil"/>
                <w:left w:val="nil"/>
                <w:bottom w:val="nil"/>
                <w:right w:val="nil"/>
                <w:between w:val="nil"/>
              </w:pBdr>
              <w:suppressAutoHyphens w:val="0"/>
              <w:spacing w:after="0"/>
              <w:rPr>
                <w:rFonts w:ascii="Times New Roman" w:eastAsia="Times New Roman" w:hAnsi="Times New Roman" w:cs="Times New Roman"/>
                <w:color w:val="000000"/>
                <w:kern w:val="0"/>
                <w:sz w:val="24"/>
                <w:szCs w:val="24"/>
                <w:lang w:eastAsia="ru-RU"/>
              </w:rPr>
            </w:pPr>
            <w:r w:rsidRPr="00461473">
              <w:rPr>
                <w:rFonts w:ascii="Times New Roman" w:eastAsia="Times New Roman" w:hAnsi="Times New Roman" w:cs="Times New Roman"/>
                <w:color w:val="000000"/>
                <w:kern w:val="0"/>
                <w:sz w:val="24"/>
                <w:szCs w:val="24"/>
                <w:lang w:eastAsia="ru-RU"/>
              </w:rPr>
              <w:t>Положение о классном руководстве</w:t>
            </w:r>
          </w:p>
        </w:tc>
      </w:tr>
      <w:tr w:rsidR="00461473" w:rsidRPr="00461473" w:rsidTr="00974FB6">
        <w:tc>
          <w:tcPr>
            <w:tcW w:w="9634" w:type="dxa"/>
          </w:tcPr>
          <w:p w:rsidR="00461473" w:rsidRPr="00461473" w:rsidRDefault="00461473" w:rsidP="00461473">
            <w:pPr>
              <w:widowControl w:val="0"/>
              <w:pBdr>
                <w:top w:val="nil"/>
                <w:left w:val="nil"/>
                <w:bottom w:val="nil"/>
                <w:right w:val="nil"/>
                <w:between w:val="nil"/>
              </w:pBdr>
              <w:suppressAutoHyphens w:val="0"/>
              <w:spacing w:after="0"/>
              <w:rPr>
                <w:rFonts w:ascii="Times New Roman" w:eastAsia="Times New Roman" w:hAnsi="Times New Roman" w:cs="Times New Roman"/>
                <w:color w:val="000000"/>
                <w:kern w:val="0"/>
                <w:sz w:val="24"/>
                <w:szCs w:val="24"/>
                <w:lang w:eastAsia="ru-RU"/>
              </w:rPr>
            </w:pPr>
            <w:r w:rsidRPr="00461473">
              <w:rPr>
                <w:rFonts w:ascii="Times New Roman" w:eastAsia="Times New Roman" w:hAnsi="Times New Roman" w:cs="Times New Roman"/>
                <w:color w:val="000000"/>
                <w:kern w:val="0"/>
                <w:sz w:val="24"/>
                <w:szCs w:val="24"/>
                <w:lang w:eastAsia="ru-RU"/>
              </w:rPr>
              <w:t>Положение о социально-психологической службе</w:t>
            </w:r>
          </w:p>
        </w:tc>
      </w:tr>
      <w:tr w:rsidR="00461473" w:rsidRPr="00461473" w:rsidTr="00974FB6">
        <w:tc>
          <w:tcPr>
            <w:tcW w:w="9634" w:type="dxa"/>
          </w:tcPr>
          <w:p w:rsidR="00461473" w:rsidRPr="00461473" w:rsidRDefault="00461473" w:rsidP="00461473">
            <w:pPr>
              <w:widowControl w:val="0"/>
              <w:pBdr>
                <w:top w:val="nil"/>
                <w:left w:val="nil"/>
                <w:bottom w:val="nil"/>
                <w:right w:val="nil"/>
                <w:between w:val="nil"/>
              </w:pBdr>
              <w:suppressAutoHyphens w:val="0"/>
              <w:spacing w:after="0"/>
              <w:rPr>
                <w:rFonts w:ascii="Times New Roman" w:eastAsia="Times New Roman" w:hAnsi="Times New Roman" w:cs="Times New Roman"/>
                <w:color w:val="000000"/>
                <w:kern w:val="0"/>
                <w:sz w:val="24"/>
                <w:szCs w:val="24"/>
                <w:lang w:eastAsia="ru-RU"/>
              </w:rPr>
            </w:pPr>
            <w:r w:rsidRPr="00461473">
              <w:rPr>
                <w:rFonts w:ascii="Times New Roman" w:eastAsia="Times New Roman" w:hAnsi="Times New Roman" w:cs="Times New Roman"/>
                <w:color w:val="000000"/>
                <w:kern w:val="0"/>
                <w:sz w:val="24"/>
                <w:szCs w:val="24"/>
                <w:lang w:eastAsia="ru-RU"/>
              </w:rPr>
              <w:t>Положение о совете профилактики безнадзорности и правонарушений несовершеннолетних</w:t>
            </w:r>
          </w:p>
        </w:tc>
      </w:tr>
      <w:tr w:rsidR="00461473" w:rsidRPr="00461473" w:rsidTr="00974FB6">
        <w:tc>
          <w:tcPr>
            <w:tcW w:w="9634" w:type="dxa"/>
          </w:tcPr>
          <w:p w:rsidR="00461473" w:rsidRPr="00461473" w:rsidRDefault="00461473" w:rsidP="00461473">
            <w:pPr>
              <w:widowControl w:val="0"/>
              <w:pBdr>
                <w:top w:val="nil"/>
                <w:left w:val="nil"/>
                <w:bottom w:val="nil"/>
                <w:right w:val="nil"/>
                <w:between w:val="nil"/>
              </w:pBdr>
              <w:suppressAutoHyphens w:val="0"/>
              <w:spacing w:after="0"/>
              <w:rPr>
                <w:rFonts w:ascii="Times New Roman" w:eastAsia="Times New Roman" w:hAnsi="Times New Roman" w:cs="Times New Roman"/>
                <w:color w:val="000000"/>
                <w:kern w:val="0"/>
                <w:sz w:val="24"/>
                <w:szCs w:val="24"/>
                <w:lang w:eastAsia="ru-RU"/>
              </w:rPr>
            </w:pPr>
            <w:r w:rsidRPr="00461473">
              <w:rPr>
                <w:rFonts w:ascii="Times New Roman" w:eastAsia="Times New Roman" w:hAnsi="Times New Roman" w:cs="Times New Roman"/>
                <w:color w:val="000000"/>
                <w:kern w:val="0"/>
                <w:sz w:val="24"/>
                <w:szCs w:val="24"/>
                <w:lang w:eastAsia="ru-RU"/>
              </w:rPr>
              <w:t>Положение о Родительском совете</w:t>
            </w:r>
          </w:p>
        </w:tc>
      </w:tr>
      <w:tr w:rsidR="00461473" w:rsidRPr="00461473" w:rsidTr="00974FB6">
        <w:tc>
          <w:tcPr>
            <w:tcW w:w="9634" w:type="dxa"/>
          </w:tcPr>
          <w:p w:rsidR="00461473" w:rsidRPr="00461473" w:rsidRDefault="00461473" w:rsidP="00461473">
            <w:pPr>
              <w:widowControl w:val="0"/>
              <w:pBdr>
                <w:top w:val="nil"/>
                <w:left w:val="nil"/>
                <w:bottom w:val="nil"/>
                <w:right w:val="nil"/>
                <w:between w:val="nil"/>
              </w:pBdr>
              <w:suppressAutoHyphens w:val="0"/>
              <w:spacing w:after="0"/>
              <w:rPr>
                <w:rFonts w:ascii="Times New Roman" w:eastAsia="Times New Roman" w:hAnsi="Times New Roman" w:cs="Times New Roman"/>
                <w:color w:val="000000"/>
                <w:kern w:val="0"/>
                <w:sz w:val="24"/>
                <w:szCs w:val="24"/>
                <w:lang w:eastAsia="ru-RU"/>
              </w:rPr>
            </w:pPr>
            <w:r w:rsidRPr="00461473">
              <w:rPr>
                <w:rFonts w:ascii="Times New Roman" w:eastAsia="Times New Roman" w:hAnsi="Times New Roman" w:cs="Times New Roman"/>
                <w:color w:val="000000"/>
                <w:kern w:val="0"/>
                <w:sz w:val="24"/>
                <w:szCs w:val="24"/>
                <w:lang w:eastAsia="ru-RU"/>
              </w:rPr>
              <w:t>Положение об Управляющем совете</w:t>
            </w:r>
          </w:p>
        </w:tc>
      </w:tr>
      <w:tr w:rsidR="00461473" w:rsidRPr="00461473" w:rsidTr="00974FB6">
        <w:tc>
          <w:tcPr>
            <w:tcW w:w="9634" w:type="dxa"/>
          </w:tcPr>
          <w:p w:rsidR="00461473" w:rsidRPr="00461473" w:rsidRDefault="00461473" w:rsidP="00461473">
            <w:pPr>
              <w:widowControl w:val="0"/>
              <w:pBdr>
                <w:top w:val="nil"/>
                <w:left w:val="nil"/>
                <w:bottom w:val="nil"/>
                <w:right w:val="nil"/>
                <w:between w:val="nil"/>
              </w:pBdr>
              <w:suppressAutoHyphens w:val="0"/>
              <w:spacing w:after="0"/>
              <w:rPr>
                <w:rFonts w:ascii="Times New Roman" w:eastAsia="Times New Roman" w:hAnsi="Times New Roman" w:cs="Times New Roman"/>
                <w:color w:val="000000"/>
                <w:kern w:val="0"/>
                <w:sz w:val="24"/>
                <w:szCs w:val="24"/>
                <w:lang w:eastAsia="ru-RU"/>
              </w:rPr>
            </w:pPr>
            <w:r w:rsidRPr="00461473">
              <w:rPr>
                <w:rFonts w:ascii="Times New Roman" w:eastAsia="Times New Roman" w:hAnsi="Times New Roman" w:cs="Times New Roman"/>
                <w:color w:val="000000"/>
                <w:kern w:val="0"/>
                <w:sz w:val="24"/>
                <w:szCs w:val="24"/>
                <w:lang w:eastAsia="ru-RU"/>
              </w:rPr>
              <w:t>Положение о совете обучающихся</w:t>
            </w:r>
          </w:p>
        </w:tc>
      </w:tr>
      <w:tr w:rsidR="00461473" w:rsidRPr="00461473" w:rsidTr="00974FB6">
        <w:tc>
          <w:tcPr>
            <w:tcW w:w="9634" w:type="dxa"/>
          </w:tcPr>
          <w:p w:rsidR="00461473" w:rsidRPr="00461473" w:rsidRDefault="00461473" w:rsidP="00461473">
            <w:pPr>
              <w:widowControl w:val="0"/>
              <w:pBdr>
                <w:top w:val="nil"/>
                <w:left w:val="nil"/>
                <w:bottom w:val="nil"/>
                <w:right w:val="nil"/>
                <w:between w:val="nil"/>
              </w:pBdr>
              <w:suppressAutoHyphens w:val="0"/>
              <w:spacing w:after="0"/>
              <w:rPr>
                <w:rFonts w:ascii="Times New Roman" w:eastAsia="Times New Roman" w:hAnsi="Times New Roman" w:cs="Times New Roman"/>
                <w:color w:val="000000"/>
                <w:kern w:val="0"/>
                <w:sz w:val="24"/>
                <w:szCs w:val="24"/>
                <w:lang w:eastAsia="ru-RU"/>
              </w:rPr>
            </w:pPr>
            <w:r w:rsidRPr="00461473">
              <w:rPr>
                <w:rFonts w:ascii="Times New Roman" w:eastAsia="Times New Roman" w:hAnsi="Times New Roman" w:cs="Times New Roman"/>
                <w:color w:val="000000"/>
                <w:kern w:val="0"/>
                <w:sz w:val="24"/>
                <w:szCs w:val="24"/>
                <w:lang w:eastAsia="ru-RU"/>
              </w:rPr>
              <w:t>Положение об использовании государственных символов</w:t>
            </w:r>
          </w:p>
        </w:tc>
      </w:tr>
      <w:tr w:rsidR="00461473" w:rsidRPr="00461473" w:rsidTr="00974FB6">
        <w:tc>
          <w:tcPr>
            <w:tcW w:w="9634" w:type="dxa"/>
          </w:tcPr>
          <w:p w:rsidR="00461473" w:rsidRPr="00461473" w:rsidRDefault="00461473" w:rsidP="00461473">
            <w:pPr>
              <w:widowControl w:val="0"/>
              <w:pBdr>
                <w:top w:val="nil"/>
                <w:left w:val="nil"/>
                <w:bottom w:val="nil"/>
                <w:right w:val="nil"/>
                <w:between w:val="nil"/>
              </w:pBdr>
              <w:suppressAutoHyphens w:val="0"/>
              <w:spacing w:after="0"/>
              <w:rPr>
                <w:rFonts w:ascii="Times New Roman" w:eastAsia="Times New Roman" w:hAnsi="Times New Roman" w:cs="Times New Roman"/>
                <w:color w:val="000000"/>
                <w:kern w:val="0"/>
                <w:sz w:val="24"/>
                <w:szCs w:val="24"/>
                <w:lang w:eastAsia="ru-RU"/>
              </w:rPr>
            </w:pPr>
            <w:r w:rsidRPr="00461473">
              <w:rPr>
                <w:rFonts w:ascii="Times New Roman" w:eastAsia="Times New Roman" w:hAnsi="Times New Roman" w:cs="Times New Roman"/>
                <w:color w:val="000000"/>
                <w:kern w:val="0"/>
                <w:sz w:val="24"/>
                <w:szCs w:val="24"/>
                <w:lang w:eastAsia="ru-RU"/>
              </w:rPr>
              <w:t>Положение о школьном спортивном клубе</w:t>
            </w:r>
          </w:p>
        </w:tc>
      </w:tr>
      <w:tr w:rsidR="00461473" w:rsidRPr="00461473" w:rsidTr="00974FB6">
        <w:tc>
          <w:tcPr>
            <w:tcW w:w="9634" w:type="dxa"/>
          </w:tcPr>
          <w:p w:rsidR="00461473" w:rsidRPr="00461473" w:rsidRDefault="00461473" w:rsidP="00461473">
            <w:pPr>
              <w:widowControl w:val="0"/>
              <w:pBdr>
                <w:top w:val="nil"/>
                <w:left w:val="nil"/>
                <w:bottom w:val="nil"/>
                <w:right w:val="nil"/>
                <w:between w:val="nil"/>
              </w:pBdr>
              <w:suppressAutoHyphens w:val="0"/>
              <w:spacing w:after="0"/>
              <w:rPr>
                <w:rFonts w:ascii="Times New Roman" w:eastAsia="Times New Roman" w:hAnsi="Times New Roman" w:cs="Times New Roman"/>
                <w:color w:val="000000"/>
                <w:kern w:val="0"/>
                <w:sz w:val="24"/>
                <w:szCs w:val="24"/>
                <w:lang w:eastAsia="ru-RU"/>
              </w:rPr>
            </w:pPr>
            <w:r w:rsidRPr="00461473">
              <w:rPr>
                <w:rFonts w:ascii="Times New Roman" w:eastAsia="Times New Roman" w:hAnsi="Times New Roman" w:cs="Times New Roman"/>
                <w:color w:val="000000"/>
                <w:kern w:val="0"/>
                <w:sz w:val="24"/>
                <w:szCs w:val="24"/>
                <w:lang w:eastAsia="ru-RU"/>
              </w:rPr>
              <w:t>Положение о внешнем виде учащихся</w:t>
            </w:r>
          </w:p>
        </w:tc>
      </w:tr>
      <w:tr w:rsidR="00461473" w:rsidRPr="00461473" w:rsidTr="00974FB6">
        <w:tc>
          <w:tcPr>
            <w:tcW w:w="9634" w:type="dxa"/>
          </w:tcPr>
          <w:p w:rsidR="00461473" w:rsidRPr="00461473" w:rsidRDefault="00461473" w:rsidP="00461473">
            <w:pPr>
              <w:widowControl w:val="0"/>
              <w:pBdr>
                <w:top w:val="nil"/>
                <w:left w:val="nil"/>
                <w:bottom w:val="nil"/>
                <w:right w:val="nil"/>
                <w:between w:val="nil"/>
              </w:pBdr>
              <w:suppressAutoHyphens w:val="0"/>
              <w:spacing w:after="0"/>
              <w:rPr>
                <w:rFonts w:ascii="Times New Roman" w:eastAsia="Times New Roman" w:hAnsi="Times New Roman" w:cs="Times New Roman"/>
                <w:color w:val="000000"/>
                <w:kern w:val="0"/>
                <w:sz w:val="24"/>
                <w:szCs w:val="24"/>
                <w:lang w:eastAsia="ru-RU"/>
              </w:rPr>
            </w:pPr>
            <w:r w:rsidRPr="00461473">
              <w:rPr>
                <w:rFonts w:ascii="Times New Roman" w:eastAsia="Times New Roman" w:hAnsi="Times New Roman" w:cs="Times New Roman"/>
                <w:color w:val="000000"/>
                <w:kern w:val="0"/>
                <w:sz w:val="24"/>
                <w:szCs w:val="24"/>
                <w:lang w:eastAsia="ru-RU"/>
              </w:rPr>
              <w:t>Положение о внутришкольном учёте отдельных категорий обучающихся</w:t>
            </w:r>
          </w:p>
        </w:tc>
      </w:tr>
      <w:tr w:rsidR="00461473" w:rsidRPr="00461473" w:rsidTr="00974FB6">
        <w:tc>
          <w:tcPr>
            <w:tcW w:w="9634" w:type="dxa"/>
          </w:tcPr>
          <w:p w:rsidR="00461473" w:rsidRPr="00461473" w:rsidRDefault="00461473" w:rsidP="00461473">
            <w:pPr>
              <w:widowControl w:val="0"/>
              <w:pBdr>
                <w:top w:val="nil"/>
                <w:left w:val="nil"/>
                <w:bottom w:val="nil"/>
                <w:right w:val="nil"/>
                <w:between w:val="nil"/>
              </w:pBdr>
              <w:suppressAutoHyphens w:val="0"/>
              <w:spacing w:after="0"/>
              <w:rPr>
                <w:rFonts w:ascii="Times New Roman" w:eastAsia="Times New Roman" w:hAnsi="Times New Roman" w:cs="Times New Roman"/>
                <w:color w:val="000000"/>
                <w:kern w:val="0"/>
                <w:sz w:val="24"/>
                <w:szCs w:val="24"/>
                <w:lang w:eastAsia="ru-RU"/>
              </w:rPr>
            </w:pPr>
            <w:r w:rsidRPr="00461473">
              <w:rPr>
                <w:rFonts w:ascii="Times New Roman" w:eastAsia="Times New Roman" w:hAnsi="Times New Roman" w:cs="Times New Roman"/>
                <w:color w:val="000000"/>
                <w:kern w:val="0"/>
                <w:sz w:val="24"/>
                <w:szCs w:val="24"/>
                <w:lang w:eastAsia="ru-RU"/>
              </w:rPr>
              <w:t>Положение о Школьной службе медиации</w:t>
            </w:r>
          </w:p>
        </w:tc>
      </w:tr>
      <w:tr w:rsidR="00461473" w:rsidRPr="00461473" w:rsidTr="00974FB6">
        <w:tc>
          <w:tcPr>
            <w:tcW w:w="9634" w:type="dxa"/>
          </w:tcPr>
          <w:p w:rsidR="00461473" w:rsidRPr="00461473" w:rsidRDefault="00461473" w:rsidP="00461473">
            <w:pPr>
              <w:widowControl w:val="0"/>
              <w:pBdr>
                <w:top w:val="nil"/>
                <w:left w:val="nil"/>
                <w:bottom w:val="nil"/>
                <w:right w:val="nil"/>
                <w:between w:val="nil"/>
              </w:pBdr>
              <w:suppressAutoHyphens w:val="0"/>
              <w:spacing w:after="0"/>
              <w:rPr>
                <w:rFonts w:ascii="Times New Roman" w:eastAsia="Times New Roman" w:hAnsi="Times New Roman" w:cs="Times New Roman"/>
                <w:color w:val="000000"/>
                <w:kern w:val="0"/>
                <w:sz w:val="24"/>
                <w:szCs w:val="24"/>
                <w:lang w:eastAsia="ru-RU"/>
              </w:rPr>
            </w:pPr>
            <w:r w:rsidRPr="00461473">
              <w:rPr>
                <w:rFonts w:ascii="Times New Roman" w:eastAsia="Times New Roman" w:hAnsi="Times New Roman" w:cs="Times New Roman"/>
                <w:color w:val="000000"/>
                <w:kern w:val="0"/>
                <w:sz w:val="24"/>
                <w:szCs w:val="24"/>
                <w:lang w:eastAsia="ru-RU"/>
              </w:rPr>
              <w:t>Образовательная программа дополнительного образования</w:t>
            </w:r>
          </w:p>
        </w:tc>
      </w:tr>
      <w:tr w:rsidR="00461473" w:rsidRPr="00461473" w:rsidTr="00974FB6">
        <w:tc>
          <w:tcPr>
            <w:tcW w:w="9634" w:type="dxa"/>
          </w:tcPr>
          <w:p w:rsidR="00461473" w:rsidRPr="00461473" w:rsidRDefault="00461473" w:rsidP="00461473">
            <w:pPr>
              <w:widowControl w:val="0"/>
              <w:pBdr>
                <w:top w:val="nil"/>
                <w:left w:val="nil"/>
                <w:bottom w:val="nil"/>
                <w:right w:val="nil"/>
                <w:between w:val="nil"/>
              </w:pBdr>
              <w:suppressAutoHyphens w:val="0"/>
              <w:spacing w:after="0"/>
              <w:rPr>
                <w:rFonts w:ascii="Times New Roman" w:eastAsia="Times New Roman" w:hAnsi="Times New Roman" w:cs="Times New Roman"/>
                <w:color w:val="000000"/>
                <w:kern w:val="0"/>
                <w:sz w:val="24"/>
                <w:szCs w:val="24"/>
                <w:lang w:eastAsia="ru-RU"/>
              </w:rPr>
            </w:pPr>
            <w:r w:rsidRPr="00461473">
              <w:rPr>
                <w:rFonts w:ascii="Times New Roman" w:eastAsia="Times New Roman" w:hAnsi="Times New Roman" w:cs="Times New Roman"/>
                <w:color w:val="000000"/>
                <w:kern w:val="0"/>
                <w:sz w:val="24"/>
                <w:szCs w:val="24"/>
                <w:lang w:eastAsia="ru-RU"/>
              </w:rPr>
              <w:t>Календарные планы воспитательной работы по уровням образования</w:t>
            </w:r>
          </w:p>
        </w:tc>
      </w:tr>
      <w:tr w:rsidR="00461473" w:rsidRPr="00461473" w:rsidTr="00974FB6">
        <w:tc>
          <w:tcPr>
            <w:tcW w:w="9634" w:type="dxa"/>
          </w:tcPr>
          <w:p w:rsidR="00461473" w:rsidRPr="00461473" w:rsidRDefault="00461473" w:rsidP="00461473">
            <w:pPr>
              <w:widowControl w:val="0"/>
              <w:pBdr>
                <w:top w:val="nil"/>
                <w:left w:val="nil"/>
                <w:bottom w:val="nil"/>
                <w:right w:val="nil"/>
                <w:between w:val="nil"/>
              </w:pBdr>
              <w:suppressAutoHyphens w:val="0"/>
              <w:spacing w:after="0"/>
              <w:rPr>
                <w:rFonts w:ascii="Times New Roman" w:eastAsia="Times New Roman" w:hAnsi="Times New Roman" w:cs="Times New Roman"/>
                <w:color w:val="000000"/>
                <w:kern w:val="0"/>
                <w:sz w:val="24"/>
                <w:szCs w:val="24"/>
                <w:lang w:eastAsia="ru-RU"/>
              </w:rPr>
            </w:pPr>
            <w:r w:rsidRPr="00461473">
              <w:rPr>
                <w:rFonts w:ascii="Times New Roman" w:eastAsia="Times New Roman" w:hAnsi="Times New Roman" w:cs="Times New Roman"/>
                <w:color w:val="000000"/>
                <w:kern w:val="0"/>
                <w:sz w:val="24"/>
                <w:szCs w:val="24"/>
                <w:lang w:eastAsia="ru-RU"/>
              </w:rPr>
              <w:t xml:space="preserve">Планы воспитательной работы классных руководителей </w:t>
            </w:r>
          </w:p>
        </w:tc>
      </w:tr>
      <w:tr w:rsidR="00461473" w:rsidRPr="00461473" w:rsidTr="00974FB6">
        <w:tc>
          <w:tcPr>
            <w:tcW w:w="9634" w:type="dxa"/>
          </w:tcPr>
          <w:p w:rsidR="00461473" w:rsidRPr="00461473" w:rsidRDefault="00461473" w:rsidP="00461473">
            <w:pPr>
              <w:widowControl w:val="0"/>
              <w:pBdr>
                <w:top w:val="nil"/>
                <w:left w:val="nil"/>
                <w:bottom w:val="nil"/>
                <w:right w:val="nil"/>
                <w:between w:val="nil"/>
              </w:pBdr>
              <w:suppressAutoHyphens w:val="0"/>
              <w:spacing w:after="0"/>
              <w:rPr>
                <w:rFonts w:ascii="Times New Roman" w:eastAsia="Times New Roman" w:hAnsi="Times New Roman" w:cs="Times New Roman"/>
                <w:color w:val="000000"/>
                <w:kern w:val="0"/>
                <w:sz w:val="24"/>
                <w:szCs w:val="24"/>
                <w:lang w:eastAsia="ru-RU"/>
              </w:rPr>
            </w:pPr>
            <w:r w:rsidRPr="00461473">
              <w:rPr>
                <w:rFonts w:ascii="Times New Roman" w:eastAsia="Times New Roman" w:hAnsi="Times New Roman" w:cs="Times New Roman"/>
                <w:color w:val="000000"/>
                <w:kern w:val="0"/>
                <w:sz w:val="24"/>
                <w:szCs w:val="24"/>
                <w:lang w:eastAsia="ru-RU"/>
              </w:rPr>
              <w:t>План работы социально-психологической службы</w:t>
            </w:r>
          </w:p>
        </w:tc>
      </w:tr>
      <w:tr w:rsidR="00461473" w:rsidRPr="00461473" w:rsidTr="00974FB6">
        <w:tc>
          <w:tcPr>
            <w:tcW w:w="9634" w:type="dxa"/>
          </w:tcPr>
          <w:p w:rsidR="00461473" w:rsidRPr="00461473" w:rsidRDefault="00461473" w:rsidP="00461473">
            <w:pPr>
              <w:widowControl w:val="0"/>
              <w:pBdr>
                <w:top w:val="nil"/>
                <w:left w:val="nil"/>
                <w:bottom w:val="nil"/>
                <w:right w:val="nil"/>
                <w:between w:val="nil"/>
              </w:pBdr>
              <w:suppressAutoHyphens w:val="0"/>
              <w:spacing w:after="0"/>
              <w:rPr>
                <w:rFonts w:ascii="Times New Roman" w:eastAsia="Times New Roman" w:hAnsi="Times New Roman" w:cs="Times New Roman"/>
                <w:color w:val="000000"/>
                <w:kern w:val="0"/>
                <w:sz w:val="24"/>
                <w:szCs w:val="24"/>
                <w:lang w:eastAsia="ru-RU"/>
              </w:rPr>
            </w:pPr>
            <w:r w:rsidRPr="00461473">
              <w:rPr>
                <w:rFonts w:ascii="Times New Roman" w:eastAsia="Times New Roman" w:hAnsi="Times New Roman" w:cs="Times New Roman"/>
                <w:color w:val="000000"/>
                <w:kern w:val="0"/>
                <w:sz w:val="24"/>
                <w:szCs w:val="24"/>
                <w:lang w:eastAsia="ru-RU"/>
              </w:rPr>
              <w:t>Дополнительные общеобразовательные общеразвивающие программы</w:t>
            </w:r>
          </w:p>
        </w:tc>
      </w:tr>
      <w:tr w:rsidR="00461473" w:rsidRPr="00461473" w:rsidTr="00974FB6">
        <w:tc>
          <w:tcPr>
            <w:tcW w:w="9634" w:type="dxa"/>
          </w:tcPr>
          <w:p w:rsidR="00461473" w:rsidRPr="00461473" w:rsidRDefault="00461473" w:rsidP="00461473">
            <w:pPr>
              <w:widowControl w:val="0"/>
              <w:pBdr>
                <w:top w:val="nil"/>
                <w:left w:val="nil"/>
                <w:bottom w:val="nil"/>
                <w:right w:val="nil"/>
                <w:between w:val="nil"/>
              </w:pBdr>
              <w:suppressAutoHyphens w:val="0"/>
              <w:spacing w:after="0"/>
              <w:rPr>
                <w:rFonts w:ascii="Times New Roman" w:eastAsia="Times New Roman" w:hAnsi="Times New Roman" w:cs="Times New Roman"/>
                <w:color w:val="000000"/>
                <w:kern w:val="0"/>
                <w:sz w:val="24"/>
                <w:szCs w:val="24"/>
                <w:lang w:eastAsia="ru-RU"/>
              </w:rPr>
            </w:pPr>
            <w:r w:rsidRPr="00461473">
              <w:rPr>
                <w:rFonts w:ascii="Times New Roman" w:eastAsia="Times New Roman" w:hAnsi="Times New Roman" w:cs="Times New Roman"/>
                <w:color w:val="000000"/>
                <w:kern w:val="0"/>
                <w:sz w:val="24"/>
                <w:szCs w:val="24"/>
                <w:lang w:eastAsia="ru-RU"/>
              </w:rPr>
              <w:t>Положение о методическом объединении классных руководителей</w:t>
            </w:r>
          </w:p>
        </w:tc>
      </w:tr>
      <w:tr w:rsidR="00461473" w:rsidRPr="00461473" w:rsidTr="00974FB6">
        <w:tc>
          <w:tcPr>
            <w:tcW w:w="9634" w:type="dxa"/>
          </w:tcPr>
          <w:p w:rsidR="00461473" w:rsidRPr="00461473" w:rsidRDefault="00461473" w:rsidP="00461473">
            <w:pPr>
              <w:widowControl w:val="0"/>
              <w:pBdr>
                <w:top w:val="nil"/>
                <w:left w:val="nil"/>
                <w:bottom w:val="nil"/>
                <w:right w:val="nil"/>
                <w:between w:val="nil"/>
              </w:pBdr>
              <w:suppressAutoHyphens w:val="0"/>
              <w:spacing w:after="0"/>
              <w:rPr>
                <w:rFonts w:ascii="Times New Roman" w:eastAsia="Times New Roman" w:hAnsi="Times New Roman" w:cs="Times New Roman"/>
                <w:color w:val="000000"/>
                <w:kern w:val="0"/>
                <w:sz w:val="24"/>
                <w:szCs w:val="24"/>
                <w:lang w:eastAsia="ru-RU"/>
              </w:rPr>
            </w:pPr>
            <w:r w:rsidRPr="00461473">
              <w:rPr>
                <w:rFonts w:ascii="Times New Roman" w:eastAsia="Times New Roman" w:hAnsi="Times New Roman" w:cs="Times New Roman"/>
                <w:color w:val="000000"/>
                <w:kern w:val="0"/>
                <w:sz w:val="24"/>
                <w:szCs w:val="24"/>
                <w:lang w:eastAsia="ru-RU"/>
              </w:rPr>
              <w:t>Положение о дежурстве</w:t>
            </w:r>
          </w:p>
        </w:tc>
      </w:tr>
      <w:tr w:rsidR="00461473" w:rsidRPr="00461473" w:rsidTr="00974FB6">
        <w:tc>
          <w:tcPr>
            <w:tcW w:w="9634" w:type="dxa"/>
          </w:tcPr>
          <w:p w:rsidR="00461473" w:rsidRPr="00461473" w:rsidRDefault="00461473" w:rsidP="00461473">
            <w:pPr>
              <w:widowControl w:val="0"/>
              <w:pBdr>
                <w:top w:val="nil"/>
                <w:left w:val="nil"/>
                <w:bottom w:val="nil"/>
                <w:right w:val="nil"/>
                <w:between w:val="nil"/>
              </w:pBdr>
              <w:suppressAutoHyphens w:val="0"/>
              <w:spacing w:after="0"/>
              <w:rPr>
                <w:rFonts w:ascii="Times New Roman" w:eastAsia="Times New Roman" w:hAnsi="Times New Roman" w:cs="Times New Roman"/>
                <w:color w:val="000000"/>
                <w:kern w:val="0"/>
                <w:sz w:val="24"/>
                <w:szCs w:val="24"/>
                <w:lang w:eastAsia="ru-RU"/>
              </w:rPr>
            </w:pPr>
            <w:r w:rsidRPr="00461473">
              <w:rPr>
                <w:rFonts w:ascii="Times New Roman" w:eastAsia="Times New Roman" w:hAnsi="Times New Roman" w:cs="Times New Roman"/>
                <w:color w:val="000000"/>
                <w:kern w:val="0"/>
                <w:sz w:val="24"/>
                <w:szCs w:val="24"/>
                <w:lang w:eastAsia="ru-RU"/>
              </w:rPr>
              <w:t>Положение об организации питания обучающихся</w:t>
            </w:r>
          </w:p>
        </w:tc>
      </w:tr>
      <w:tr w:rsidR="00461473" w:rsidRPr="00461473" w:rsidTr="00974FB6">
        <w:tc>
          <w:tcPr>
            <w:tcW w:w="9634" w:type="dxa"/>
          </w:tcPr>
          <w:p w:rsidR="00461473" w:rsidRPr="00461473" w:rsidRDefault="00461473" w:rsidP="00461473">
            <w:pPr>
              <w:widowControl w:val="0"/>
              <w:pBdr>
                <w:top w:val="nil"/>
                <w:left w:val="nil"/>
                <w:bottom w:val="nil"/>
                <w:right w:val="nil"/>
                <w:between w:val="nil"/>
              </w:pBdr>
              <w:suppressAutoHyphens w:val="0"/>
              <w:spacing w:after="0"/>
              <w:rPr>
                <w:rFonts w:ascii="Times New Roman" w:eastAsia="Times New Roman" w:hAnsi="Times New Roman" w:cs="Times New Roman"/>
                <w:color w:val="000000"/>
                <w:kern w:val="0"/>
                <w:sz w:val="24"/>
                <w:szCs w:val="24"/>
                <w:lang w:eastAsia="ru-RU"/>
              </w:rPr>
            </w:pPr>
            <w:r w:rsidRPr="00461473">
              <w:rPr>
                <w:rFonts w:ascii="Times New Roman" w:eastAsia="Times New Roman" w:hAnsi="Times New Roman" w:cs="Times New Roman"/>
                <w:color w:val="000000"/>
                <w:kern w:val="0"/>
                <w:sz w:val="24"/>
                <w:szCs w:val="24"/>
                <w:lang w:eastAsia="ru-RU"/>
              </w:rPr>
              <w:t>Положение о церемонии поднятия (выноса) флага</w:t>
            </w:r>
          </w:p>
        </w:tc>
      </w:tr>
      <w:tr w:rsidR="00461473" w:rsidRPr="00461473" w:rsidTr="00974FB6">
        <w:tc>
          <w:tcPr>
            <w:tcW w:w="9634" w:type="dxa"/>
          </w:tcPr>
          <w:p w:rsidR="00461473" w:rsidRPr="00461473" w:rsidRDefault="00461473" w:rsidP="00461473">
            <w:pPr>
              <w:widowControl w:val="0"/>
              <w:pBdr>
                <w:top w:val="nil"/>
                <w:left w:val="nil"/>
                <w:bottom w:val="nil"/>
                <w:right w:val="nil"/>
                <w:between w:val="nil"/>
              </w:pBdr>
              <w:suppressAutoHyphens w:val="0"/>
              <w:spacing w:after="0"/>
              <w:rPr>
                <w:rFonts w:ascii="Times New Roman" w:eastAsia="Times New Roman" w:hAnsi="Times New Roman" w:cs="Times New Roman"/>
                <w:color w:val="000000"/>
                <w:kern w:val="0"/>
                <w:sz w:val="24"/>
                <w:szCs w:val="24"/>
                <w:lang w:eastAsia="ru-RU"/>
              </w:rPr>
            </w:pPr>
            <w:r w:rsidRPr="00461473">
              <w:rPr>
                <w:rFonts w:ascii="Times New Roman" w:eastAsia="Times New Roman" w:hAnsi="Times New Roman" w:cs="Times New Roman"/>
                <w:color w:val="000000"/>
                <w:kern w:val="0"/>
                <w:sz w:val="24"/>
                <w:szCs w:val="24"/>
                <w:lang w:eastAsia="ru-RU"/>
              </w:rPr>
              <w:t>Порядок посещения мероприятий, не предусмотренных учебным планом</w:t>
            </w:r>
          </w:p>
        </w:tc>
      </w:tr>
      <w:tr w:rsidR="00461473" w:rsidRPr="00461473" w:rsidTr="00974FB6">
        <w:tc>
          <w:tcPr>
            <w:tcW w:w="9634" w:type="dxa"/>
          </w:tcPr>
          <w:p w:rsidR="00461473" w:rsidRPr="00461473" w:rsidRDefault="00461473" w:rsidP="00461473">
            <w:pPr>
              <w:widowControl w:val="0"/>
              <w:pBdr>
                <w:top w:val="nil"/>
                <w:left w:val="nil"/>
                <w:bottom w:val="nil"/>
                <w:right w:val="nil"/>
                <w:between w:val="nil"/>
              </w:pBdr>
              <w:suppressAutoHyphens w:val="0"/>
              <w:spacing w:after="0"/>
              <w:rPr>
                <w:rFonts w:ascii="Times New Roman" w:eastAsia="Times New Roman" w:hAnsi="Times New Roman" w:cs="Times New Roman"/>
                <w:color w:val="000000"/>
                <w:kern w:val="0"/>
                <w:sz w:val="24"/>
                <w:szCs w:val="24"/>
                <w:lang w:eastAsia="ru-RU"/>
              </w:rPr>
            </w:pPr>
            <w:r w:rsidRPr="00461473">
              <w:rPr>
                <w:rFonts w:ascii="Times New Roman" w:eastAsia="Times New Roman" w:hAnsi="Times New Roman" w:cs="Times New Roman"/>
                <w:color w:val="000000"/>
                <w:kern w:val="0"/>
                <w:sz w:val="24"/>
                <w:szCs w:val="24"/>
                <w:lang w:eastAsia="ru-RU"/>
              </w:rPr>
              <w:t>Порядок учета мнения советов обучающихся, родителей (законных представителей) обучающихся</w:t>
            </w:r>
          </w:p>
        </w:tc>
      </w:tr>
      <w:tr w:rsidR="00461473" w:rsidRPr="00461473" w:rsidTr="00974FB6">
        <w:tc>
          <w:tcPr>
            <w:tcW w:w="9634" w:type="dxa"/>
          </w:tcPr>
          <w:p w:rsidR="00461473" w:rsidRPr="00461473" w:rsidRDefault="00461473" w:rsidP="00461473">
            <w:pPr>
              <w:widowControl w:val="0"/>
              <w:pBdr>
                <w:top w:val="nil"/>
                <w:left w:val="nil"/>
                <w:bottom w:val="nil"/>
                <w:right w:val="nil"/>
                <w:between w:val="nil"/>
              </w:pBdr>
              <w:suppressAutoHyphens w:val="0"/>
              <w:spacing w:after="0"/>
              <w:rPr>
                <w:rFonts w:ascii="Times New Roman" w:eastAsia="Times New Roman" w:hAnsi="Times New Roman" w:cs="Times New Roman"/>
                <w:color w:val="000000"/>
                <w:kern w:val="0"/>
                <w:sz w:val="24"/>
                <w:szCs w:val="24"/>
                <w:lang w:eastAsia="ru-RU"/>
              </w:rPr>
            </w:pPr>
            <w:r w:rsidRPr="00461473">
              <w:rPr>
                <w:rFonts w:ascii="Times New Roman" w:eastAsia="Times New Roman" w:hAnsi="Times New Roman" w:cs="Times New Roman"/>
                <w:color w:val="000000"/>
                <w:kern w:val="0"/>
                <w:sz w:val="24"/>
                <w:szCs w:val="24"/>
                <w:lang w:eastAsia="ru-RU"/>
              </w:rPr>
              <w:t>Положение о Центре детских инициатив</w:t>
            </w:r>
          </w:p>
        </w:tc>
      </w:tr>
      <w:tr w:rsidR="00461473" w:rsidRPr="00461473" w:rsidTr="00974FB6">
        <w:tc>
          <w:tcPr>
            <w:tcW w:w="9634" w:type="dxa"/>
          </w:tcPr>
          <w:p w:rsidR="00461473" w:rsidRPr="00461473" w:rsidRDefault="00461473" w:rsidP="00461473">
            <w:pPr>
              <w:widowControl w:val="0"/>
              <w:pBdr>
                <w:top w:val="nil"/>
                <w:left w:val="nil"/>
                <w:bottom w:val="nil"/>
                <w:right w:val="nil"/>
                <w:between w:val="nil"/>
              </w:pBdr>
              <w:suppressAutoHyphens w:val="0"/>
              <w:spacing w:after="0"/>
              <w:rPr>
                <w:rFonts w:ascii="Times New Roman" w:eastAsia="Times New Roman" w:hAnsi="Times New Roman" w:cs="Times New Roman"/>
                <w:color w:val="000000"/>
                <w:kern w:val="0"/>
                <w:sz w:val="24"/>
                <w:szCs w:val="24"/>
                <w:lang w:eastAsia="ru-RU"/>
              </w:rPr>
            </w:pPr>
            <w:r w:rsidRPr="00461473">
              <w:rPr>
                <w:rFonts w:ascii="Times New Roman" w:eastAsia="Times New Roman" w:hAnsi="Times New Roman" w:cs="Times New Roman"/>
                <w:color w:val="000000"/>
                <w:kern w:val="0"/>
                <w:sz w:val="24"/>
                <w:szCs w:val="24"/>
                <w:lang w:eastAsia="ru-RU"/>
              </w:rPr>
              <w:t>Положение о Штабе воспитательной работы</w:t>
            </w:r>
          </w:p>
        </w:tc>
      </w:tr>
    </w:tbl>
    <w:p w:rsidR="00461473" w:rsidRPr="00461473" w:rsidRDefault="00461473" w:rsidP="00461473">
      <w:pPr>
        <w:widowControl w:val="0"/>
        <w:pBdr>
          <w:top w:val="nil"/>
          <w:left w:val="nil"/>
          <w:bottom w:val="nil"/>
          <w:right w:val="nil"/>
          <w:between w:val="nil"/>
        </w:pBdr>
        <w:suppressAutoHyphens w:val="0"/>
        <w:spacing w:after="0"/>
        <w:ind w:left="284"/>
        <w:rPr>
          <w:rFonts w:ascii="Times New Roman" w:eastAsia="Times New Roman" w:hAnsi="Times New Roman" w:cs="Times New Roman"/>
          <w:color w:val="000000"/>
          <w:kern w:val="0"/>
          <w:sz w:val="24"/>
          <w:szCs w:val="24"/>
          <w:lang w:eastAsia="ru-RU"/>
        </w:rPr>
      </w:pPr>
    </w:p>
    <w:p w:rsidR="00461473" w:rsidRPr="00461473" w:rsidRDefault="00461473" w:rsidP="00461473">
      <w:pPr>
        <w:widowControl w:val="0"/>
        <w:pBdr>
          <w:top w:val="nil"/>
          <w:left w:val="nil"/>
          <w:bottom w:val="nil"/>
          <w:right w:val="nil"/>
          <w:between w:val="nil"/>
        </w:pBdr>
        <w:tabs>
          <w:tab w:val="left" w:pos="709"/>
        </w:tabs>
        <w:suppressAutoHyphens w:val="0"/>
        <w:spacing w:after="0"/>
        <w:jc w:val="both"/>
        <w:rPr>
          <w:rFonts w:ascii="Times New Roman" w:eastAsia="Times New Roman" w:hAnsi="Times New Roman" w:cs="Times New Roman"/>
          <w:color w:val="auto"/>
          <w:kern w:val="0"/>
          <w:sz w:val="26"/>
          <w:szCs w:val="26"/>
          <w:lang w:eastAsia="ru-RU"/>
        </w:rPr>
      </w:pPr>
    </w:p>
    <w:p w:rsidR="00461473" w:rsidRPr="00461473" w:rsidRDefault="00461473" w:rsidP="00974FB6">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b/>
          <w:color w:val="auto"/>
          <w:kern w:val="0"/>
          <w:sz w:val="26"/>
          <w:szCs w:val="26"/>
          <w:lang w:eastAsia="ru-RU"/>
        </w:rPr>
      </w:pPr>
      <w:r w:rsidRPr="00461473">
        <w:rPr>
          <w:rFonts w:ascii="Times New Roman" w:eastAsia="Times New Roman" w:hAnsi="Times New Roman" w:cs="Times New Roman"/>
          <w:b/>
          <w:color w:val="auto"/>
          <w:kern w:val="0"/>
          <w:sz w:val="26"/>
          <w:szCs w:val="26"/>
          <w:lang w:eastAsia="ru-RU"/>
        </w:rPr>
        <w:t>3.3 Требования к условиям работы с обучающимися с особыми образовательными потребностями</w:t>
      </w:r>
    </w:p>
    <w:p w:rsidR="00461473" w:rsidRPr="00461473" w:rsidRDefault="00461473" w:rsidP="00974FB6">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Данный раздел наполняется конкретными материалами с учётом наличия обучающихся с особыми образовательными потребностями. 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w:t>
      </w:r>
    </w:p>
    <w:p w:rsidR="00461473" w:rsidRPr="00461473" w:rsidRDefault="00461473" w:rsidP="00974FB6">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lastRenderedPageBreak/>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 (описываются эти условия).</w:t>
      </w:r>
    </w:p>
    <w:p w:rsidR="00461473" w:rsidRPr="00461473" w:rsidRDefault="00461473" w:rsidP="00974FB6">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Особыми задачами воспитания обучающихся с особыми образовательными потребностями являются:</w:t>
      </w:r>
    </w:p>
    <w:p w:rsidR="00461473" w:rsidRPr="00461473" w:rsidRDefault="00461473" w:rsidP="00974FB6">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461473" w:rsidRPr="00461473" w:rsidRDefault="00461473" w:rsidP="00974FB6">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формирование доброжелательного отношения к обучающимся и их семьям со стороны всех участников образовательных отношений;</w:t>
      </w:r>
    </w:p>
    <w:p w:rsidR="00461473" w:rsidRPr="00461473" w:rsidRDefault="00461473" w:rsidP="00974FB6">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построение воспитательной деятельности с учётом индивидуальных особенностей и возможностей каждого обучающегося;</w:t>
      </w:r>
    </w:p>
    <w:p w:rsidR="00461473" w:rsidRPr="00461473" w:rsidRDefault="00461473" w:rsidP="00974FB6">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461473" w:rsidRPr="00461473" w:rsidRDefault="00461473" w:rsidP="00974FB6">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При организации воспитания обучающихся с особыми образовательными потребностями необходимо ориентироваться на:</w:t>
      </w:r>
    </w:p>
    <w:p w:rsidR="00461473" w:rsidRPr="00461473" w:rsidRDefault="00461473" w:rsidP="00974FB6">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461473" w:rsidRPr="00461473" w:rsidRDefault="00461473" w:rsidP="00974FB6">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461473" w:rsidRPr="00461473" w:rsidRDefault="00461473" w:rsidP="00974FB6">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личностно-ориентированный подход в организации всех видов деятельности обучающихся с особыми образовательными потребностями.</w:t>
      </w:r>
    </w:p>
    <w:p w:rsidR="00461473" w:rsidRPr="00461473" w:rsidRDefault="00461473" w:rsidP="00974FB6">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p>
    <w:p w:rsidR="00461473" w:rsidRPr="00461473" w:rsidRDefault="00461473" w:rsidP="00974FB6">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b/>
          <w:color w:val="auto"/>
          <w:kern w:val="0"/>
          <w:sz w:val="26"/>
          <w:szCs w:val="26"/>
          <w:lang w:eastAsia="ru-RU"/>
        </w:rPr>
      </w:pPr>
      <w:r w:rsidRPr="00461473">
        <w:rPr>
          <w:rFonts w:ascii="Times New Roman" w:eastAsia="Times New Roman" w:hAnsi="Times New Roman" w:cs="Times New Roman"/>
          <w:b/>
          <w:color w:val="auto"/>
          <w:kern w:val="0"/>
          <w:sz w:val="26"/>
          <w:szCs w:val="26"/>
          <w:lang w:eastAsia="ru-RU"/>
        </w:rPr>
        <w:t>3.4 Система поощрения социальной успешности и проявлений активной жизненной позиции обучающихся</w:t>
      </w:r>
    </w:p>
    <w:p w:rsidR="00461473" w:rsidRPr="00461473" w:rsidRDefault="00461473" w:rsidP="00974FB6">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461473" w:rsidRPr="00461473" w:rsidRDefault="00461473" w:rsidP="00974FB6">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461473" w:rsidRPr="00461473" w:rsidRDefault="00461473" w:rsidP="00974FB6">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lastRenderedPageBreak/>
        <w:t></w:t>
      </w:r>
      <w:r w:rsidRPr="00461473">
        <w:rPr>
          <w:rFonts w:ascii="Times New Roman" w:eastAsia="Times New Roman" w:hAnsi="Times New Roman" w:cs="Times New Roman"/>
          <w:color w:val="auto"/>
          <w:kern w:val="0"/>
          <w:sz w:val="26"/>
          <w:szCs w:val="26"/>
          <w:lang w:eastAsia="ru-RU"/>
        </w:rPr>
        <w:tab/>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461473" w:rsidRPr="00461473" w:rsidRDefault="00461473" w:rsidP="00974FB6">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461473" w:rsidRPr="00461473" w:rsidRDefault="00461473" w:rsidP="00974FB6">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регулирования частоты награждений (недопущение избыточности в поощрениях, чрезмерно больших групп поощряемых и т. п.);</w:t>
      </w:r>
    </w:p>
    <w:p w:rsidR="00461473" w:rsidRPr="00461473" w:rsidRDefault="00461473" w:rsidP="00974FB6">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461473" w:rsidRPr="00461473" w:rsidRDefault="00461473" w:rsidP="00974FB6">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461473" w:rsidRPr="00461473" w:rsidRDefault="00461473" w:rsidP="00974FB6">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дифференцированности поощрений (наличие уровней и типов наград позволяет продлить стимулирующее действие системы поощрения).</w:t>
      </w:r>
    </w:p>
    <w:p w:rsidR="00461473" w:rsidRPr="00461473" w:rsidRDefault="00461473" w:rsidP="00974FB6">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461473" w:rsidRPr="00461473" w:rsidRDefault="00461473" w:rsidP="00974FB6">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461473" w:rsidRPr="00461473" w:rsidRDefault="00461473" w:rsidP="00974FB6">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461473" w:rsidRPr="00461473" w:rsidRDefault="00461473" w:rsidP="00974FB6">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
    <w:p w:rsidR="00461473" w:rsidRPr="00461473" w:rsidRDefault="00461473" w:rsidP="00974FB6">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461473" w:rsidRPr="00461473" w:rsidRDefault="00461473" w:rsidP="00974FB6">
      <w:pPr>
        <w:widowControl w:val="0"/>
        <w:pBdr>
          <w:top w:val="nil"/>
          <w:left w:val="nil"/>
          <w:bottom w:val="nil"/>
          <w:right w:val="nil"/>
          <w:between w:val="nil"/>
        </w:pBdr>
        <w:tabs>
          <w:tab w:val="left" w:pos="567"/>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Благотворительность предусматривает публичную презентацию </w:t>
      </w:r>
      <w:r w:rsidRPr="00461473">
        <w:rPr>
          <w:rFonts w:ascii="Times New Roman" w:eastAsia="Times New Roman" w:hAnsi="Times New Roman" w:cs="Times New Roman"/>
          <w:color w:val="auto"/>
          <w:kern w:val="0"/>
          <w:sz w:val="26"/>
          <w:szCs w:val="26"/>
          <w:lang w:eastAsia="ru-RU"/>
        </w:rPr>
        <w:lastRenderedPageBreak/>
        <w:t>благотворителей и их деятельности.</w:t>
      </w:r>
    </w:p>
    <w:p w:rsidR="00461473" w:rsidRPr="00461473" w:rsidRDefault="00461473" w:rsidP="00974FB6">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w:t>
      </w:r>
    </w:p>
    <w:p w:rsidR="00461473" w:rsidRPr="00461473" w:rsidRDefault="00461473" w:rsidP="00974FB6">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p>
    <w:p w:rsidR="00461473" w:rsidRPr="00461473" w:rsidRDefault="00461473" w:rsidP="00974FB6">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b/>
          <w:color w:val="auto"/>
          <w:kern w:val="0"/>
          <w:sz w:val="26"/>
          <w:szCs w:val="26"/>
          <w:lang w:eastAsia="ru-RU"/>
        </w:rPr>
      </w:pPr>
      <w:r w:rsidRPr="00461473">
        <w:rPr>
          <w:rFonts w:ascii="Times New Roman" w:eastAsia="Times New Roman" w:hAnsi="Times New Roman" w:cs="Times New Roman"/>
          <w:b/>
          <w:color w:val="auto"/>
          <w:kern w:val="0"/>
          <w:sz w:val="26"/>
          <w:szCs w:val="26"/>
          <w:lang w:eastAsia="ru-RU"/>
        </w:rPr>
        <w:t>3.5 Анализ воспитательного процесса</w:t>
      </w:r>
    </w:p>
    <w:p w:rsidR="00461473" w:rsidRPr="00461473" w:rsidRDefault="00461473" w:rsidP="00974FB6">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461473" w:rsidRPr="00461473" w:rsidRDefault="00461473" w:rsidP="00974FB6">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461473" w:rsidRPr="00461473" w:rsidRDefault="00461473" w:rsidP="00974FB6">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Планирование анализа воспитательного процесса включается в календарный план воспитательной работы.</w:t>
      </w:r>
    </w:p>
    <w:p w:rsidR="00461473" w:rsidRPr="00461473" w:rsidRDefault="00461473" w:rsidP="00974FB6">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Основные принципы самоанализа воспитательной работы:</w:t>
      </w:r>
    </w:p>
    <w:p w:rsidR="00461473" w:rsidRPr="00461473" w:rsidRDefault="00461473" w:rsidP="00974FB6">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 xml:space="preserve">взаимное уважение всех участников образовательных отношений; </w:t>
      </w:r>
    </w:p>
    <w:p w:rsidR="00461473" w:rsidRPr="00461473" w:rsidRDefault="00461473" w:rsidP="00974FB6">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461473" w:rsidRPr="00461473" w:rsidRDefault="00461473" w:rsidP="00974FB6">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461473" w:rsidRPr="00461473" w:rsidRDefault="00461473" w:rsidP="00974FB6">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461473" w:rsidRPr="00461473" w:rsidRDefault="00461473" w:rsidP="00974FB6">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Основные направления анализа воспитательного процесса </w:t>
      </w:r>
    </w:p>
    <w:p w:rsidR="00461473" w:rsidRPr="00461473" w:rsidRDefault="00461473" w:rsidP="00974FB6">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1. Результаты воспитания, социализации и саморазвития обучающихся. </w:t>
      </w:r>
    </w:p>
    <w:p w:rsidR="00461473" w:rsidRPr="00461473" w:rsidRDefault="00461473" w:rsidP="00974FB6">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461473" w:rsidRPr="00461473" w:rsidRDefault="00461473" w:rsidP="00974FB6">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lastRenderedPageBreak/>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w:t>
      </w:r>
    </w:p>
    <w:p w:rsidR="00461473" w:rsidRPr="00461473" w:rsidRDefault="00461473" w:rsidP="00974FB6">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461473" w:rsidRPr="00461473" w:rsidRDefault="00461473" w:rsidP="00974FB6">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2. Состояние совместной деятельности обучающихся и взрослых.</w:t>
      </w:r>
    </w:p>
    <w:p w:rsidR="00461473" w:rsidRPr="00461473" w:rsidRDefault="00461473" w:rsidP="00974FB6">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461473" w:rsidRPr="00461473" w:rsidRDefault="00461473" w:rsidP="00974FB6">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(выбираются вопросы, которые помогут проанализировать проделанную работу):</w:t>
      </w:r>
    </w:p>
    <w:p w:rsidR="00461473" w:rsidRPr="00461473" w:rsidRDefault="00461473" w:rsidP="00974FB6">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реализации воспитательного потенциала урочной деятельности;</w:t>
      </w:r>
    </w:p>
    <w:p w:rsidR="00461473" w:rsidRPr="00461473" w:rsidRDefault="00461473" w:rsidP="00974FB6">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организуемой внеурочной деятельности обучающихся;</w:t>
      </w:r>
    </w:p>
    <w:p w:rsidR="00461473" w:rsidRPr="00461473" w:rsidRDefault="00461473" w:rsidP="00974FB6">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деятельности классных руководителей и их классов;</w:t>
      </w:r>
    </w:p>
    <w:p w:rsidR="00461473" w:rsidRPr="00461473" w:rsidRDefault="00461473" w:rsidP="00974FB6">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проводимых общешкольных основных дел, мероприятий;</w:t>
      </w:r>
    </w:p>
    <w:p w:rsidR="00461473" w:rsidRPr="00461473" w:rsidRDefault="00461473" w:rsidP="00974FB6">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 xml:space="preserve">внешкольных мероприятий; </w:t>
      </w:r>
    </w:p>
    <w:p w:rsidR="00461473" w:rsidRPr="00461473" w:rsidRDefault="00461473" w:rsidP="00974FB6">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создания и поддержки предметно-пространственной среды;</w:t>
      </w:r>
    </w:p>
    <w:p w:rsidR="00461473" w:rsidRPr="00461473" w:rsidRDefault="00461473" w:rsidP="00974FB6">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взаимодействия с родительским сообществом;</w:t>
      </w:r>
    </w:p>
    <w:p w:rsidR="00461473" w:rsidRPr="00461473" w:rsidRDefault="00461473" w:rsidP="00974FB6">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деятельности ученического самоуправления;</w:t>
      </w:r>
    </w:p>
    <w:p w:rsidR="00461473" w:rsidRPr="00461473" w:rsidRDefault="00461473" w:rsidP="00974FB6">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деятельности по профилактике и безопасности;</w:t>
      </w:r>
    </w:p>
    <w:p w:rsidR="00461473" w:rsidRPr="00461473" w:rsidRDefault="00461473" w:rsidP="00974FB6">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реализации потенциала социального партнёрства;</w:t>
      </w:r>
    </w:p>
    <w:p w:rsidR="00461473" w:rsidRPr="00461473" w:rsidRDefault="00461473" w:rsidP="00974FB6">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деятельности по профориентации обучающихся;</w:t>
      </w:r>
    </w:p>
    <w:p w:rsidR="00461473" w:rsidRPr="00461473" w:rsidRDefault="00461473" w:rsidP="00974FB6">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w:t>
      </w:r>
      <w:r w:rsidRPr="00461473">
        <w:rPr>
          <w:rFonts w:ascii="Times New Roman" w:eastAsia="Times New Roman" w:hAnsi="Times New Roman" w:cs="Times New Roman"/>
          <w:color w:val="auto"/>
          <w:kern w:val="0"/>
          <w:sz w:val="26"/>
          <w:szCs w:val="26"/>
          <w:lang w:eastAsia="ru-RU"/>
        </w:rPr>
        <w:tab/>
        <w:t>и т. д. по дополнительным модулям, иным позициям в п. 2.2.</w:t>
      </w:r>
    </w:p>
    <w:p w:rsidR="00461473" w:rsidRPr="00461473" w:rsidRDefault="00461473" w:rsidP="00974FB6">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auto"/>
          <w:kern w:val="0"/>
          <w:sz w:val="26"/>
          <w:szCs w:val="26"/>
          <w:lang w:eastAsia="ru-RU"/>
        </w:rPr>
      </w:pPr>
      <w:r w:rsidRPr="00461473">
        <w:rPr>
          <w:rFonts w:ascii="Times New Roman" w:eastAsia="Times New Roman" w:hAnsi="Times New Roman" w:cs="Times New Roman"/>
          <w:color w:val="auto"/>
          <w:kern w:val="0"/>
          <w:sz w:val="26"/>
          <w:szCs w:val="26"/>
          <w:lang w:eastAsia="ru-RU"/>
        </w:rPr>
        <w:t xml:space="preserve">Итогом самоанализа является перечень выявленных проблем, над решением которых предстоит работать педагогическому коллективу. </w:t>
      </w:r>
    </w:p>
    <w:p w:rsidR="00461473" w:rsidRPr="00461473" w:rsidRDefault="00461473" w:rsidP="00974FB6">
      <w:pPr>
        <w:widowControl w:val="0"/>
        <w:pBdr>
          <w:top w:val="nil"/>
          <w:left w:val="nil"/>
          <w:bottom w:val="nil"/>
          <w:right w:val="nil"/>
          <w:between w:val="nil"/>
        </w:pBdr>
        <w:tabs>
          <w:tab w:val="left" w:pos="709"/>
        </w:tabs>
        <w:suppressAutoHyphens w:val="0"/>
        <w:spacing w:after="0"/>
        <w:ind w:firstLine="567"/>
        <w:jc w:val="both"/>
        <w:rPr>
          <w:rFonts w:ascii="Times New Roman" w:eastAsia="Times New Roman" w:hAnsi="Times New Roman" w:cs="Times New Roman"/>
          <w:color w:val="000000"/>
          <w:kern w:val="0"/>
          <w:sz w:val="28"/>
          <w:szCs w:val="28"/>
          <w:lang w:eastAsia="ru-RU"/>
        </w:rPr>
      </w:pPr>
      <w:r w:rsidRPr="00461473">
        <w:rPr>
          <w:rFonts w:ascii="Times New Roman" w:eastAsia="Times New Roman" w:hAnsi="Times New Roman" w:cs="Times New Roman"/>
          <w:color w:val="auto"/>
          <w:kern w:val="0"/>
          <w:sz w:val="26"/>
          <w:szCs w:val="26"/>
          <w:lang w:eastAsia="ru-RU"/>
        </w:rPr>
        <w:lastRenderedPageBreak/>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r w:rsidRPr="00461473">
        <w:rPr>
          <w:rFonts w:ascii="Times New Roman" w:eastAsia="Times New Roman" w:hAnsi="Times New Roman" w:cs="Times New Roman"/>
          <w:color w:val="000000"/>
          <w:kern w:val="0"/>
          <w:sz w:val="28"/>
          <w:szCs w:val="28"/>
          <w:lang w:eastAsia="ru-RU"/>
        </w:rPr>
        <w:t>.</w:t>
      </w:r>
    </w:p>
    <w:p w:rsidR="00461473" w:rsidRPr="00461473" w:rsidRDefault="00461473" w:rsidP="00461473">
      <w:pPr>
        <w:widowControl w:val="0"/>
        <w:pBdr>
          <w:top w:val="nil"/>
          <w:left w:val="nil"/>
          <w:bottom w:val="nil"/>
          <w:right w:val="nil"/>
          <w:between w:val="nil"/>
        </w:pBdr>
        <w:tabs>
          <w:tab w:val="left" w:pos="709"/>
        </w:tabs>
        <w:suppressAutoHyphens w:val="0"/>
        <w:spacing w:after="0"/>
        <w:jc w:val="both"/>
        <w:rPr>
          <w:rFonts w:ascii="Times New Roman" w:eastAsia="Times New Roman" w:hAnsi="Times New Roman" w:cs="Times New Roman"/>
          <w:color w:val="000000"/>
          <w:kern w:val="0"/>
          <w:sz w:val="28"/>
          <w:szCs w:val="28"/>
          <w:lang w:eastAsia="ru-RU"/>
        </w:rPr>
      </w:pPr>
    </w:p>
    <w:p w:rsidR="0078444B" w:rsidRPr="0078444B" w:rsidRDefault="0078444B" w:rsidP="0078444B">
      <w:pPr>
        <w:widowControl w:val="0"/>
        <w:suppressAutoHyphens w:val="0"/>
        <w:autoSpaceDE w:val="0"/>
        <w:autoSpaceDN w:val="0"/>
        <w:adjustRightInd w:val="0"/>
        <w:spacing w:after="0" w:line="240" w:lineRule="auto"/>
        <w:ind w:firstLine="540"/>
        <w:jc w:val="both"/>
        <w:outlineLvl w:val="2"/>
        <w:rPr>
          <w:rFonts w:ascii="Times New Roman" w:eastAsiaTheme="minorEastAsia" w:hAnsi="Times New Roman" w:cs="Times New Roman"/>
          <w:b/>
          <w:bCs/>
          <w:color w:val="auto"/>
          <w:kern w:val="0"/>
          <w:sz w:val="26"/>
          <w:szCs w:val="26"/>
          <w:lang w:eastAsia="ru-RU"/>
        </w:rPr>
      </w:pPr>
      <w:r>
        <w:rPr>
          <w:rFonts w:ascii="Times New Roman" w:eastAsiaTheme="minorEastAsia" w:hAnsi="Times New Roman" w:cs="Times New Roman"/>
          <w:b/>
          <w:bCs/>
          <w:color w:val="auto"/>
          <w:kern w:val="0"/>
          <w:sz w:val="26"/>
          <w:szCs w:val="26"/>
          <w:lang w:eastAsia="ru-RU"/>
        </w:rPr>
        <w:t>3.1</w:t>
      </w:r>
      <w:r w:rsidR="0094191F">
        <w:rPr>
          <w:rFonts w:ascii="Times New Roman" w:eastAsiaTheme="minorEastAsia" w:hAnsi="Times New Roman" w:cs="Times New Roman"/>
          <w:b/>
          <w:bCs/>
          <w:color w:val="auto"/>
          <w:kern w:val="0"/>
          <w:sz w:val="26"/>
          <w:szCs w:val="26"/>
          <w:lang w:eastAsia="ru-RU"/>
        </w:rPr>
        <w:t>6</w:t>
      </w:r>
      <w:r>
        <w:rPr>
          <w:rFonts w:ascii="Times New Roman" w:eastAsiaTheme="minorEastAsia" w:hAnsi="Times New Roman" w:cs="Times New Roman"/>
          <w:b/>
          <w:bCs/>
          <w:color w:val="auto"/>
          <w:kern w:val="0"/>
          <w:sz w:val="26"/>
          <w:szCs w:val="26"/>
          <w:lang w:eastAsia="ru-RU"/>
        </w:rPr>
        <w:t xml:space="preserve">. </w:t>
      </w:r>
      <w:r w:rsidRPr="0078444B">
        <w:rPr>
          <w:rFonts w:ascii="Times New Roman" w:eastAsiaTheme="minorEastAsia" w:hAnsi="Times New Roman" w:cs="Times New Roman"/>
          <w:b/>
          <w:bCs/>
          <w:color w:val="auto"/>
          <w:kern w:val="0"/>
          <w:sz w:val="26"/>
          <w:szCs w:val="26"/>
          <w:lang w:eastAsia="ru-RU"/>
        </w:rPr>
        <w:t>Программа коррекционной работы.</w:t>
      </w:r>
    </w:p>
    <w:p w:rsidR="0078444B" w:rsidRPr="00974FB6" w:rsidRDefault="0078444B" w:rsidP="0078444B">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sidRPr="0078444B">
        <w:rPr>
          <w:rFonts w:ascii="Times New Roman" w:eastAsiaTheme="minorEastAsia" w:hAnsi="Times New Roman" w:cs="Times New Roman"/>
          <w:b/>
          <w:bCs/>
          <w:color w:val="auto"/>
          <w:kern w:val="0"/>
          <w:sz w:val="26"/>
          <w:szCs w:val="26"/>
          <w:lang w:eastAsia="ru-RU"/>
        </w:rPr>
        <w:t xml:space="preserve"> </w:t>
      </w:r>
      <w:r w:rsidRPr="00974FB6">
        <w:rPr>
          <w:rFonts w:ascii="Times New Roman" w:eastAsiaTheme="minorEastAsia" w:hAnsi="Times New Roman" w:cs="Times New Roman"/>
          <w:b/>
          <w:bCs/>
          <w:color w:val="auto"/>
          <w:kern w:val="0"/>
          <w:sz w:val="26"/>
          <w:szCs w:val="26"/>
          <w:lang w:eastAsia="ru-RU"/>
        </w:rPr>
        <w:t>Цель коррекционной работы:</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Целью программы коррекционной работы является обеспечение успешности освоения АООП обучающимися с легкой умственной отсталостью.</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в условиях образовательного процесса, направленного на освоение ими АООП, преодоление и (или) ослабление имеющихся у них недостатков в психическом и физическом развитии.</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78444B" w:rsidRPr="00974FB6" w:rsidRDefault="0078444B" w:rsidP="0078444B">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sidRPr="00974FB6">
        <w:rPr>
          <w:rFonts w:ascii="Times New Roman" w:eastAsiaTheme="minorEastAsia" w:hAnsi="Times New Roman" w:cs="Times New Roman"/>
          <w:b/>
          <w:bCs/>
          <w:color w:val="auto"/>
          <w:kern w:val="0"/>
          <w:sz w:val="26"/>
          <w:szCs w:val="26"/>
          <w:lang w:eastAsia="ru-RU"/>
        </w:rPr>
        <w:t>Задачи коррекционной работы:</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осуществление индивидуально ориентированной психолого-медико-</w:t>
      </w:r>
      <w:proofErr w:type="spellStart"/>
      <w:r w:rsidRPr="00974FB6">
        <w:rPr>
          <w:rFonts w:ascii="Times New Roman" w:eastAsiaTheme="minorEastAsia" w:hAnsi="Times New Roman" w:cs="Times New Roman"/>
          <w:color w:val="auto"/>
          <w:kern w:val="0"/>
          <w:sz w:val="26"/>
          <w:szCs w:val="26"/>
          <w:lang w:eastAsia="ru-RU"/>
        </w:rPr>
        <w:t>педашгической</w:t>
      </w:r>
      <w:proofErr w:type="spellEnd"/>
      <w:r w:rsidRPr="00974FB6">
        <w:rPr>
          <w:rFonts w:ascii="Times New Roman" w:eastAsiaTheme="minorEastAsia" w:hAnsi="Times New Roman" w:cs="Times New Roman"/>
          <w:color w:val="auto"/>
          <w:kern w:val="0"/>
          <w:sz w:val="26"/>
          <w:szCs w:val="26"/>
          <w:lang w:eastAsia="ru-RU"/>
        </w:rPr>
        <w:t xml:space="preserve"> помощи обучающимся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организация индивидуальных и групповых занятий для обучающихся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реализация системы мероприятий по социальной адаптации обучающихся с умственной отсталостью;</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 xml:space="preserve">оказание родителям (законным представителям) обучающихся с умственной отсталостью консультативной и методической помощи по </w:t>
      </w:r>
      <w:proofErr w:type="spellStart"/>
      <w:r w:rsidRPr="00974FB6">
        <w:rPr>
          <w:rFonts w:ascii="Times New Roman" w:eastAsiaTheme="minorEastAsia" w:hAnsi="Times New Roman" w:cs="Times New Roman"/>
          <w:color w:val="auto"/>
          <w:kern w:val="0"/>
          <w:sz w:val="26"/>
          <w:szCs w:val="26"/>
          <w:lang w:eastAsia="ru-RU"/>
        </w:rPr>
        <w:t>психологопедагогическим</w:t>
      </w:r>
      <w:proofErr w:type="spellEnd"/>
      <w:r w:rsidRPr="00974FB6">
        <w:rPr>
          <w:rFonts w:ascii="Times New Roman" w:eastAsiaTheme="minorEastAsia" w:hAnsi="Times New Roman" w:cs="Times New Roman"/>
          <w:color w:val="auto"/>
          <w:kern w:val="0"/>
          <w:sz w:val="26"/>
          <w:szCs w:val="26"/>
          <w:lang w:eastAsia="ru-RU"/>
        </w:rPr>
        <w:t>, социальным, правовым, медицинским и другим вопросам, связанным с их воспитанием и обучением.</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78444B" w:rsidRPr="00974FB6" w:rsidRDefault="0078444B" w:rsidP="0078444B">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sidRPr="00974FB6">
        <w:rPr>
          <w:rFonts w:ascii="Times New Roman" w:eastAsiaTheme="minorEastAsia" w:hAnsi="Times New Roman" w:cs="Times New Roman"/>
          <w:b/>
          <w:bCs/>
          <w:color w:val="auto"/>
          <w:kern w:val="0"/>
          <w:sz w:val="26"/>
          <w:szCs w:val="26"/>
          <w:lang w:eastAsia="ru-RU"/>
        </w:rPr>
        <w:t>Принципы коррекционной работы:</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принцип системности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принцип непрерывности обеспечивает проведение коррекционной работы на всем протяжении обучения обучающегося с учетом изменений в их личности;</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 xml:space="preserve">принцип вариативности предполагает создание вариативных программ </w:t>
      </w:r>
      <w:r w:rsidRPr="00974FB6">
        <w:rPr>
          <w:rFonts w:ascii="Times New Roman" w:eastAsiaTheme="minorEastAsia" w:hAnsi="Times New Roman" w:cs="Times New Roman"/>
          <w:color w:val="auto"/>
          <w:kern w:val="0"/>
          <w:sz w:val="26"/>
          <w:szCs w:val="26"/>
          <w:lang w:eastAsia="ru-RU"/>
        </w:rPr>
        <w:lastRenderedPageBreak/>
        <w:t>коррекционной работы с обучающимися с учетом их особых образовательных потребностей и возможностей психофизического развития;</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78444B" w:rsidRPr="00974FB6" w:rsidRDefault="0078444B" w:rsidP="0078444B">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sidRPr="00974FB6">
        <w:rPr>
          <w:rFonts w:ascii="Times New Roman" w:eastAsiaTheme="minorEastAsia" w:hAnsi="Times New Roman" w:cs="Times New Roman"/>
          <w:b/>
          <w:bCs/>
          <w:color w:val="auto"/>
          <w:kern w:val="0"/>
          <w:sz w:val="26"/>
          <w:szCs w:val="26"/>
          <w:lang w:eastAsia="ru-RU"/>
        </w:rPr>
        <w:t>Специфика организации коррекционной работы.</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Коррекционная работа с обучающимися с умственной отсталостью проводится:</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в рамках психологического и социально-педагогического сопровождения обучающихся.</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78444B" w:rsidRPr="00974FB6" w:rsidRDefault="0078444B" w:rsidP="0078444B">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sidRPr="00974FB6">
        <w:rPr>
          <w:rFonts w:ascii="Times New Roman" w:eastAsiaTheme="minorEastAsia" w:hAnsi="Times New Roman" w:cs="Times New Roman"/>
          <w:b/>
          <w:bCs/>
          <w:color w:val="auto"/>
          <w:kern w:val="0"/>
          <w:sz w:val="26"/>
          <w:szCs w:val="26"/>
          <w:lang w:eastAsia="ru-RU"/>
        </w:rPr>
        <w:t xml:space="preserve"> Перечень и содержание направлений работы. Характеристика основных направлений коррекционной работы.</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Основными направлениями коррекционной работы являются:</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1) Диагностическая работа, обеспечивающая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предполагающей осуществление:</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а) психолого-педагогического и медицинского обследования с целью выявления их особых образовательных потребностей:</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развития познавательной сферы, специфических трудностей в овладении содержанием образования и потенциальных возможностей;</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развития эмоционально-волевой сферы и личностных особенностей обучающихся;</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определение социальной ситуации развития и условий семейного воспитания обучающегося;</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б) мониторинга динамики развития обучающихся, их успешности в освоении АООП;</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в) анализа результатов обследования с целью проектирования и корректировки коррекционных мероприятий.</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В процессе диагностической работы используются следующие формы и методы:</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сбор сведений об обучающемся у педагогических работников, родителей (законных представителей) (беседы, анкетирование, интервьюирование),</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lastRenderedPageBreak/>
        <w:t>психолого-педагогический эксперимент,</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наблюдение за обучающимися во время учебной и внеурочной деятельности,</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беседы с обучающимися, педагогическими работниками и родителями (законными представителями),</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изучение работ обучающегося (тетради, рисунки, поделки),</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оформление документации (психолого-педагогические дневники наблюдения за обучающимися).</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2) Коррекционно-развивающая работа, обеспечивающая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 включает:</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составление индивидуальной программы психологического сопровождения обучающегося (совместно с педагогическими работниками);</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формирование в классе психологического климата комфортного для всех обучающихся;</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организация внеурочной деятельности, направленной на развитие познавательных интересов обучающихся, их общее социально-личностное развитие;</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974FB6">
        <w:rPr>
          <w:rFonts w:ascii="Times New Roman" w:eastAsiaTheme="minorEastAsia" w:hAnsi="Times New Roman" w:cs="Times New Roman"/>
          <w:color w:val="auto"/>
          <w:kern w:val="0"/>
          <w:sz w:val="26"/>
          <w:szCs w:val="26"/>
          <w:lang w:eastAsia="ru-RU"/>
        </w:rPr>
        <w:t>психокоррекционных</w:t>
      </w:r>
      <w:proofErr w:type="spellEnd"/>
      <w:r w:rsidRPr="00974FB6">
        <w:rPr>
          <w:rFonts w:ascii="Times New Roman" w:eastAsiaTheme="minorEastAsia" w:hAnsi="Times New Roman" w:cs="Times New Roman"/>
          <w:color w:val="auto"/>
          <w:kern w:val="0"/>
          <w:sz w:val="26"/>
          <w:szCs w:val="26"/>
          <w:lang w:eastAsia="ru-RU"/>
        </w:rPr>
        <w:t xml:space="preserve"> программ (методик, методов и приемов обучения) в соответствии с их особыми образовательными потребностями;</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развитие эмоционально-волевой и личностной сферы обучающегося и коррекцию его поведения;</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социальное сопровождение обучающегося в случае неблагоприятных условий жизни при психотравмирующих обстоятельствах.</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В процессе коррекционно-развивающей работы используются следующие формы и методы работы:</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занятия индивидуальные и групповые,</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игры, упражнения, этюды,</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roofErr w:type="spellStart"/>
      <w:r w:rsidRPr="00974FB6">
        <w:rPr>
          <w:rFonts w:ascii="Times New Roman" w:eastAsiaTheme="minorEastAsia" w:hAnsi="Times New Roman" w:cs="Times New Roman"/>
          <w:color w:val="auto"/>
          <w:kern w:val="0"/>
          <w:sz w:val="26"/>
          <w:szCs w:val="26"/>
          <w:lang w:eastAsia="ru-RU"/>
        </w:rPr>
        <w:t>психокоррекционные</w:t>
      </w:r>
      <w:proofErr w:type="spellEnd"/>
      <w:r w:rsidRPr="00974FB6">
        <w:rPr>
          <w:rFonts w:ascii="Times New Roman" w:eastAsiaTheme="minorEastAsia" w:hAnsi="Times New Roman" w:cs="Times New Roman"/>
          <w:color w:val="auto"/>
          <w:kern w:val="0"/>
          <w:sz w:val="26"/>
          <w:szCs w:val="26"/>
          <w:lang w:eastAsia="ru-RU"/>
        </w:rPr>
        <w:t xml:space="preserve"> методики и технологии,</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беседы с обучающимися,</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организация деятельности (игра, труд, изобразительная, конструирование).</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 xml:space="preserve">3) Консультативная работа, обеспечивающая непрерывность специального сопровождения обучающихся с умственной отсталостью (интеллектуальными нарушениями) и их семей по вопросам реализации дифференцированных </w:t>
      </w:r>
      <w:proofErr w:type="spellStart"/>
      <w:r w:rsidRPr="00974FB6">
        <w:rPr>
          <w:rFonts w:ascii="Times New Roman" w:eastAsiaTheme="minorEastAsia" w:hAnsi="Times New Roman" w:cs="Times New Roman"/>
          <w:color w:val="auto"/>
          <w:kern w:val="0"/>
          <w:sz w:val="26"/>
          <w:szCs w:val="26"/>
          <w:lang w:eastAsia="ru-RU"/>
        </w:rPr>
        <w:t>психологопедагогических</w:t>
      </w:r>
      <w:proofErr w:type="spellEnd"/>
      <w:r w:rsidRPr="00974FB6">
        <w:rPr>
          <w:rFonts w:ascii="Times New Roman" w:eastAsiaTheme="minorEastAsia" w:hAnsi="Times New Roman" w:cs="Times New Roman"/>
          <w:color w:val="auto"/>
          <w:kern w:val="0"/>
          <w:sz w:val="26"/>
          <w:szCs w:val="26"/>
          <w:lang w:eastAsia="ru-RU"/>
        </w:rPr>
        <w:t xml:space="preserve"> условий обучения, воспитания, коррекции, развития и социализации обучающихся, включает:</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консультативную помощь семье в вопросах решения конкретных вопросов воспитания и оказания возможной помощи ребенку в освоении общеобразовательной программы.</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lastRenderedPageBreak/>
        <w:t>В процессе консультативной работы используются следующие формы и методы работы:</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беседа, семинар, лекция, консультация, тренинг,</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анкетирование педагогических работников, родителей (законных представителей),</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разработка методических материалов и рекомендаций учителю, родителям (законным представителям).</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 xml:space="preserve">Психологическое консультирование основывается на принципах анонимности, доброжелательного и </w:t>
      </w:r>
      <w:proofErr w:type="spellStart"/>
      <w:r w:rsidRPr="00974FB6">
        <w:rPr>
          <w:rFonts w:ascii="Times New Roman" w:eastAsiaTheme="minorEastAsia" w:hAnsi="Times New Roman" w:cs="Times New Roman"/>
          <w:color w:val="auto"/>
          <w:kern w:val="0"/>
          <w:sz w:val="26"/>
          <w:szCs w:val="26"/>
          <w:lang w:eastAsia="ru-RU"/>
        </w:rPr>
        <w:t>безоценочного</w:t>
      </w:r>
      <w:proofErr w:type="spellEnd"/>
      <w:r w:rsidRPr="00974FB6">
        <w:rPr>
          <w:rFonts w:ascii="Times New Roman" w:eastAsiaTheme="minorEastAsia" w:hAnsi="Times New Roman" w:cs="Times New Roman"/>
          <w:color w:val="auto"/>
          <w:kern w:val="0"/>
          <w:sz w:val="26"/>
          <w:szCs w:val="26"/>
          <w:lang w:eastAsia="ru-RU"/>
        </w:rPr>
        <w:t xml:space="preserve"> отношения к консультируемому, ориентации на его нормы и ценности, включенности консультируемого в процесс консультирования.</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умственной отсталостью, взаимодействия педагогических работников и обучающихся с их родителями (законными представителями), включает:</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 xml:space="preserve">проведение тематических выступлений для педагогических работников и родителей (законных представителей) по разъяснению </w:t>
      </w:r>
      <w:proofErr w:type="spellStart"/>
      <w:r w:rsidRPr="00974FB6">
        <w:rPr>
          <w:rFonts w:ascii="Times New Roman" w:eastAsiaTheme="minorEastAsia" w:hAnsi="Times New Roman" w:cs="Times New Roman"/>
          <w:color w:val="auto"/>
          <w:kern w:val="0"/>
          <w:sz w:val="26"/>
          <w:szCs w:val="26"/>
          <w:lang w:eastAsia="ru-RU"/>
        </w:rPr>
        <w:t>индивидуальнотипологических</w:t>
      </w:r>
      <w:proofErr w:type="spellEnd"/>
      <w:r w:rsidRPr="00974FB6">
        <w:rPr>
          <w:rFonts w:ascii="Times New Roman" w:eastAsiaTheme="minorEastAsia" w:hAnsi="Times New Roman" w:cs="Times New Roman"/>
          <w:color w:val="auto"/>
          <w:kern w:val="0"/>
          <w:sz w:val="26"/>
          <w:szCs w:val="26"/>
          <w:lang w:eastAsia="ru-RU"/>
        </w:rPr>
        <w:t xml:space="preserve"> особенностей различных категорий обучающихся,</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оформление информационных стендов, печатных и других материалов,</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психологическое просвещение педагогических работников с целью повышения их психологической компетентности,</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5) Социально-педагогическое сопровождение в рамках взаимодействия социального педагога и воспитанника и (или) его родителей (законных представителей) направленно на создание условий и обеспечение наиболее целесообразной помощи и поддержки, включает:</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разработку и реализацию программы социально-педагогического сопровождения обучающихся, направленную на их социальную интеграцию в общество,</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взаимодействие с социальными партнерами и общественными организациями в интересах обучающегося и его семьи.</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В процессе информационно-просветительской и социально-педагогической работы используются следующие формы и методы работы:</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индивидуальные и групповые беседы, семинары, тренинги,</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лекции для родителей (законных представителей),</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анкетирование педагогических работников, родителей (законных представителей),</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разработка методических материалов и рекомендаций учителю, родителям.</w:t>
      </w:r>
    </w:p>
    <w:p w:rsidR="0078444B" w:rsidRPr="00974FB6" w:rsidRDefault="0078444B" w:rsidP="0078444B">
      <w:pPr>
        <w:widowControl w:val="0"/>
        <w:suppressAutoHyphens w:val="0"/>
        <w:autoSpaceDE w:val="0"/>
        <w:autoSpaceDN w:val="0"/>
        <w:adjustRightInd w:val="0"/>
        <w:spacing w:after="0" w:line="240" w:lineRule="auto"/>
        <w:jc w:val="both"/>
        <w:rPr>
          <w:rFonts w:ascii="Times New Roman" w:eastAsiaTheme="minorEastAsia" w:hAnsi="Times New Roman" w:cs="Times New Roman"/>
          <w:b/>
          <w:color w:val="auto"/>
          <w:kern w:val="0"/>
          <w:sz w:val="26"/>
          <w:szCs w:val="26"/>
          <w:lang w:eastAsia="ru-RU"/>
        </w:rPr>
      </w:pPr>
      <w:r w:rsidRPr="00974FB6">
        <w:rPr>
          <w:rFonts w:ascii="Times New Roman" w:eastAsiaTheme="minorEastAsia" w:hAnsi="Times New Roman" w:cs="Times New Roman"/>
          <w:b/>
          <w:color w:val="auto"/>
          <w:kern w:val="0"/>
          <w:sz w:val="26"/>
          <w:szCs w:val="26"/>
          <w:lang w:eastAsia="ru-RU"/>
        </w:rPr>
        <w:t>В рамках реализации программы взаимодействие специалистов требует:</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создания программы взаимодействия всех специалистов в рамках реализации коррекционной работы;</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осуществления совместного многоаспектного анализа эмоционально-волевой, личностной, коммуникативной, двигательной и познавательной сфер обучающихся с целью определения имеющихся проблем;</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lastRenderedPageBreak/>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Социальное партнерство осуществляется через 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обучающихся с умственной отсталостью.</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Социальное партнерство включает сотрудничество (на основе заключенных договоров):</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974FB6">
        <w:rPr>
          <w:rFonts w:ascii="Times New Roman" w:eastAsiaTheme="minorEastAsia" w:hAnsi="Times New Roman" w:cs="Times New Roman"/>
          <w:color w:val="auto"/>
          <w:kern w:val="0"/>
          <w:sz w:val="26"/>
          <w:szCs w:val="26"/>
          <w:lang w:eastAsia="ru-RU"/>
        </w:rPr>
        <w:t>здоровьесбережения</w:t>
      </w:r>
      <w:proofErr w:type="spellEnd"/>
      <w:r w:rsidRPr="00974FB6">
        <w:rPr>
          <w:rFonts w:ascii="Times New Roman" w:eastAsiaTheme="minorEastAsia" w:hAnsi="Times New Roman" w:cs="Times New Roman"/>
          <w:color w:val="auto"/>
          <w:kern w:val="0"/>
          <w:sz w:val="26"/>
          <w:szCs w:val="26"/>
          <w:lang w:eastAsia="ru-RU"/>
        </w:rPr>
        <w:t>, социальной адаптации и интеграции в общество обучающихся с умственной отсталостью,</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со средствами массовой информации в решении вопросов формирования отношения общества к лицам с умственной отсталостью,</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с общественными объединениями инвалидов, организациями родителей (законных представителей) обучающихся с умственной отсталостью и другими негосударственными организациями в решении вопросов социальной адаптации и интеграции в общество обучающихся с умственной отсталостью,</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 xml:space="preserve">с родителями (законными представителями) обучающихся с умственной отсталостью в решении вопросов их развития, социализации, </w:t>
      </w:r>
      <w:proofErr w:type="spellStart"/>
      <w:r w:rsidRPr="00974FB6">
        <w:rPr>
          <w:rFonts w:ascii="Times New Roman" w:eastAsiaTheme="minorEastAsia" w:hAnsi="Times New Roman" w:cs="Times New Roman"/>
          <w:color w:val="auto"/>
          <w:kern w:val="0"/>
          <w:sz w:val="26"/>
          <w:szCs w:val="26"/>
          <w:lang w:eastAsia="ru-RU"/>
        </w:rPr>
        <w:t>здоровьесбережения</w:t>
      </w:r>
      <w:proofErr w:type="spellEnd"/>
      <w:r w:rsidRPr="00974FB6">
        <w:rPr>
          <w:rFonts w:ascii="Times New Roman" w:eastAsiaTheme="minorEastAsia" w:hAnsi="Times New Roman" w:cs="Times New Roman"/>
          <w:color w:val="auto"/>
          <w:kern w:val="0"/>
          <w:sz w:val="26"/>
          <w:szCs w:val="26"/>
          <w:lang w:eastAsia="ru-RU"/>
        </w:rPr>
        <w:t>, социальной адаптации и интеграции в общество.</w:t>
      </w:r>
    </w:p>
    <w:p w:rsidR="0078444B" w:rsidRPr="00974FB6" w:rsidRDefault="0078444B" w:rsidP="0078444B">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sidRPr="00974FB6">
        <w:rPr>
          <w:rFonts w:ascii="Times New Roman" w:eastAsiaTheme="minorEastAsia" w:hAnsi="Times New Roman" w:cs="Times New Roman"/>
          <w:b/>
          <w:bCs/>
          <w:color w:val="auto"/>
          <w:kern w:val="0"/>
          <w:sz w:val="26"/>
          <w:szCs w:val="26"/>
          <w:lang w:eastAsia="ru-RU"/>
        </w:rPr>
        <w:t>Требования к условиям реализации программы.</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 xml:space="preserve"> В процессе реализации программы коррекционной работы для обучающихся с умственной отсталостью в образовательных организациях должны быть созданы следующие психолого-педагогические условия:</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индивидуально ориентированная коррекционная работа специалистов психолого-педагогического сопровождения;</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учет индивидуальных особенностей и особых образовательных потребностей обучающихся;</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соблюдение комфортного психоэмоционального режима;</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использование специальных методов, приемов, средств обучения;</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использование современных психолого-педагогических, в том числе информационных, компьютерных технологий;</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учет специфики нарушения развития разных нозологических групп обучающихся с умственной отсталостью;</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 xml:space="preserve">обеспечение </w:t>
      </w:r>
      <w:proofErr w:type="spellStart"/>
      <w:r w:rsidRPr="00974FB6">
        <w:rPr>
          <w:rFonts w:ascii="Times New Roman" w:eastAsiaTheme="minorEastAsia" w:hAnsi="Times New Roman" w:cs="Times New Roman"/>
          <w:color w:val="auto"/>
          <w:kern w:val="0"/>
          <w:sz w:val="26"/>
          <w:szCs w:val="26"/>
          <w:lang w:eastAsia="ru-RU"/>
        </w:rPr>
        <w:t>здоровьесберегающих</w:t>
      </w:r>
      <w:proofErr w:type="spellEnd"/>
      <w:r w:rsidRPr="00974FB6">
        <w:rPr>
          <w:rFonts w:ascii="Times New Roman" w:eastAsiaTheme="minorEastAsia" w:hAnsi="Times New Roman" w:cs="Times New Roman"/>
          <w:color w:val="auto"/>
          <w:kern w:val="0"/>
          <w:sz w:val="26"/>
          <w:szCs w:val="26"/>
          <w:lang w:eastAsia="ru-RU"/>
        </w:rPr>
        <w:t xml:space="preserve">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включение родителей (законных представителей) в реализацию программы коррекционной работы.</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 xml:space="preserve">В процессе реализации программы коррекционной работы могут быть использованы рабочие коррекционные программы, разрабатываемые педагогическими работниками образовательной организации, диагностический и коррекционно-развивающий инструментарий, подобранный с учетом специфики </w:t>
      </w:r>
      <w:r w:rsidRPr="00974FB6">
        <w:rPr>
          <w:rFonts w:ascii="Times New Roman" w:eastAsiaTheme="minorEastAsia" w:hAnsi="Times New Roman" w:cs="Times New Roman"/>
          <w:color w:val="auto"/>
          <w:kern w:val="0"/>
          <w:sz w:val="26"/>
          <w:szCs w:val="26"/>
          <w:lang w:eastAsia="ru-RU"/>
        </w:rPr>
        <w:lastRenderedPageBreak/>
        <w:t>развития обучающихся.</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Коррекционная работа должна осуществляться специалистами соответствующей квалификации, имеющими специализированное образование, и педагогическими работниками, прошедшими обязательную курсовую или другие виды профессиональной подготовки.</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Педагогические работники образовательной организации должны иметь четкое представление об особенностях психического и (или) физического развития обучающихся с умственной отсталостью разных нозологических групп, об их особых образовательных потребностях, о методиках и технологиях организации образовательного и воспитательного процесса с учетом специфики нарушения.</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 xml:space="preserve">Материально-техническое обеспечение заключается в создании надлежащей материально-технической базы, позволяющей обеспечить </w:t>
      </w:r>
      <w:proofErr w:type="spellStart"/>
      <w:r w:rsidRPr="00974FB6">
        <w:rPr>
          <w:rFonts w:ascii="Times New Roman" w:eastAsiaTheme="minorEastAsia" w:hAnsi="Times New Roman" w:cs="Times New Roman"/>
          <w:color w:val="auto"/>
          <w:kern w:val="0"/>
          <w:sz w:val="26"/>
          <w:szCs w:val="26"/>
          <w:lang w:eastAsia="ru-RU"/>
        </w:rPr>
        <w:t>безбарьерную</w:t>
      </w:r>
      <w:proofErr w:type="spellEnd"/>
      <w:r w:rsidRPr="00974FB6">
        <w:rPr>
          <w:rFonts w:ascii="Times New Roman" w:eastAsiaTheme="minorEastAsia" w:hAnsi="Times New Roman" w:cs="Times New Roman"/>
          <w:color w:val="auto"/>
          <w:kern w:val="0"/>
          <w:sz w:val="26"/>
          <w:szCs w:val="26"/>
          <w:lang w:eastAsia="ru-RU"/>
        </w:rPr>
        <w:t xml:space="preserve"> адаптивную и коррекционно-развивающую среду образовательной организации, в том числе материально-технические условия, обеспечивающие возможность для беспрепятственного доступа обучающихся в здания и помещения образовательной организации, ко всем объектам ее инфраструктуры и организацию их пребывания и обучения.</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Материально-техническое обеспечение включает технические средства обучения, в том числе специализированные компьютерные инструменты обучения, с учетом особых образовательных потребностей обучающихся, использование средств для альтернативной и дополнительной коммуникации (при необходимости).</w:t>
      </w:r>
    </w:p>
    <w:p w:rsidR="0078444B" w:rsidRPr="00974FB6" w:rsidRDefault="0078444B" w:rsidP="0078444B">
      <w:pPr>
        <w:widowControl w:val="0"/>
        <w:suppressAutoHyphens w:val="0"/>
        <w:autoSpaceDE w:val="0"/>
        <w:autoSpaceDN w:val="0"/>
        <w:adjustRightInd w:val="0"/>
        <w:spacing w:after="0" w:line="240" w:lineRule="auto"/>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 xml:space="preserve">В процессе реализации программы коррекционной работы необходимо создание условий информационного обеспечения, которые направлены на обеспечение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коррекционно-образовательного процесса и условиями его осуществления. Должны быть созданы условия для функционирования современной информационно-образовательной среды образовательной организации, включающей электронные информационные ресурсы, ЭОР,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974FB6">
        <w:rPr>
          <w:rFonts w:ascii="Times New Roman" w:eastAsiaTheme="minorEastAsia" w:hAnsi="Times New Roman" w:cs="Times New Roman"/>
          <w:color w:val="auto"/>
          <w:kern w:val="0"/>
          <w:sz w:val="26"/>
          <w:szCs w:val="26"/>
          <w:lang w:eastAsia="ru-RU"/>
        </w:rPr>
        <w:t>ассистивных</w:t>
      </w:r>
      <w:proofErr w:type="spellEnd"/>
      <w:r w:rsidRPr="00974FB6">
        <w:rPr>
          <w:rFonts w:ascii="Times New Roman" w:eastAsiaTheme="minorEastAsia" w:hAnsi="Times New Roman" w:cs="Times New Roman"/>
          <w:color w:val="auto"/>
          <w:kern w:val="0"/>
          <w:sz w:val="26"/>
          <w:szCs w:val="26"/>
          <w:lang w:eastAsia="ru-RU"/>
        </w:rPr>
        <w:t>, обеспечивающих достижение каждым обучающимся максимально возможных для него результатов коррекционной работы.</w:t>
      </w:r>
    </w:p>
    <w:p w:rsidR="0078444B" w:rsidRPr="00974FB6" w:rsidRDefault="0078444B" w:rsidP="0078444B">
      <w:pPr>
        <w:widowControl w:val="0"/>
        <w:suppressAutoHyphens w:val="0"/>
        <w:autoSpaceDE w:val="0"/>
        <w:autoSpaceDN w:val="0"/>
        <w:adjustRightInd w:val="0"/>
        <w:spacing w:after="0" w:line="240" w:lineRule="auto"/>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 xml:space="preserve"> Планируемые результаты реализации программы коррекционной работы имеют дифференцированный характер, должны уточняться и конкретизироваться с учетом индивидуальных особенностей и возможностей обучающихся с умственной отсталостью.</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Достижения обучающихся рассматриваются в динамике с учетом их предыдущих индивидуальных реализации программы коррекционной работы лежат в большей степени в сфере жизненной компетенции и оцениваются с учетом предыдущих достижений обучающихся.</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Мониторинг освоения программы коррекционной работы проводится на психолого-педагогическом консилиуме (</w:t>
      </w:r>
      <w:proofErr w:type="spellStart"/>
      <w:r w:rsidRPr="00974FB6">
        <w:rPr>
          <w:rFonts w:ascii="Times New Roman" w:eastAsiaTheme="minorEastAsia" w:hAnsi="Times New Roman" w:cs="Times New Roman"/>
          <w:color w:val="auto"/>
          <w:kern w:val="0"/>
          <w:sz w:val="26"/>
          <w:szCs w:val="26"/>
          <w:lang w:eastAsia="ru-RU"/>
        </w:rPr>
        <w:t>ППк</w:t>
      </w:r>
      <w:proofErr w:type="spellEnd"/>
      <w:r w:rsidRPr="00974FB6">
        <w:rPr>
          <w:rFonts w:ascii="Times New Roman" w:eastAsiaTheme="minorEastAsia" w:hAnsi="Times New Roman" w:cs="Times New Roman"/>
          <w:color w:val="auto"/>
          <w:kern w:val="0"/>
          <w:sz w:val="26"/>
          <w:szCs w:val="26"/>
          <w:lang w:eastAsia="ru-RU"/>
        </w:rPr>
        <w:t xml:space="preserve">) образовательной организации в ходе </w:t>
      </w:r>
      <w:r w:rsidRPr="00974FB6">
        <w:rPr>
          <w:rFonts w:ascii="Times New Roman" w:eastAsiaTheme="minorEastAsia" w:hAnsi="Times New Roman" w:cs="Times New Roman"/>
          <w:color w:val="auto"/>
          <w:kern w:val="0"/>
          <w:sz w:val="26"/>
          <w:szCs w:val="26"/>
          <w:lang w:eastAsia="ru-RU"/>
        </w:rPr>
        <w:lastRenderedPageBreak/>
        <w:t>анализа результатов диагностической работы специалистов. Оценка образовательных достижений освоения программы коррекционной работы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78444B" w:rsidRPr="00974FB6" w:rsidRDefault="0078444B" w:rsidP="0078444B">
      <w:pPr>
        <w:widowControl w:val="0"/>
        <w:suppressAutoHyphens w:val="0"/>
        <w:autoSpaceDE w:val="0"/>
        <w:autoSpaceDN w:val="0"/>
        <w:adjustRightInd w:val="0"/>
        <w:spacing w:after="0" w:line="240" w:lineRule="auto"/>
        <w:jc w:val="both"/>
        <w:outlineLvl w:val="2"/>
        <w:rPr>
          <w:rFonts w:ascii="Times New Roman" w:eastAsiaTheme="minorEastAsia" w:hAnsi="Times New Roman" w:cs="Times New Roman"/>
          <w:b/>
          <w:bCs/>
          <w:color w:val="auto"/>
          <w:kern w:val="0"/>
          <w:sz w:val="26"/>
          <w:szCs w:val="26"/>
          <w:lang w:eastAsia="ru-RU"/>
        </w:rPr>
      </w:pPr>
      <w:r w:rsidRPr="00974FB6">
        <w:rPr>
          <w:rFonts w:ascii="Times New Roman" w:eastAsiaTheme="minorEastAsia" w:hAnsi="Times New Roman" w:cs="Times New Roman"/>
          <w:b/>
          <w:bCs/>
          <w:color w:val="auto"/>
          <w:kern w:val="0"/>
          <w:sz w:val="26"/>
          <w:szCs w:val="26"/>
          <w:lang w:eastAsia="ru-RU"/>
        </w:rPr>
        <w:t>3.13. Коррекционные курсы для обучающихся с легкой умственной отсталостью (интеллектуальными нарушениями).</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78444B" w:rsidRPr="00974FB6" w:rsidRDefault="0078444B" w:rsidP="0078444B">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sidRPr="00974FB6">
        <w:rPr>
          <w:rFonts w:ascii="Times New Roman" w:eastAsiaTheme="minorEastAsia" w:hAnsi="Times New Roman" w:cs="Times New Roman"/>
          <w:b/>
          <w:bCs/>
          <w:color w:val="auto"/>
          <w:kern w:val="0"/>
          <w:sz w:val="26"/>
          <w:szCs w:val="26"/>
          <w:lang w:eastAsia="ru-RU"/>
        </w:rPr>
        <w:t>3.13.1. Логопедические занятия.</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Основными направлениями логопедической работы является:</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диагностика и коррекция звукопроизношения (постановка, автоматизация и дифференциация звуков речи);</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диагностика и коррекция лексической стороны речи;</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диагностика и коррекция грамматического строя речи (синтаксической структуры речевых высказываний, словоизменения и словообразования);</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коррекция диалогической и формирование монологической форм речи; развитие коммуникативной функции речи;</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коррекция нарушений чтения и письма;</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расширение представлений об окружающей действительности;</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развитие познавательной сферы (мышления, памяти, внимания).</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78444B" w:rsidRPr="00974FB6" w:rsidRDefault="0078444B" w:rsidP="0078444B">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sidRPr="00974FB6">
        <w:rPr>
          <w:rFonts w:ascii="Times New Roman" w:eastAsiaTheme="minorEastAsia" w:hAnsi="Times New Roman" w:cs="Times New Roman"/>
          <w:b/>
          <w:bCs/>
          <w:color w:val="auto"/>
          <w:kern w:val="0"/>
          <w:sz w:val="26"/>
          <w:szCs w:val="26"/>
          <w:lang w:eastAsia="ru-RU"/>
        </w:rPr>
        <w:t xml:space="preserve">3.13.2. </w:t>
      </w:r>
      <w:proofErr w:type="spellStart"/>
      <w:r w:rsidRPr="00974FB6">
        <w:rPr>
          <w:rFonts w:ascii="Times New Roman" w:eastAsiaTheme="minorEastAsia" w:hAnsi="Times New Roman" w:cs="Times New Roman"/>
          <w:b/>
          <w:bCs/>
          <w:color w:val="auto"/>
          <w:kern w:val="0"/>
          <w:sz w:val="26"/>
          <w:szCs w:val="26"/>
          <w:lang w:eastAsia="ru-RU"/>
        </w:rPr>
        <w:t>Психокоррекционные</w:t>
      </w:r>
      <w:proofErr w:type="spellEnd"/>
      <w:r w:rsidRPr="00974FB6">
        <w:rPr>
          <w:rFonts w:ascii="Times New Roman" w:eastAsiaTheme="minorEastAsia" w:hAnsi="Times New Roman" w:cs="Times New Roman"/>
          <w:b/>
          <w:bCs/>
          <w:color w:val="auto"/>
          <w:kern w:val="0"/>
          <w:sz w:val="26"/>
          <w:szCs w:val="26"/>
          <w:lang w:eastAsia="ru-RU"/>
        </w:rPr>
        <w:t xml:space="preserve"> занятия.</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 xml:space="preserve">Цель </w:t>
      </w:r>
      <w:proofErr w:type="spellStart"/>
      <w:r w:rsidRPr="00974FB6">
        <w:rPr>
          <w:rFonts w:ascii="Times New Roman" w:eastAsiaTheme="minorEastAsia" w:hAnsi="Times New Roman" w:cs="Times New Roman"/>
          <w:color w:val="auto"/>
          <w:kern w:val="0"/>
          <w:sz w:val="26"/>
          <w:szCs w:val="26"/>
          <w:lang w:eastAsia="ru-RU"/>
        </w:rPr>
        <w:t>психокорреционных</w:t>
      </w:r>
      <w:proofErr w:type="spellEnd"/>
      <w:r w:rsidRPr="00974FB6">
        <w:rPr>
          <w:rFonts w:ascii="Times New Roman" w:eastAsiaTheme="minorEastAsia" w:hAnsi="Times New Roman" w:cs="Times New Roman"/>
          <w:color w:val="auto"/>
          <w:kern w:val="0"/>
          <w:sz w:val="26"/>
          <w:szCs w:val="26"/>
          <w:lang w:eastAsia="ru-RU"/>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обучающихся; формирование навыков адекватного поведения.</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Основные направления работы:</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 xml:space="preserve">диагностика и развитие познавательной сферы (формирование учебной мотивации, активизация сенсорно-перцептивной, </w:t>
      </w:r>
      <w:proofErr w:type="spellStart"/>
      <w:r w:rsidRPr="00974FB6">
        <w:rPr>
          <w:rFonts w:ascii="Times New Roman" w:eastAsiaTheme="minorEastAsia" w:hAnsi="Times New Roman" w:cs="Times New Roman"/>
          <w:color w:val="auto"/>
          <w:kern w:val="0"/>
          <w:sz w:val="26"/>
          <w:szCs w:val="26"/>
          <w:lang w:eastAsia="ru-RU"/>
        </w:rPr>
        <w:t>мнемической</w:t>
      </w:r>
      <w:proofErr w:type="spellEnd"/>
      <w:r w:rsidRPr="00974FB6">
        <w:rPr>
          <w:rFonts w:ascii="Times New Roman" w:eastAsiaTheme="minorEastAsia" w:hAnsi="Times New Roman" w:cs="Times New Roman"/>
          <w:color w:val="auto"/>
          <w:kern w:val="0"/>
          <w:sz w:val="26"/>
          <w:szCs w:val="26"/>
          <w:lang w:eastAsia="ru-RU"/>
        </w:rPr>
        <w:t xml:space="preserve"> и мыслительной деятельности);</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 xml:space="preserve">диагностика и развитие эмоционально-личностной сферы (гармонизация </w:t>
      </w:r>
      <w:proofErr w:type="spellStart"/>
      <w:r w:rsidRPr="00974FB6">
        <w:rPr>
          <w:rFonts w:ascii="Times New Roman" w:eastAsiaTheme="minorEastAsia" w:hAnsi="Times New Roman" w:cs="Times New Roman"/>
          <w:color w:val="auto"/>
          <w:kern w:val="0"/>
          <w:sz w:val="26"/>
          <w:szCs w:val="26"/>
          <w:lang w:eastAsia="ru-RU"/>
        </w:rPr>
        <w:t>пихоэмоционального</w:t>
      </w:r>
      <w:proofErr w:type="spellEnd"/>
      <w:r w:rsidRPr="00974FB6">
        <w:rPr>
          <w:rFonts w:ascii="Times New Roman" w:eastAsiaTheme="minorEastAsia" w:hAnsi="Times New Roman" w:cs="Times New Roman"/>
          <w:color w:val="auto"/>
          <w:kern w:val="0"/>
          <w:sz w:val="26"/>
          <w:szCs w:val="26"/>
          <w:lang w:eastAsia="ru-RU"/>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диагностика и развитие коммуникативной сферы и социальная интеграции (развитие способности к эмпатии, сопереживанию);</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78444B" w:rsidRPr="00974FB6" w:rsidRDefault="0078444B" w:rsidP="0078444B">
      <w:pPr>
        <w:widowControl w:val="0"/>
        <w:suppressAutoHyphens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auto"/>
          <w:kern w:val="0"/>
          <w:sz w:val="26"/>
          <w:szCs w:val="26"/>
          <w:lang w:eastAsia="ru-RU"/>
        </w:rPr>
      </w:pPr>
      <w:r w:rsidRPr="00974FB6">
        <w:rPr>
          <w:rFonts w:ascii="Times New Roman" w:eastAsiaTheme="minorEastAsia" w:hAnsi="Times New Roman" w:cs="Times New Roman"/>
          <w:b/>
          <w:bCs/>
          <w:color w:val="auto"/>
          <w:kern w:val="0"/>
          <w:sz w:val="26"/>
          <w:szCs w:val="26"/>
          <w:lang w:eastAsia="ru-RU"/>
        </w:rPr>
        <w:t>3.13.3. Ритмика.</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 xml:space="preserve">Целью занятий по ритмике является развитие двигательной активности </w:t>
      </w:r>
      <w:r w:rsidRPr="00974FB6">
        <w:rPr>
          <w:rFonts w:ascii="Times New Roman" w:eastAsiaTheme="minorEastAsia" w:hAnsi="Times New Roman" w:cs="Times New Roman"/>
          <w:color w:val="auto"/>
          <w:kern w:val="0"/>
          <w:sz w:val="26"/>
          <w:szCs w:val="26"/>
          <w:lang w:eastAsia="ru-RU"/>
        </w:rPr>
        <w:lastRenderedPageBreak/>
        <w:t>обучающегося в процессе восприятия музыки.</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Основные направления работы по ритмике:</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упражнения на ориентировку в пространстве;</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ритмико-гимнастические упражнения (общеразвивающие упражнения, упражнения с детскими музыкальными инструментами;</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игры под музыку;</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танцевальные упражнения.</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Содержание коррекционно-развивающей области для глухих, слабослышащих и позднооглохших, слепых и слабовидящих обучающихся, обучающихся с НОДА, РАС и с легкой умственной отсталостью (интеллектуальными нарушениями) поступивших на обучение со второго этапа реализации АООП, формируется на основе преемственности с коррекционными курсами на уровне начального общего образования.</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Содержание коррекционно-развивающей области для глухих, слабослышащих, позднооглохших обучающихся с легкой умственной отсталостью (интеллектуальными нарушениями) представлено следующими обязательными коррекционными курсами: "Развитие восприятия и воспроизведения устной речи" (индивидуальные занятия), "Социально-бытовая ориентировка" (фронтальные занятия), "Развитие познавательной сферы" (индивидуальные занятия).</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федеральной адаптированной образовательной программы начально</w:t>
      </w:r>
      <w:r w:rsidR="009F49D4" w:rsidRPr="00974FB6">
        <w:rPr>
          <w:rFonts w:ascii="Times New Roman" w:eastAsiaTheme="minorEastAsia" w:hAnsi="Times New Roman" w:cs="Times New Roman"/>
          <w:color w:val="auto"/>
          <w:kern w:val="0"/>
          <w:sz w:val="26"/>
          <w:szCs w:val="26"/>
          <w:lang w:eastAsia="ru-RU"/>
        </w:rPr>
        <w:t xml:space="preserve">го общего образования (далее - </w:t>
      </w:r>
      <w:r w:rsidRPr="00974FB6">
        <w:rPr>
          <w:rFonts w:ascii="Times New Roman" w:eastAsiaTheme="minorEastAsia" w:hAnsi="Times New Roman" w:cs="Times New Roman"/>
          <w:color w:val="auto"/>
          <w:kern w:val="0"/>
          <w:sz w:val="26"/>
          <w:szCs w:val="26"/>
          <w:lang w:eastAsia="ru-RU"/>
        </w:rPr>
        <w:t>АОП НОО) глухих обучающихся и слабослышащих, позднооглохших обучающихся.</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Содержание коррекционно-развивающей области для слепых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"Социально-бытовая ориентировка".</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 xml:space="preserve">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слепых обучающихся.</w:t>
      </w:r>
    </w:p>
    <w:p w:rsidR="0078444B" w:rsidRPr="00974FB6" w:rsidRDefault="009F49D4" w:rsidP="009F49D4">
      <w:pPr>
        <w:widowControl w:val="0"/>
        <w:suppressAutoHyphens w:val="0"/>
        <w:autoSpaceDE w:val="0"/>
        <w:autoSpaceDN w:val="0"/>
        <w:adjustRightInd w:val="0"/>
        <w:spacing w:after="0" w:line="240" w:lineRule="auto"/>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 xml:space="preserve">         </w:t>
      </w:r>
      <w:r w:rsidR="0078444B" w:rsidRPr="00974FB6">
        <w:rPr>
          <w:rFonts w:ascii="Times New Roman" w:eastAsiaTheme="minorEastAsia" w:hAnsi="Times New Roman" w:cs="Times New Roman"/>
          <w:color w:val="auto"/>
          <w:kern w:val="0"/>
          <w:sz w:val="26"/>
          <w:szCs w:val="26"/>
          <w:lang w:eastAsia="ru-RU"/>
        </w:rPr>
        <w:t>Содержание коррекционно-развивающей области для слабовидящих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"Социально-бытовая ориентировка", "Коммуникативное развитие".</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АОП НОО для слабовидящих обучающихся.</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 xml:space="preserve">Содержание коррекционно-развивающей области для обучающихся с </w:t>
      </w:r>
      <w:r w:rsidRPr="00974FB6">
        <w:rPr>
          <w:rFonts w:ascii="Times New Roman" w:eastAsiaTheme="minorEastAsia" w:hAnsi="Times New Roman" w:cs="Times New Roman"/>
          <w:color w:val="auto"/>
          <w:kern w:val="0"/>
          <w:sz w:val="26"/>
          <w:szCs w:val="26"/>
          <w:lang w:eastAsia="ru-RU"/>
        </w:rPr>
        <w:lastRenderedPageBreak/>
        <w:t>нарушениями опорно-двигательного аппарата и с легкой умственной отсталостью (интеллектуальными нарушениями) представлено следующими обязательными коррекционными курсами: "Речевая практика", "Основы коммуникации", "Развитие деятельности по самообслуживанию", "Двигательная коррекция".</w:t>
      </w:r>
    </w:p>
    <w:p w:rsidR="0078444B" w:rsidRPr="00974FB6" w:rsidRDefault="009F49D4" w:rsidP="009F49D4">
      <w:pPr>
        <w:widowControl w:val="0"/>
        <w:suppressAutoHyphens w:val="0"/>
        <w:autoSpaceDE w:val="0"/>
        <w:autoSpaceDN w:val="0"/>
        <w:adjustRightInd w:val="0"/>
        <w:spacing w:after="0" w:line="240" w:lineRule="auto"/>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 xml:space="preserve">        </w:t>
      </w:r>
      <w:r w:rsidR="0078444B" w:rsidRPr="00974FB6">
        <w:rPr>
          <w:rFonts w:ascii="Times New Roman" w:eastAsiaTheme="minorEastAsia" w:hAnsi="Times New Roman" w:cs="Times New Roman"/>
          <w:color w:val="auto"/>
          <w:kern w:val="0"/>
          <w:sz w:val="26"/>
          <w:szCs w:val="26"/>
          <w:lang w:eastAsia="ru-RU"/>
        </w:rPr>
        <w:t xml:space="preserve">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АОП НОО обучающихся с НОДА.</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Содержание коррекционно-развивающей области для обучающихся с расстройствами аутистического спектра и с легкой умственной отсталостью (интеллектуальными нарушениями) представлено следующими обязательными коррекционными курсами: "Формирование коммуникативного поведения" и "Социально-бытовая ориентировка".</w:t>
      </w:r>
    </w:p>
    <w:p w:rsidR="0078444B" w:rsidRPr="00974FB6" w:rsidRDefault="0078444B" w:rsidP="0078444B">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 xml:space="preserve">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РАС.</w:t>
      </w:r>
    </w:p>
    <w:p w:rsidR="00145E9F" w:rsidRPr="00974FB6" w:rsidRDefault="00145E9F" w:rsidP="00145E9F">
      <w:pPr>
        <w:suppressAutoHyphens w:val="0"/>
        <w:autoSpaceDE w:val="0"/>
        <w:autoSpaceDN w:val="0"/>
        <w:adjustRightInd w:val="0"/>
        <w:spacing w:after="0"/>
        <w:ind w:firstLine="720"/>
        <w:jc w:val="both"/>
        <w:rPr>
          <w:rFonts w:ascii="Times New Roman" w:eastAsiaTheme="minorEastAsia" w:hAnsi="Times New Roman" w:cs="Times New Roman"/>
          <w:b/>
          <w:color w:val="auto"/>
          <w:kern w:val="0"/>
          <w:sz w:val="26"/>
          <w:szCs w:val="26"/>
          <w:lang w:eastAsia="ru-RU"/>
        </w:rPr>
      </w:pPr>
      <w:r w:rsidRPr="00974FB6">
        <w:rPr>
          <w:rFonts w:ascii="Times New Roman" w:eastAsiaTheme="minorEastAsia" w:hAnsi="Times New Roman" w:cs="Times New Roman"/>
          <w:b/>
          <w:color w:val="auto"/>
          <w:kern w:val="0"/>
          <w:sz w:val="26"/>
          <w:szCs w:val="26"/>
          <w:lang w:eastAsia="ru-RU"/>
        </w:rPr>
        <w:t>Корректировка коррекционных мероприятий</w:t>
      </w:r>
    </w:p>
    <w:p w:rsidR="00145E9F" w:rsidRPr="00974FB6" w:rsidRDefault="00145E9F" w:rsidP="00145E9F">
      <w:pPr>
        <w:suppressAutoHyphens w:val="0"/>
        <w:spacing w:after="0"/>
        <w:ind w:firstLine="709"/>
        <w:jc w:val="both"/>
        <w:rPr>
          <w:rFonts w:ascii="Times New Roman" w:eastAsiaTheme="minorEastAsia" w:hAnsi="Times New Roman" w:cs="Times New Roman"/>
          <w:color w:val="auto"/>
          <w:kern w:val="0"/>
          <w:sz w:val="26"/>
          <w:szCs w:val="26"/>
          <w:lang w:eastAsia="ru-RU"/>
        </w:rPr>
      </w:pPr>
      <w:r w:rsidRPr="00974FB6">
        <w:rPr>
          <w:rFonts w:ascii="Times New Roman" w:eastAsiaTheme="minorEastAsia" w:hAnsi="Times New Roman" w:cs="Times New Roman"/>
          <w:color w:val="auto"/>
          <w:kern w:val="0"/>
          <w:sz w:val="26"/>
          <w:szCs w:val="26"/>
          <w:lang w:eastAsia="ru-RU"/>
        </w:rPr>
        <w:t>После каждой темы или цикла проведенных специалистом коррекционно-развивающих занятий проводится мониторинг развития обучающихся с умственной отсталостью (интеллектуальными нарушениями) с целью проверки правильности выбранного направления работы. В случае выявления отрицательной динамики развития проводится корректировка коррекционных мероприятий.</w:t>
      </w:r>
    </w:p>
    <w:p w:rsidR="0093179A" w:rsidRPr="00974FB6" w:rsidRDefault="0093179A" w:rsidP="0093179A">
      <w:pPr>
        <w:spacing w:after="0" w:line="240" w:lineRule="auto"/>
        <w:rPr>
          <w:rFonts w:ascii="Times New Roman" w:hAnsi="Times New Roman" w:cs="Times New Roman"/>
          <w:sz w:val="26"/>
          <w:szCs w:val="26"/>
        </w:rPr>
      </w:pPr>
    </w:p>
    <w:bookmarkEnd w:id="0"/>
    <w:p w:rsidR="001E79C8" w:rsidRPr="00974FB6" w:rsidRDefault="007C4D6F" w:rsidP="00391FCE">
      <w:pPr>
        <w:tabs>
          <w:tab w:val="left" w:pos="2430"/>
          <w:tab w:val="center" w:pos="5032"/>
        </w:tabs>
        <w:overflowPunct w:val="0"/>
        <w:spacing w:after="0" w:line="240" w:lineRule="auto"/>
        <w:ind w:firstLine="709"/>
        <w:rPr>
          <w:rFonts w:ascii="Times New Roman" w:eastAsia="Times New Roman" w:hAnsi="Times New Roman" w:cs="Times New Roman"/>
          <w:bCs/>
          <w:color w:val="auto"/>
          <w:kern w:val="0"/>
          <w:sz w:val="26"/>
          <w:szCs w:val="26"/>
          <w:lang w:eastAsia="ru-RU"/>
        </w:rPr>
      </w:pPr>
      <w:r w:rsidRPr="00974FB6">
        <w:rPr>
          <w:rFonts w:ascii="Times New Roman" w:hAnsi="Times New Roman" w:cs="Times New Roman"/>
          <w:b/>
          <w:sz w:val="26"/>
          <w:szCs w:val="26"/>
        </w:rPr>
        <w:tab/>
      </w:r>
      <w:r w:rsidRPr="00974FB6">
        <w:rPr>
          <w:rFonts w:ascii="Times New Roman" w:hAnsi="Times New Roman" w:cs="Times New Roman"/>
          <w:b/>
          <w:sz w:val="26"/>
          <w:szCs w:val="26"/>
        </w:rPr>
        <w:tab/>
      </w:r>
    </w:p>
    <w:p w:rsidR="001E79C8" w:rsidRPr="00974FB6" w:rsidRDefault="001E79C8" w:rsidP="001E79C8">
      <w:pPr>
        <w:tabs>
          <w:tab w:val="left" w:pos="840"/>
        </w:tabs>
        <w:spacing w:after="0" w:line="240" w:lineRule="auto"/>
        <w:jc w:val="both"/>
        <w:rPr>
          <w:rFonts w:ascii="Times New Roman" w:eastAsia="Times New Roman" w:hAnsi="Times New Roman" w:cs="Times New Roman"/>
          <w:bCs/>
          <w:color w:val="auto"/>
          <w:kern w:val="0"/>
          <w:sz w:val="26"/>
          <w:szCs w:val="26"/>
          <w:lang w:eastAsia="ru-RU"/>
        </w:rPr>
      </w:pPr>
    </w:p>
    <w:p w:rsidR="001E79C8" w:rsidRPr="00974FB6" w:rsidRDefault="001E79C8" w:rsidP="001E79C8">
      <w:pPr>
        <w:tabs>
          <w:tab w:val="left" w:pos="840"/>
        </w:tabs>
        <w:spacing w:after="0" w:line="240" w:lineRule="auto"/>
        <w:jc w:val="both"/>
        <w:rPr>
          <w:rFonts w:ascii="Times New Roman" w:eastAsia="Times New Roman" w:hAnsi="Times New Roman" w:cs="Times New Roman"/>
          <w:bCs/>
          <w:color w:val="auto"/>
          <w:kern w:val="0"/>
          <w:sz w:val="26"/>
          <w:szCs w:val="26"/>
          <w:lang w:eastAsia="ru-RU"/>
        </w:rPr>
      </w:pPr>
    </w:p>
    <w:p w:rsidR="001E79C8" w:rsidRPr="00974FB6" w:rsidRDefault="001E79C8" w:rsidP="001E79C8">
      <w:pPr>
        <w:tabs>
          <w:tab w:val="left" w:pos="840"/>
        </w:tabs>
        <w:spacing w:after="0" w:line="240" w:lineRule="auto"/>
        <w:jc w:val="both"/>
        <w:rPr>
          <w:rFonts w:ascii="Times New Roman" w:eastAsia="Times New Roman" w:hAnsi="Times New Roman" w:cs="Times New Roman"/>
          <w:bCs/>
          <w:color w:val="auto"/>
          <w:kern w:val="0"/>
          <w:sz w:val="26"/>
          <w:szCs w:val="26"/>
          <w:lang w:eastAsia="ru-RU"/>
        </w:rPr>
      </w:pPr>
    </w:p>
    <w:p w:rsidR="001E79C8" w:rsidRPr="00974FB6" w:rsidRDefault="001E79C8" w:rsidP="001E79C8">
      <w:pPr>
        <w:tabs>
          <w:tab w:val="left" w:pos="840"/>
        </w:tabs>
        <w:spacing w:after="0" w:line="240" w:lineRule="auto"/>
        <w:jc w:val="both"/>
        <w:rPr>
          <w:rFonts w:ascii="Times New Roman" w:eastAsia="Times New Roman" w:hAnsi="Times New Roman" w:cs="Times New Roman"/>
          <w:bCs/>
          <w:color w:val="auto"/>
          <w:kern w:val="0"/>
          <w:sz w:val="26"/>
          <w:szCs w:val="26"/>
          <w:lang w:eastAsia="ru-RU"/>
        </w:rPr>
      </w:pPr>
    </w:p>
    <w:p w:rsidR="00721CD4" w:rsidRDefault="00721CD4" w:rsidP="001E79C8">
      <w:pPr>
        <w:tabs>
          <w:tab w:val="left" w:pos="840"/>
        </w:tabs>
        <w:spacing w:after="0" w:line="240" w:lineRule="auto"/>
        <w:jc w:val="both"/>
        <w:rPr>
          <w:rFonts w:ascii="Times New Roman" w:eastAsia="Times New Roman" w:hAnsi="Times New Roman" w:cs="Times New Roman"/>
          <w:bCs/>
          <w:color w:val="auto"/>
          <w:kern w:val="0"/>
          <w:sz w:val="24"/>
          <w:szCs w:val="24"/>
          <w:lang w:eastAsia="ru-RU"/>
        </w:rPr>
        <w:sectPr w:rsidR="00721CD4" w:rsidSect="0074278B">
          <w:footerReference w:type="default" r:id="rId11"/>
          <w:pgSz w:w="11900" w:h="16840"/>
          <w:pgMar w:top="851" w:right="851" w:bottom="851" w:left="1701" w:header="0" w:footer="720" w:gutter="0"/>
          <w:cols w:space="720"/>
          <w:titlePg/>
          <w:docGrid w:linePitch="299"/>
        </w:sectPr>
      </w:pPr>
    </w:p>
    <w:p w:rsidR="005B5BE4" w:rsidRPr="009F49D4" w:rsidRDefault="00D5624B" w:rsidP="005B7750">
      <w:pPr>
        <w:overflowPunct w:val="0"/>
        <w:spacing w:after="0" w:line="240" w:lineRule="auto"/>
        <w:ind w:firstLine="720"/>
        <w:jc w:val="center"/>
        <w:rPr>
          <w:rFonts w:ascii="Times New Roman" w:hAnsi="Times New Roman" w:cs="Times New Roman"/>
          <w:b/>
          <w:sz w:val="26"/>
          <w:szCs w:val="26"/>
        </w:rPr>
      </w:pPr>
      <w:r w:rsidRPr="009F49D4">
        <w:rPr>
          <w:rFonts w:ascii="Times New Roman" w:hAnsi="Times New Roman" w:cs="Times New Roman"/>
          <w:b/>
          <w:sz w:val="26"/>
          <w:szCs w:val="26"/>
        </w:rPr>
        <w:lastRenderedPageBreak/>
        <w:t>4</w:t>
      </w:r>
      <w:r w:rsidR="005B5BE4" w:rsidRPr="009F49D4">
        <w:rPr>
          <w:rFonts w:ascii="Times New Roman" w:hAnsi="Times New Roman" w:cs="Times New Roman"/>
          <w:b/>
          <w:sz w:val="26"/>
          <w:szCs w:val="26"/>
        </w:rPr>
        <w:t>. Организационный раздел</w:t>
      </w:r>
    </w:p>
    <w:p w:rsidR="00C6157C" w:rsidRDefault="00C6157C" w:rsidP="009F49D4">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p>
    <w:p w:rsidR="00C6157C" w:rsidRPr="00C6157C" w:rsidRDefault="00C6157C" w:rsidP="009F49D4">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b/>
          <w:color w:val="auto"/>
          <w:kern w:val="0"/>
          <w:sz w:val="26"/>
          <w:szCs w:val="26"/>
          <w:lang w:eastAsia="ru-RU"/>
        </w:rPr>
      </w:pPr>
      <w:r w:rsidRPr="00C6157C">
        <w:rPr>
          <w:rFonts w:ascii="Times New Roman" w:eastAsiaTheme="minorEastAsia" w:hAnsi="Times New Roman" w:cs="Times New Roman"/>
          <w:b/>
          <w:color w:val="auto"/>
          <w:kern w:val="0"/>
          <w:sz w:val="26"/>
          <w:szCs w:val="26"/>
          <w:lang w:eastAsia="ru-RU"/>
        </w:rPr>
        <w:t>4.1. Учебный план.</w:t>
      </w:r>
    </w:p>
    <w:p w:rsidR="009F49D4" w:rsidRPr="009F49D4" w:rsidRDefault="009F49D4" w:rsidP="009F49D4">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9F49D4">
        <w:rPr>
          <w:rFonts w:ascii="Times New Roman" w:eastAsiaTheme="minorEastAsia" w:hAnsi="Times New Roman" w:cs="Times New Roman"/>
          <w:color w:val="auto"/>
          <w:kern w:val="0"/>
          <w:sz w:val="26"/>
          <w:szCs w:val="26"/>
          <w:lang w:eastAsia="ru-RU"/>
        </w:rPr>
        <w:t>Учебный</w:t>
      </w:r>
      <w:r>
        <w:rPr>
          <w:rFonts w:ascii="Times New Roman" w:eastAsiaTheme="minorEastAsia" w:hAnsi="Times New Roman" w:cs="Times New Roman"/>
          <w:color w:val="auto"/>
          <w:kern w:val="0"/>
          <w:sz w:val="26"/>
          <w:szCs w:val="26"/>
          <w:lang w:eastAsia="ru-RU"/>
        </w:rPr>
        <w:t xml:space="preserve"> </w:t>
      </w:r>
      <w:r w:rsidRPr="009F49D4">
        <w:rPr>
          <w:rFonts w:ascii="Times New Roman" w:eastAsiaTheme="minorEastAsia" w:hAnsi="Times New Roman" w:cs="Times New Roman"/>
          <w:color w:val="auto"/>
          <w:kern w:val="0"/>
          <w:sz w:val="26"/>
          <w:szCs w:val="26"/>
          <w:lang w:eastAsia="ru-RU"/>
        </w:rPr>
        <w:t xml:space="preserve"> план образовательных организаций Российской Федерации (далее - Учебный план), реализующих ФАООП УО (вариант 1),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9F49D4" w:rsidRPr="009F49D4" w:rsidRDefault="009F49D4" w:rsidP="009F49D4">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9F49D4">
        <w:rPr>
          <w:rFonts w:ascii="Times New Roman" w:eastAsiaTheme="minorEastAsia" w:hAnsi="Times New Roman" w:cs="Times New Roman"/>
          <w:color w:val="auto"/>
          <w:kern w:val="0"/>
          <w:sz w:val="26"/>
          <w:szCs w:val="26"/>
          <w:lang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9F49D4" w:rsidRPr="009F49D4" w:rsidRDefault="009F49D4" w:rsidP="009F49D4">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9F49D4">
        <w:rPr>
          <w:rFonts w:ascii="Times New Roman" w:eastAsiaTheme="minorEastAsia" w:hAnsi="Times New Roman" w:cs="Times New Roman"/>
          <w:color w:val="auto"/>
          <w:kern w:val="0"/>
          <w:sz w:val="26"/>
          <w:szCs w:val="26"/>
          <w:lang w:eastAsia="ru-RU"/>
        </w:rPr>
        <w:t>Недельный учебный план представлен по этапам обучения:</w:t>
      </w:r>
    </w:p>
    <w:p w:rsidR="009F49D4" w:rsidRPr="009F49D4" w:rsidRDefault="009F49D4" w:rsidP="009F49D4">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9F49D4">
        <w:rPr>
          <w:rFonts w:ascii="Times New Roman" w:eastAsiaTheme="minorEastAsia" w:hAnsi="Times New Roman" w:cs="Times New Roman"/>
          <w:color w:val="auto"/>
          <w:kern w:val="0"/>
          <w:sz w:val="26"/>
          <w:szCs w:val="26"/>
          <w:lang w:eastAsia="ru-RU"/>
        </w:rPr>
        <w:t>1 этап - I - IV или I дополнительный, I - IV классы;</w:t>
      </w:r>
    </w:p>
    <w:p w:rsidR="009F49D4" w:rsidRPr="009F49D4" w:rsidRDefault="009F49D4" w:rsidP="009F49D4">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9F49D4">
        <w:rPr>
          <w:rFonts w:ascii="Times New Roman" w:eastAsiaTheme="minorEastAsia" w:hAnsi="Times New Roman" w:cs="Times New Roman"/>
          <w:color w:val="auto"/>
          <w:kern w:val="0"/>
          <w:sz w:val="26"/>
          <w:szCs w:val="26"/>
          <w:lang w:eastAsia="ru-RU"/>
        </w:rPr>
        <w:t>2 этап - V - IX классы;</w:t>
      </w:r>
    </w:p>
    <w:p w:rsidR="009F49D4" w:rsidRPr="009F49D4" w:rsidRDefault="009F49D4" w:rsidP="009F49D4">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9F49D4">
        <w:rPr>
          <w:rFonts w:ascii="Times New Roman" w:eastAsiaTheme="minorEastAsia" w:hAnsi="Times New Roman" w:cs="Times New Roman"/>
          <w:color w:val="auto"/>
          <w:kern w:val="0"/>
          <w:sz w:val="26"/>
          <w:szCs w:val="26"/>
          <w:lang w:eastAsia="ru-RU"/>
        </w:rPr>
        <w:t>3 этап - X - XII классы.</w:t>
      </w:r>
    </w:p>
    <w:p w:rsidR="009F49D4" w:rsidRPr="009F49D4" w:rsidRDefault="009F49D4" w:rsidP="009F49D4">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9F49D4">
        <w:rPr>
          <w:rFonts w:ascii="Times New Roman" w:eastAsiaTheme="minorEastAsia" w:hAnsi="Times New Roman" w:cs="Times New Roman"/>
          <w:color w:val="auto"/>
          <w:kern w:val="0"/>
          <w:sz w:val="26"/>
          <w:szCs w:val="26"/>
          <w:lang w:eastAsia="ru-RU"/>
        </w:rPr>
        <w:t>Срок обучения по АООП составляет 9 - 13 лет.</w:t>
      </w:r>
    </w:p>
    <w:p w:rsidR="009F49D4" w:rsidRPr="009F49D4" w:rsidRDefault="009F49D4" w:rsidP="009F49D4">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9F49D4">
        <w:rPr>
          <w:rFonts w:ascii="Times New Roman" w:eastAsiaTheme="minorEastAsia" w:hAnsi="Times New Roman" w:cs="Times New Roman"/>
          <w:color w:val="auto"/>
          <w:kern w:val="0"/>
          <w:sz w:val="26"/>
          <w:szCs w:val="26"/>
          <w:lang w:eastAsia="ru-RU"/>
        </w:rPr>
        <w:t>Учебная нагрузка рассчитывается исходя из 34 учебных недель в году</w:t>
      </w:r>
      <w:r w:rsidR="002E4D5D">
        <w:rPr>
          <w:rFonts w:ascii="Times New Roman" w:eastAsiaTheme="minorEastAsia" w:hAnsi="Times New Roman" w:cs="Times New Roman"/>
          <w:color w:val="auto"/>
          <w:kern w:val="0"/>
          <w:sz w:val="26"/>
          <w:szCs w:val="26"/>
          <w:lang w:eastAsia="ru-RU"/>
        </w:rPr>
        <w:t xml:space="preserve"> с </w:t>
      </w:r>
      <w:r w:rsidRPr="009F49D4">
        <w:rPr>
          <w:rFonts w:ascii="Times New Roman" w:eastAsiaTheme="minorEastAsia" w:hAnsi="Times New Roman" w:cs="Times New Roman"/>
          <w:color w:val="auto"/>
          <w:kern w:val="0"/>
          <w:sz w:val="26"/>
          <w:szCs w:val="26"/>
          <w:lang w:eastAsia="ru-RU"/>
        </w:rPr>
        <w:t xml:space="preserve"> </w:t>
      </w:r>
      <w:r w:rsidR="0094191F" w:rsidRPr="0094191F">
        <w:rPr>
          <w:rFonts w:ascii="Times New Roman" w:hAnsi="Times New Roman" w:cs="Times New Roman"/>
          <w:sz w:val="26"/>
          <w:szCs w:val="26"/>
        </w:rPr>
        <w:t>V - IX</w:t>
      </w:r>
      <w:r w:rsidRPr="009F49D4">
        <w:rPr>
          <w:rFonts w:ascii="Times New Roman" w:eastAsiaTheme="minorEastAsia" w:hAnsi="Times New Roman" w:cs="Times New Roman"/>
          <w:color w:val="auto"/>
          <w:kern w:val="0"/>
          <w:sz w:val="26"/>
          <w:szCs w:val="26"/>
          <w:lang w:eastAsia="ru-RU"/>
        </w:rPr>
        <w:t xml:space="preserve"> класс.</w:t>
      </w:r>
    </w:p>
    <w:p w:rsidR="009F49D4" w:rsidRPr="0094191F" w:rsidRDefault="009F49D4" w:rsidP="009F49D4">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9F49D4">
        <w:rPr>
          <w:rFonts w:ascii="Times New Roman" w:eastAsiaTheme="minorEastAsia" w:hAnsi="Times New Roman" w:cs="Times New Roman"/>
          <w:color w:val="auto"/>
          <w:kern w:val="0"/>
          <w:sz w:val="26"/>
          <w:szCs w:val="26"/>
          <w:lang w:eastAsia="ru-RU"/>
        </w:rPr>
        <w:t xml:space="preserve">Общий объем учебной нагрузки составляет </w:t>
      </w:r>
      <w:r w:rsidRPr="0094191F">
        <w:rPr>
          <w:rFonts w:ascii="Times New Roman" w:eastAsiaTheme="minorEastAsia" w:hAnsi="Times New Roman" w:cs="Times New Roman"/>
          <w:color w:val="auto"/>
          <w:kern w:val="0"/>
          <w:sz w:val="26"/>
          <w:szCs w:val="26"/>
          <w:lang w:eastAsia="ru-RU"/>
        </w:rPr>
        <w:t xml:space="preserve">не более </w:t>
      </w:r>
      <w:r w:rsidR="0094191F" w:rsidRPr="0094191F">
        <w:rPr>
          <w:rFonts w:ascii="Times New Roman" w:hAnsi="Times New Roman" w:cs="Times New Roman"/>
          <w:sz w:val="26"/>
          <w:szCs w:val="26"/>
        </w:rPr>
        <w:t>5066 академических часов на 2 этапе обучения (V - IX класс)</w:t>
      </w:r>
      <w:r w:rsidRPr="0094191F">
        <w:rPr>
          <w:rFonts w:ascii="Times New Roman" w:eastAsiaTheme="minorEastAsia" w:hAnsi="Times New Roman" w:cs="Times New Roman"/>
          <w:color w:val="auto"/>
          <w:kern w:val="0"/>
          <w:sz w:val="26"/>
          <w:szCs w:val="26"/>
          <w:lang w:eastAsia="ru-RU"/>
        </w:rPr>
        <w:t xml:space="preserve">. </w:t>
      </w:r>
    </w:p>
    <w:p w:rsidR="009F49D4" w:rsidRPr="009F49D4" w:rsidRDefault="009F49D4" w:rsidP="009F49D4">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9F49D4">
        <w:rPr>
          <w:rFonts w:ascii="Times New Roman" w:eastAsiaTheme="minorEastAsia" w:hAnsi="Times New Roman" w:cs="Times New Roman"/>
          <w:color w:val="auto"/>
          <w:kern w:val="0"/>
          <w:sz w:val="26"/>
          <w:szCs w:val="26"/>
          <w:lang w:eastAsia="ru-RU"/>
        </w:rPr>
        <w:t xml:space="preserve"> 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9F49D4" w:rsidRPr="009F49D4" w:rsidRDefault="009F49D4" w:rsidP="009F49D4">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9F49D4">
        <w:rPr>
          <w:rFonts w:ascii="Times New Roman" w:eastAsiaTheme="minorEastAsia" w:hAnsi="Times New Roman" w:cs="Times New Roman"/>
          <w:color w:val="auto"/>
          <w:kern w:val="0"/>
          <w:sz w:val="26"/>
          <w:szCs w:val="26"/>
          <w:lang w:eastAsia="ru-RU"/>
        </w:rPr>
        <w:t>Учебный план включает обязательную часть и часть, формируемую участниками образовательных отношений.</w:t>
      </w:r>
    </w:p>
    <w:p w:rsidR="009F49D4" w:rsidRPr="009F49D4" w:rsidRDefault="009F49D4" w:rsidP="009F49D4">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9F49D4">
        <w:rPr>
          <w:rFonts w:ascii="Times New Roman" w:eastAsiaTheme="minorEastAsia" w:hAnsi="Times New Roman" w:cs="Times New Roman"/>
          <w:color w:val="auto"/>
          <w:kern w:val="0"/>
          <w:sz w:val="26"/>
          <w:szCs w:val="26"/>
          <w:lang w:eastAsia="ru-RU"/>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9F49D4" w:rsidRPr="009F49D4" w:rsidRDefault="009F49D4" w:rsidP="009F49D4">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9F49D4">
        <w:rPr>
          <w:rFonts w:ascii="Times New Roman" w:eastAsiaTheme="minorEastAsia" w:hAnsi="Times New Roman" w:cs="Times New Roman"/>
          <w:color w:val="auto"/>
          <w:kern w:val="0"/>
          <w:sz w:val="26"/>
          <w:szCs w:val="26"/>
          <w:lang w:eastAsia="ru-RU"/>
        </w:rPr>
        <w:t>Состав учебных предметов в обязательной части учебного плана может различаться для обучающихся с умственной отсталостью разных нозологических групп и определяется в соответствии с представленными ниже учебными планами.</w:t>
      </w:r>
    </w:p>
    <w:p w:rsidR="009F49D4" w:rsidRPr="009F49D4" w:rsidRDefault="009F49D4" w:rsidP="009F49D4">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9F49D4">
        <w:rPr>
          <w:rFonts w:ascii="Times New Roman" w:eastAsiaTheme="minorEastAsia" w:hAnsi="Times New Roman" w:cs="Times New Roman"/>
          <w:color w:val="auto"/>
          <w:kern w:val="0"/>
          <w:sz w:val="26"/>
          <w:szCs w:val="26"/>
          <w:lang w:eastAsia="ru-RU"/>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p w:rsidR="009F49D4" w:rsidRPr="009F49D4" w:rsidRDefault="009F49D4" w:rsidP="009F49D4">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9F49D4">
        <w:rPr>
          <w:rFonts w:ascii="Times New Roman" w:eastAsiaTheme="minorEastAsia" w:hAnsi="Times New Roman" w:cs="Times New Roman"/>
          <w:color w:val="auto"/>
          <w:kern w:val="0"/>
          <w:sz w:val="26"/>
          <w:szCs w:val="26"/>
          <w:lang w:eastAsia="ru-RU"/>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9F49D4" w:rsidRPr="009F49D4" w:rsidRDefault="009F49D4" w:rsidP="009F49D4">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9F49D4">
        <w:rPr>
          <w:rFonts w:ascii="Times New Roman" w:eastAsiaTheme="minorEastAsia" w:hAnsi="Times New Roman" w:cs="Times New Roman"/>
          <w:color w:val="auto"/>
          <w:kern w:val="0"/>
          <w:sz w:val="26"/>
          <w:szCs w:val="26"/>
          <w:lang w:eastAsia="ru-RU"/>
        </w:rPr>
        <w:t>формирование основ духовно-нравственного развития обучающихся, приобщение их к общекультурным, национальным и этнокультурным ценностям;</w:t>
      </w:r>
    </w:p>
    <w:p w:rsidR="009F49D4" w:rsidRPr="009F49D4" w:rsidRDefault="009F49D4" w:rsidP="009F49D4">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9F49D4">
        <w:rPr>
          <w:rFonts w:ascii="Times New Roman" w:eastAsiaTheme="minorEastAsia" w:hAnsi="Times New Roman" w:cs="Times New Roman"/>
          <w:color w:val="auto"/>
          <w:kern w:val="0"/>
          <w:sz w:val="26"/>
          <w:szCs w:val="26"/>
          <w:lang w:eastAsia="ru-RU"/>
        </w:rPr>
        <w:t>формирование здорового образа жизни, элементарных правил поведения в экстремальных ситуациях.</w:t>
      </w:r>
    </w:p>
    <w:p w:rsidR="009F49D4" w:rsidRPr="009F49D4" w:rsidRDefault="009F49D4" w:rsidP="009F49D4">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9F49D4">
        <w:rPr>
          <w:rFonts w:ascii="Times New Roman" w:eastAsiaTheme="minorEastAsia" w:hAnsi="Times New Roman" w:cs="Times New Roman"/>
          <w:color w:val="auto"/>
          <w:kern w:val="0"/>
          <w:sz w:val="26"/>
          <w:szCs w:val="26"/>
          <w:lang w:eastAsia="ru-RU"/>
        </w:rPr>
        <w:t xml:space="preserve">Часть учебного плана, формируемая участниками образовательных </w:t>
      </w:r>
      <w:r w:rsidRPr="009F49D4">
        <w:rPr>
          <w:rFonts w:ascii="Times New Roman" w:eastAsiaTheme="minorEastAsia" w:hAnsi="Times New Roman" w:cs="Times New Roman"/>
          <w:color w:val="auto"/>
          <w:kern w:val="0"/>
          <w:sz w:val="26"/>
          <w:szCs w:val="26"/>
          <w:lang w:eastAsia="ru-RU"/>
        </w:rPr>
        <w:lastRenderedPageBreak/>
        <w:t>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9F49D4" w:rsidRPr="009F49D4" w:rsidRDefault="009F49D4" w:rsidP="009F49D4">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9F49D4">
        <w:rPr>
          <w:rFonts w:ascii="Times New Roman" w:eastAsiaTheme="minorEastAsia" w:hAnsi="Times New Roman" w:cs="Times New Roman"/>
          <w:color w:val="auto"/>
          <w:kern w:val="0"/>
          <w:sz w:val="26"/>
          <w:szCs w:val="26"/>
          <w:lang w:eastAsia="ru-RU"/>
        </w:rPr>
        <w:t>Таким образом, часть учебного плана, формируемая участниками образовательных отношений, предусматривает:</w:t>
      </w:r>
    </w:p>
    <w:p w:rsidR="009F49D4" w:rsidRPr="009F49D4" w:rsidRDefault="009F49D4" w:rsidP="009F49D4">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9F49D4">
        <w:rPr>
          <w:rFonts w:ascii="Times New Roman" w:eastAsiaTheme="minorEastAsia" w:hAnsi="Times New Roman" w:cs="Times New Roman"/>
          <w:color w:val="auto"/>
          <w:kern w:val="0"/>
          <w:sz w:val="26"/>
          <w:szCs w:val="26"/>
          <w:lang w:eastAsia="ru-RU"/>
        </w:rPr>
        <w:t>учебные занятия, обеспечивающие различные интересы обучающихся, в том числе этнокультурные;</w:t>
      </w:r>
    </w:p>
    <w:p w:rsidR="009F49D4" w:rsidRPr="009F49D4" w:rsidRDefault="009F49D4" w:rsidP="009F49D4">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9F49D4">
        <w:rPr>
          <w:rFonts w:ascii="Times New Roman" w:eastAsiaTheme="minorEastAsia" w:hAnsi="Times New Roman" w:cs="Times New Roman"/>
          <w:color w:val="auto"/>
          <w:kern w:val="0"/>
          <w:sz w:val="26"/>
          <w:szCs w:val="26"/>
          <w:lang w:eastAsia="ru-RU"/>
        </w:rPr>
        <w:t>увеличение учебных часов, отводимых на изучение отдельных учебных предметов обязательной части;</w:t>
      </w:r>
    </w:p>
    <w:p w:rsidR="009F49D4" w:rsidRPr="009F49D4" w:rsidRDefault="009F49D4" w:rsidP="009F49D4">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9F49D4">
        <w:rPr>
          <w:rFonts w:ascii="Times New Roman" w:eastAsiaTheme="minorEastAsia" w:hAnsi="Times New Roman" w:cs="Times New Roman"/>
          <w:color w:val="auto"/>
          <w:kern w:val="0"/>
          <w:sz w:val="26"/>
          <w:szCs w:val="26"/>
          <w:lang w:eastAsia="ru-RU"/>
        </w:rPr>
        <w:t>введение учебных курсов, обеспечивающих удовлетворение особых образовательных потребностей обучающихся с умственной отсталостью и необходимую коррекцию недостатков в психическом и (или) физическом развитии;</w:t>
      </w:r>
    </w:p>
    <w:p w:rsidR="009F49D4" w:rsidRPr="009F49D4" w:rsidRDefault="009F49D4" w:rsidP="009F49D4">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9F49D4">
        <w:rPr>
          <w:rFonts w:ascii="Times New Roman" w:eastAsiaTheme="minorEastAsia" w:hAnsi="Times New Roman" w:cs="Times New Roman"/>
          <w:color w:val="auto"/>
          <w:kern w:val="0"/>
          <w:sz w:val="26"/>
          <w:szCs w:val="26"/>
          <w:lang w:eastAsia="ru-RU"/>
        </w:rPr>
        <w:t>введение учебных курсов для факультативного изучения отдельных учебных предметов.</w:t>
      </w:r>
    </w:p>
    <w:p w:rsidR="009F49D4" w:rsidRPr="009F49D4" w:rsidRDefault="009F49D4" w:rsidP="009F49D4">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9F49D4">
        <w:rPr>
          <w:rFonts w:ascii="Times New Roman" w:eastAsiaTheme="minorEastAsia" w:hAnsi="Times New Roman" w:cs="Times New Roman"/>
          <w:color w:val="auto"/>
          <w:kern w:val="0"/>
          <w:sz w:val="26"/>
          <w:szCs w:val="26"/>
          <w:lang w:eastAsia="ru-RU"/>
        </w:rPr>
        <w:t>Неотъемлемой составляющей учебного плана является внеурочная деятельность, включающая коррекционно-развивающую область и другие направления внеурочной деятельности.</w:t>
      </w:r>
    </w:p>
    <w:p w:rsidR="009F49D4" w:rsidRPr="009F49D4" w:rsidRDefault="009F49D4" w:rsidP="009F49D4">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9F49D4">
        <w:rPr>
          <w:rFonts w:ascii="Times New Roman" w:eastAsiaTheme="minorEastAsia" w:hAnsi="Times New Roman" w:cs="Times New Roman"/>
          <w:color w:val="auto"/>
          <w:kern w:val="0"/>
          <w:sz w:val="26"/>
          <w:szCs w:val="26"/>
          <w:lang w:eastAsia="ru-RU"/>
        </w:rPr>
        <w:t>Содержание коррекционно-развивающей области учебного плана представлено обязательными коррекционными курсами (</w:t>
      </w:r>
      <w:proofErr w:type="spellStart"/>
      <w:r w:rsidRPr="009F49D4">
        <w:rPr>
          <w:rFonts w:ascii="Times New Roman" w:eastAsiaTheme="minorEastAsia" w:hAnsi="Times New Roman" w:cs="Times New Roman"/>
          <w:color w:val="auto"/>
          <w:kern w:val="0"/>
          <w:sz w:val="26"/>
          <w:szCs w:val="26"/>
          <w:lang w:eastAsia="ru-RU"/>
        </w:rPr>
        <w:t>коррекционно</w:t>
      </w:r>
      <w:proofErr w:type="spellEnd"/>
      <w:r w:rsidRPr="009F49D4">
        <w:rPr>
          <w:rFonts w:ascii="Times New Roman" w:eastAsiaTheme="minorEastAsia" w:hAnsi="Times New Roman" w:cs="Times New Roman"/>
          <w:color w:val="auto"/>
          <w:kern w:val="0"/>
          <w:sz w:val="26"/>
          <w:szCs w:val="26"/>
          <w:lang w:eastAsia="ru-RU"/>
        </w:rPr>
        <w:t xml:space="preserve"> развивающими занятиями).</w:t>
      </w:r>
    </w:p>
    <w:p w:rsidR="009F49D4" w:rsidRPr="009F49D4" w:rsidRDefault="009F49D4" w:rsidP="009F49D4">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9F49D4">
        <w:rPr>
          <w:rFonts w:ascii="Times New Roman" w:eastAsiaTheme="minorEastAsia" w:hAnsi="Times New Roman" w:cs="Times New Roman"/>
          <w:color w:val="auto"/>
          <w:kern w:val="0"/>
          <w:sz w:val="26"/>
          <w:szCs w:val="26"/>
          <w:lang w:eastAsia="ru-RU"/>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Время, отведенное на реализацию </w:t>
      </w:r>
      <w:proofErr w:type="spellStart"/>
      <w:r w:rsidRPr="009F49D4">
        <w:rPr>
          <w:rFonts w:ascii="Times New Roman" w:eastAsiaTheme="minorEastAsia" w:hAnsi="Times New Roman" w:cs="Times New Roman"/>
          <w:color w:val="auto"/>
          <w:kern w:val="0"/>
          <w:sz w:val="26"/>
          <w:szCs w:val="26"/>
          <w:lang w:eastAsia="ru-RU"/>
        </w:rPr>
        <w:t>коррекционноразвивающей</w:t>
      </w:r>
      <w:proofErr w:type="spellEnd"/>
      <w:r w:rsidRPr="009F49D4">
        <w:rPr>
          <w:rFonts w:ascii="Times New Roman" w:eastAsiaTheme="minorEastAsia" w:hAnsi="Times New Roman" w:cs="Times New Roman"/>
          <w:color w:val="auto"/>
          <w:kern w:val="0"/>
          <w:sz w:val="26"/>
          <w:szCs w:val="26"/>
          <w:lang w:eastAsia="ru-RU"/>
        </w:rPr>
        <w:t xml:space="preserve"> области, не учитывается при определении максимально допустимой учебной нагрузки, но учитывается при определении объемов финансирования.</w:t>
      </w:r>
    </w:p>
    <w:p w:rsidR="009F49D4" w:rsidRPr="009F49D4" w:rsidRDefault="009F49D4" w:rsidP="009F49D4">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9F49D4">
        <w:rPr>
          <w:rFonts w:ascii="Times New Roman" w:eastAsiaTheme="minorEastAsia" w:hAnsi="Times New Roman" w:cs="Times New Roman"/>
          <w:color w:val="auto"/>
          <w:kern w:val="0"/>
          <w:sz w:val="26"/>
          <w:szCs w:val="26"/>
          <w:lang w:eastAsia="ru-RU"/>
        </w:rPr>
        <w:t>Всего на коррекционно-развивающую область отводится не менее 5 часов в неделю из часов внеурочной деятельности.</w:t>
      </w:r>
    </w:p>
    <w:p w:rsidR="009F49D4" w:rsidRPr="009F49D4" w:rsidRDefault="009F49D4" w:rsidP="009F49D4">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9F49D4">
        <w:rPr>
          <w:rFonts w:ascii="Times New Roman" w:eastAsiaTheme="minorEastAsia" w:hAnsi="Times New Roman" w:cs="Times New Roman"/>
          <w:color w:val="auto"/>
          <w:kern w:val="0"/>
          <w:sz w:val="26"/>
          <w:szCs w:val="26"/>
          <w:lang w:eastAsia="ru-RU"/>
        </w:rPr>
        <w:t>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9F49D4" w:rsidRPr="009F49D4" w:rsidRDefault="009F49D4" w:rsidP="009F49D4">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9F49D4">
        <w:rPr>
          <w:rFonts w:ascii="Times New Roman" w:eastAsiaTheme="minorEastAsia" w:hAnsi="Times New Roman" w:cs="Times New Roman"/>
          <w:color w:val="auto"/>
          <w:kern w:val="0"/>
          <w:sz w:val="26"/>
          <w:szCs w:val="26"/>
          <w:lang w:eastAsia="ru-RU"/>
        </w:rP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w:t>
      </w:r>
      <w:hyperlink r:id="rId12" w:history="1">
        <w:r w:rsidRPr="009F49D4">
          <w:rPr>
            <w:rFonts w:ascii="Times New Roman" w:eastAsiaTheme="minorEastAsia" w:hAnsi="Times New Roman" w:cs="Times New Roman"/>
            <w:color w:val="000000" w:themeColor="text1"/>
            <w:kern w:val="0"/>
            <w:sz w:val="26"/>
            <w:szCs w:val="26"/>
            <w:lang w:eastAsia="ru-RU"/>
          </w:rPr>
          <w:t>пункт 3.4.16</w:t>
        </w:r>
      </w:hyperlink>
      <w:r w:rsidRPr="009F49D4">
        <w:rPr>
          <w:rFonts w:ascii="Times New Roman" w:eastAsiaTheme="minorEastAsia" w:hAnsi="Times New Roman" w:cs="Times New Roman"/>
          <w:color w:val="auto"/>
          <w:kern w:val="0"/>
          <w:sz w:val="26"/>
          <w:szCs w:val="26"/>
          <w:lang w:eastAsia="ru-RU"/>
        </w:rPr>
        <w:t xml:space="preserve">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N 28 (зарегистрировано в Министерстве юстиции Российской Федерации 18 декабря 2020 г, регистрационный N 61573), действующим до 1 января 2027 г.</w:t>
      </w:r>
    </w:p>
    <w:p w:rsidR="009F49D4" w:rsidRPr="009F49D4" w:rsidRDefault="009F49D4" w:rsidP="009F49D4">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r w:rsidRPr="009F49D4">
        <w:rPr>
          <w:rFonts w:ascii="Times New Roman" w:eastAsiaTheme="minorEastAsia" w:hAnsi="Times New Roman" w:cs="Times New Roman"/>
          <w:color w:val="auto"/>
          <w:kern w:val="0"/>
          <w:sz w:val="26"/>
          <w:szCs w:val="26"/>
          <w:lang w:eastAsia="ru-RU"/>
        </w:rPr>
        <w:t xml:space="preserve">Для развития потенциала тех обучающихся с умственной отсталостью, </w:t>
      </w:r>
      <w:r w:rsidRPr="009F49D4">
        <w:rPr>
          <w:rFonts w:ascii="Times New Roman" w:eastAsiaTheme="minorEastAsia" w:hAnsi="Times New Roman" w:cs="Times New Roman"/>
          <w:color w:val="auto"/>
          <w:kern w:val="0"/>
          <w:sz w:val="26"/>
          <w:szCs w:val="26"/>
          <w:lang w:eastAsia="ru-RU"/>
        </w:rPr>
        <w:lastRenderedPageBreak/>
        <w:t xml:space="preserve">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sidRPr="009F49D4">
        <w:rPr>
          <w:rFonts w:ascii="Times New Roman" w:eastAsiaTheme="minorEastAsia" w:hAnsi="Times New Roman" w:cs="Times New Roman"/>
          <w:color w:val="auto"/>
          <w:kern w:val="0"/>
          <w:sz w:val="26"/>
          <w:szCs w:val="26"/>
          <w:lang w:eastAsia="ru-RU"/>
        </w:rPr>
        <w:t>тьюторской</w:t>
      </w:r>
      <w:proofErr w:type="spellEnd"/>
      <w:r w:rsidRPr="009F49D4">
        <w:rPr>
          <w:rFonts w:ascii="Times New Roman" w:eastAsiaTheme="minorEastAsia" w:hAnsi="Times New Roman" w:cs="Times New Roman"/>
          <w:color w:val="auto"/>
          <w:kern w:val="0"/>
          <w:sz w:val="26"/>
          <w:szCs w:val="26"/>
          <w:lang w:eastAsia="ru-RU"/>
        </w:rPr>
        <w:t xml:space="preserve"> поддержкой.</w:t>
      </w:r>
    </w:p>
    <w:p w:rsidR="009F49D4" w:rsidRPr="009F49D4" w:rsidRDefault="009F49D4" w:rsidP="009F49D4">
      <w:pPr>
        <w:widowControl w:val="0"/>
        <w:suppressAutoHyphens w:val="0"/>
        <w:autoSpaceDE w:val="0"/>
        <w:autoSpaceDN w:val="0"/>
        <w:adjustRightInd w:val="0"/>
        <w:spacing w:after="0" w:line="240" w:lineRule="auto"/>
        <w:ind w:firstLine="539"/>
        <w:jc w:val="both"/>
        <w:rPr>
          <w:rFonts w:ascii="Times New Roman" w:eastAsiaTheme="minorEastAsia" w:hAnsi="Times New Roman" w:cs="Times New Roman"/>
          <w:color w:val="auto"/>
          <w:kern w:val="0"/>
          <w:sz w:val="26"/>
          <w:szCs w:val="26"/>
          <w:lang w:eastAsia="ru-RU"/>
        </w:rPr>
      </w:pPr>
    </w:p>
    <w:p w:rsidR="002E4D5D" w:rsidRPr="002E4D5D" w:rsidRDefault="008D34A8" w:rsidP="002E4D5D">
      <w:pPr>
        <w:widowControl w:val="0"/>
        <w:suppressAutoHyphens w:val="0"/>
        <w:autoSpaceDE w:val="0"/>
        <w:autoSpaceDN w:val="0"/>
        <w:adjustRightInd w:val="0"/>
        <w:spacing w:after="0" w:line="240" w:lineRule="auto"/>
        <w:ind w:firstLine="540"/>
        <w:jc w:val="both"/>
        <w:outlineLvl w:val="2"/>
        <w:rPr>
          <w:rFonts w:ascii="Times New Roman" w:eastAsiaTheme="minorEastAsia" w:hAnsi="Times New Roman" w:cs="Times New Roman"/>
          <w:b/>
          <w:bCs/>
          <w:color w:val="auto"/>
          <w:kern w:val="0"/>
          <w:sz w:val="26"/>
          <w:szCs w:val="26"/>
          <w:lang w:eastAsia="ru-RU"/>
        </w:rPr>
      </w:pPr>
      <w:r>
        <w:rPr>
          <w:rFonts w:ascii="Times New Roman" w:eastAsiaTheme="minorEastAsia" w:hAnsi="Times New Roman" w:cs="Times New Roman"/>
          <w:b/>
          <w:bCs/>
          <w:color w:val="auto"/>
          <w:kern w:val="0"/>
          <w:sz w:val="26"/>
          <w:szCs w:val="26"/>
          <w:lang w:eastAsia="ru-RU"/>
        </w:rPr>
        <w:t xml:space="preserve">Недельный учебный план </w:t>
      </w:r>
      <w:r w:rsidR="002E4D5D" w:rsidRPr="002E4D5D">
        <w:rPr>
          <w:rFonts w:ascii="Times New Roman" w:eastAsiaTheme="minorEastAsia" w:hAnsi="Times New Roman" w:cs="Times New Roman"/>
          <w:b/>
          <w:bCs/>
          <w:color w:val="auto"/>
          <w:kern w:val="0"/>
          <w:sz w:val="26"/>
          <w:szCs w:val="26"/>
          <w:lang w:eastAsia="ru-RU"/>
        </w:rPr>
        <w:t>АООП УО (вариант 1) обучающихся V - IX классов.</w:t>
      </w:r>
    </w:p>
    <w:p w:rsidR="002E4D5D" w:rsidRPr="002E4D5D" w:rsidRDefault="002E4D5D" w:rsidP="002E4D5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551"/>
        <w:gridCol w:w="645"/>
        <w:gridCol w:w="645"/>
        <w:gridCol w:w="645"/>
        <w:gridCol w:w="645"/>
        <w:gridCol w:w="648"/>
        <w:gridCol w:w="963"/>
      </w:tblGrid>
      <w:tr w:rsidR="002E4D5D" w:rsidRPr="002E4D5D" w:rsidTr="002E4D5D">
        <w:tc>
          <w:tcPr>
            <w:tcW w:w="2324" w:type="dxa"/>
            <w:vMerge w:val="restart"/>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Предметные области</w:t>
            </w:r>
          </w:p>
        </w:tc>
        <w:tc>
          <w:tcPr>
            <w:tcW w:w="2551" w:type="dxa"/>
          </w:tcPr>
          <w:p w:rsidR="002E4D5D" w:rsidRPr="002E4D5D" w:rsidRDefault="002E4D5D" w:rsidP="002E4D5D">
            <w:pPr>
              <w:widowControl w:val="0"/>
              <w:suppressAutoHyphens w:val="0"/>
              <w:autoSpaceDE w:val="0"/>
              <w:autoSpaceDN w:val="0"/>
              <w:adjustRightInd w:val="0"/>
              <w:spacing w:after="0" w:line="240" w:lineRule="auto"/>
              <w:jc w:val="right"/>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Класс</w:t>
            </w:r>
          </w:p>
        </w:tc>
        <w:tc>
          <w:tcPr>
            <w:tcW w:w="3228" w:type="dxa"/>
            <w:gridSpan w:val="5"/>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Количество часов</w:t>
            </w:r>
          </w:p>
        </w:tc>
        <w:tc>
          <w:tcPr>
            <w:tcW w:w="963" w:type="dxa"/>
            <w:vMerge w:val="restart"/>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Всего</w:t>
            </w:r>
          </w:p>
        </w:tc>
      </w:tr>
      <w:tr w:rsidR="002E4D5D" w:rsidRPr="002E4D5D" w:rsidTr="002E4D5D">
        <w:tc>
          <w:tcPr>
            <w:tcW w:w="2324" w:type="dxa"/>
            <w:vMerge/>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p>
        </w:tc>
        <w:tc>
          <w:tcPr>
            <w:tcW w:w="2551" w:type="dxa"/>
            <w:vAlign w:val="bottom"/>
          </w:tcPr>
          <w:p w:rsidR="002E4D5D" w:rsidRPr="002E4D5D" w:rsidRDefault="002E4D5D" w:rsidP="002E4D5D">
            <w:pPr>
              <w:widowControl w:val="0"/>
              <w:suppressAutoHyphens w:val="0"/>
              <w:autoSpaceDE w:val="0"/>
              <w:autoSpaceDN w:val="0"/>
              <w:adjustRightInd w:val="0"/>
              <w:spacing w:after="0" w:line="240" w:lineRule="auto"/>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Учебные предметы</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V</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VI</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VII</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VIII</w:t>
            </w:r>
          </w:p>
        </w:tc>
        <w:tc>
          <w:tcPr>
            <w:tcW w:w="648"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IX</w:t>
            </w:r>
          </w:p>
        </w:tc>
        <w:tc>
          <w:tcPr>
            <w:tcW w:w="963" w:type="dxa"/>
            <w:vMerge/>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p>
        </w:tc>
      </w:tr>
      <w:tr w:rsidR="002E4D5D" w:rsidRPr="002E4D5D" w:rsidTr="002E4D5D">
        <w:tc>
          <w:tcPr>
            <w:tcW w:w="9066" w:type="dxa"/>
            <w:gridSpan w:val="8"/>
          </w:tcPr>
          <w:p w:rsidR="002E4D5D" w:rsidRPr="002E4D5D" w:rsidRDefault="002E4D5D" w:rsidP="002E4D5D">
            <w:pPr>
              <w:widowControl w:val="0"/>
              <w:suppressAutoHyphens w:val="0"/>
              <w:autoSpaceDE w:val="0"/>
              <w:autoSpaceDN w:val="0"/>
              <w:adjustRightInd w:val="0"/>
              <w:spacing w:after="0" w:line="240" w:lineRule="auto"/>
              <w:jc w:val="center"/>
              <w:outlineLvl w:val="3"/>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Обязательная часть</w:t>
            </w:r>
          </w:p>
        </w:tc>
      </w:tr>
      <w:tr w:rsidR="002E4D5D" w:rsidRPr="002E4D5D" w:rsidTr="002E4D5D">
        <w:tc>
          <w:tcPr>
            <w:tcW w:w="2324" w:type="dxa"/>
            <w:vMerge w:val="restart"/>
          </w:tcPr>
          <w:p w:rsidR="002E4D5D" w:rsidRPr="002E4D5D" w:rsidRDefault="002E4D5D" w:rsidP="002E4D5D">
            <w:pPr>
              <w:widowControl w:val="0"/>
              <w:suppressAutoHyphens w:val="0"/>
              <w:autoSpaceDE w:val="0"/>
              <w:autoSpaceDN w:val="0"/>
              <w:adjustRightInd w:val="0"/>
              <w:spacing w:after="0" w:line="240" w:lineRule="auto"/>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1. Язык и речевая практика</w:t>
            </w:r>
          </w:p>
        </w:tc>
        <w:tc>
          <w:tcPr>
            <w:tcW w:w="2551" w:type="dxa"/>
          </w:tcPr>
          <w:p w:rsidR="002E4D5D" w:rsidRPr="002E4D5D" w:rsidRDefault="002E4D5D" w:rsidP="002E4D5D">
            <w:pPr>
              <w:widowControl w:val="0"/>
              <w:suppressAutoHyphens w:val="0"/>
              <w:autoSpaceDE w:val="0"/>
              <w:autoSpaceDN w:val="0"/>
              <w:adjustRightInd w:val="0"/>
              <w:spacing w:after="0" w:line="240" w:lineRule="auto"/>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Русский язык</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4</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4</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4</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4</w:t>
            </w:r>
          </w:p>
        </w:tc>
        <w:tc>
          <w:tcPr>
            <w:tcW w:w="648"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4</w:t>
            </w:r>
          </w:p>
        </w:tc>
        <w:tc>
          <w:tcPr>
            <w:tcW w:w="963"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20</w:t>
            </w:r>
          </w:p>
        </w:tc>
      </w:tr>
      <w:tr w:rsidR="002E4D5D" w:rsidRPr="002E4D5D" w:rsidTr="002E4D5D">
        <w:tc>
          <w:tcPr>
            <w:tcW w:w="2324" w:type="dxa"/>
            <w:vMerge/>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p>
        </w:tc>
        <w:tc>
          <w:tcPr>
            <w:tcW w:w="2551" w:type="dxa"/>
          </w:tcPr>
          <w:p w:rsidR="002E4D5D" w:rsidRPr="002E4D5D" w:rsidRDefault="002E4D5D" w:rsidP="002E4D5D">
            <w:pPr>
              <w:widowControl w:val="0"/>
              <w:suppressAutoHyphens w:val="0"/>
              <w:autoSpaceDE w:val="0"/>
              <w:autoSpaceDN w:val="0"/>
              <w:adjustRightInd w:val="0"/>
              <w:spacing w:after="0" w:line="240" w:lineRule="auto"/>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Чтение (Литературное чтение)</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4</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4</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4</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4</w:t>
            </w:r>
          </w:p>
        </w:tc>
        <w:tc>
          <w:tcPr>
            <w:tcW w:w="648"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4</w:t>
            </w:r>
          </w:p>
        </w:tc>
        <w:tc>
          <w:tcPr>
            <w:tcW w:w="963"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20</w:t>
            </w:r>
          </w:p>
        </w:tc>
      </w:tr>
      <w:tr w:rsidR="002E4D5D" w:rsidRPr="002E4D5D" w:rsidTr="002E4D5D">
        <w:tc>
          <w:tcPr>
            <w:tcW w:w="2324" w:type="dxa"/>
            <w:vMerge w:val="restart"/>
          </w:tcPr>
          <w:p w:rsidR="002E4D5D" w:rsidRPr="002E4D5D" w:rsidRDefault="002E4D5D" w:rsidP="002E4D5D">
            <w:pPr>
              <w:widowControl w:val="0"/>
              <w:suppressAutoHyphens w:val="0"/>
              <w:autoSpaceDE w:val="0"/>
              <w:autoSpaceDN w:val="0"/>
              <w:adjustRightInd w:val="0"/>
              <w:spacing w:after="0" w:line="240" w:lineRule="auto"/>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2. Математика</w:t>
            </w:r>
          </w:p>
        </w:tc>
        <w:tc>
          <w:tcPr>
            <w:tcW w:w="2551" w:type="dxa"/>
          </w:tcPr>
          <w:p w:rsidR="002E4D5D" w:rsidRPr="002E4D5D" w:rsidRDefault="002E4D5D" w:rsidP="002E4D5D">
            <w:pPr>
              <w:widowControl w:val="0"/>
              <w:suppressAutoHyphens w:val="0"/>
              <w:autoSpaceDE w:val="0"/>
              <w:autoSpaceDN w:val="0"/>
              <w:adjustRightInd w:val="0"/>
              <w:spacing w:after="0" w:line="240" w:lineRule="auto"/>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Математика</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4</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4</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3</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3</w:t>
            </w:r>
          </w:p>
        </w:tc>
        <w:tc>
          <w:tcPr>
            <w:tcW w:w="648"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3</w:t>
            </w:r>
          </w:p>
        </w:tc>
        <w:tc>
          <w:tcPr>
            <w:tcW w:w="963"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17</w:t>
            </w:r>
          </w:p>
        </w:tc>
      </w:tr>
      <w:tr w:rsidR="002E4D5D" w:rsidRPr="002E4D5D" w:rsidTr="002E4D5D">
        <w:tc>
          <w:tcPr>
            <w:tcW w:w="2324" w:type="dxa"/>
            <w:vMerge/>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p>
        </w:tc>
        <w:tc>
          <w:tcPr>
            <w:tcW w:w="2551" w:type="dxa"/>
          </w:tcPr>
          <w:p w:rsidR="002E4D5D" w:rsidRPr="002E4D5D" w:rsidRDefault="002E4D5D" w:rsidP="002E4D5D">
            <w:pPr>
              <w:widowControl w:val="0"/>
              <w:suppressAutoHyphens w:val="0"/>
              <w:autoSpaceDE w:val="0"/>
              <w:autoSpaceDN w:val="0"/>
              <w:adjustRightInd w:val="0"/>
              <w:spacing w:after="0" w:line="240" w:lineRule="auto"/>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Информатика</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1</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1</w:t>
            </w:r>
          </w:p>
        </w:tc>
        <w:tc>
          <w:tcPr>
            <w:tcW w:w="648"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1</w:t>
            </w:r>
          </w:p>
        </w:tc>
        <w:tc>
          <w:tcPr>
            <w:tcW w:w="963"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3</w:t>
            </w:r>
          </w:p>
        </w:tc>
      </w:tr>
      <w:tr w:rsidR="002E4D5D" w:rsidRPr="002E4D5D" w:rsidTr="002E4D5D">
        <w:tc>
          <w:tcPr>
            <w:tcW w:w="2324" w:type="dxa"/>
            <w:vMerge w:val="restart"/>
          </w:tcPr>
          <w:p w:rsidR="002E4D5D" w:rsidRPr="002E4D5D" w:rsidRDefault="002E4D5D" w:rsidP="002E4D5D">
            <w:pPr>
              <w:widowControl w:val="0"/>
              <w:suppressAutoHyphens w:val="0"/>
              <w:autoSpaceDE w:val="0"/>
              <w:autoSpaceDN w:val="0"/>
              <w:adjustRightInd w:val="0"/>
              <w:spacing w:after="0" w:line="240" w:lineRule="auto"/>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3. Естествознание</w:t>
            </w:r>
          </w:p>
        </w:tc>
        <w:tc>
          <w:tcPr>
            <w:tcW w:w="2551" w:type="dxa"/>
          </w:tcPr>
          <w:p w:rsidR="002E4D5D" w:rsidRPr="002E4D5D" w:rsidRDefault="002E4D5D" w:rsidP="002E4D5D">
            <w:pPr>
              <w:widowControl w:val="0"/>
              <w:suppressAutoHyphens w:val="0"/>
              <w:autoSpaceDE w:val="0"/>
              <w:autoSpaceDN w:val="0"/>
              <w:adjustRightInd w:val="0"/>
              <w:spacing w:after="0" w:line="240" w:lineRule="auto"/>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Природоведение</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2</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2</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w:t>
            </w:r>
          </w:p>
        </w:tc>
        <w:tc>
          <w:tcPr>
            <w:tcW w:w="648"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w:t>
            </w:r>
          </w:p>
        </w:tc>
        <w:tc>
          <w:tcPr>
            <w:tcW w:w="963"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4</w:t>
            </w:r>
          </w:p>
        </w:tc>
      </w:tr>
      <w:tr w:rsidR="002E4D5D" w:rsidRPr="002E4D5D" w:rsidTr="002E4D5D">
        <w:tc>
          <w:tcPr>
            <w:tcW w:w="2324" w:type="dxa"/>
            <w:vMerge/>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p>
        </w:tc>
        <w:tc>
          <w:tcPr>
            <w:tcW w:w="2551" w:type="dxa"/>
          </w:tcPr>
          <w:p w:rsidR="002E4D5D" w:rsidRPr="002E4D5D" w:rsidRDefault="002E4D5D" w:rsidP="002E4D5D">
            <w:pPr>
              <w:widowControl w:val="0"/>
              <w:suppressAutoHyphens w:val="0"/>
              <w:autoSpaceDE w:val="0"/>
              <w:autoSpaceDN w:val="0"/>
              <w:adjustRightInd w:val="0"/>
              <w:spacing w:after="0" w:line="240" w:lineRule="auto"/>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Биология</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2</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2</w:t>
            </w:r>
          </w:p>
        </w:tc>
        <w:tc>
          <w:tcPr>
            <w:tcW w:w="648"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2</w:t>
            </w:r>
          </w:p>
        </w:tc>
        <w:tc>
          <w:tcPr>
            <w:tcW w:w="963"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6</w:t>
            </w:r>
          </w:p>
        </w:tc>
      </w:tr>
      <w:tr w:rsidR="002E4D5D" w:rsidRPr="002E4D5D" w:rsidTr="002E4D5D">
        <w:tc>
          <w:tcPr>
            <w:tcW w:w="2324" w:type="dxa"/>
            <w:vMerge w:val="restart"/>
          </w:tcPr>
          <w:p w:rsidR="002E4D5D" w:rsidRPr="002E4D5D" w:rsidRDefault="002E4D5D" w:rsidP="002E4D5D">
            <w:pPr>
              <w:widowControl w:val="0"/>
              <w:suppressAutoHyphens w:val="0"/>
              <w:autoSpaceDE w:val="0"/>
              <w:autoSpaceDN w:val="0"/>
              <w:adjustRightInd w:val="0"/>
              <w:spacing w:after="0" w:line="240" w:lineRule="auto"/>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4. Человек и общество</w:t>
            </w:r>
          </w:p>
        </w:tc>
        <w:tc>
          <w:tcPr>
            <w:tcW w:w="2551" w:type="dxa"/>
          </w:tcPr>
          <w:p w:rsidR="002E4D5D" w:rsidRPr="002E4D5D" w:rsidRDefault="002E4D5D" w:rsidP="002E4D5D">
            <w:pPr>
              <w:widowControl w:val="0"/>
              <w:suppressAutoHyphens w:val="0"/>
              <w:autoSpaceDE w:val="0"/>
              <w:autoSpaceDN w:val="0"/>
              <w:adjustRightInd w:val="0"/>
              <w:spacing w:after="0" w:line="240" w:lineRule="auto"/>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География</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2</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2</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2</w:t>
            </w:r>
          </w:p>
        </w:tc>
        <w:tc>
          <w:tcPr>
            <w:tcW w:w="648"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2</w:t>
            </w:r>
          </w:p>
        </w:tc>
        <w:tc>
          <w:tcPr>
            <w:tcW w:w="963"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8</w:t>
            </w:r>
          </w:p>
        </w:tc>
      </w:tr>
      <w:tr w:rsidR="002E4D5D" w:rsidRPr="002E4D5D" w:rsidTr="002E4D5D">
        <w:tc>
          <w:tcPr>
            <w:tcW w:w="2324" w:type="dxa"/>
            <w:vMerge/>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p>
        </w:tc>
        <w:tc>
          <w:tcPr>
            <w:tcW w:w="2551" w:type="dxa"/>
          </w:tcPr>
          <w:p w:rsidR="002E4D5D" w:rsidRPr="002E4D5D" w:rsidRDefault="002E4D5D" w:rsidP="002E4D5D">
            <w:pPr>
              <w:widowControl w:val="0"/>
              <w:suppressAutoHyphens w:val="0"/>
              <w:autoSpaceDE w:val="0"/>
              <w:autoSpaceDN w:val="0"/>
              <w:adjustRightInd w:val="0"/>
              <w:spacing w:after="0" w:line="240" w:lineRule="auto"/>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Основы социальной жизни</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2</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2</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2</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2</w:t>
            </w:r>
          </w:p>
        </w:tc>
        <w:tc>
          <w:tcPr>
            <w:tcW w:w="648"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2</w:t>
            </w:r>
          </w:p>
        </w:tc>
        <w:tc>
          <w:tcPr>
            <w:tcW w:w="963"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10</w:t>
            </w:r>
          </w:p>
        </w:tc>
      </w:tr>
      <w:tr w:rsidR="002E4D5D" w:rsidRPr="002E4D5D" w:rsidTr="002E4D5D">
        <w:tc>
          <w:tcPr>
            <w:tcW w:w="2324" w:type="dxa"/>
            <w:vMerge/>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p>
        </w:tc>
        <w:tc>
          <w:tcPr>
            <w:tcW w:w="2551" w:type="dxa"/>
          </w:tcPr>
          <w:p w:rsidR="002E4D5D" w:rsidRPr="002E4D5D" w:rsidRDefault="002E4D5D" w:rsidP="002E4D5D">
            <w:pPr>
              <w:widowControl w:val="0"/>
              <w:suppressAutoHyphens w:val="0"/>
              <w:autoSpaceDE w:val="0"/>
              <w:autoSpaceDN w:val="0"/>
              <w:adjustRightInd w:val="0"/>
              <w:spacing w:after="0" w:line="240" w:lineRule="auto"/>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Мир истории</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2</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w:t>
            </w:r>
          </w:p>
        </w:tc>
        <w:tc>
          <w:tcPr>
            <w:tcW w:w="648"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w:t>
            </w:r>
          </w:p>
        </w:tc>
        <w:tc>
          <w:tcPr>
            <w:tcW w:w="963"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2</w:t>
            </w:r>
          </w:p>
        </w:tc>
      </w:tr>
      <w:tr w:rsidR="002E4D5D" w:rsidRPr="002E4D5D" w:rsidTr="002E4D5D">
        <w:tc>
          <w:tcPr>
            <w:tcW w:w="2324" w:type="dxa"/>
            <w:vMerge/>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p>
        </w:tc>
        <w:tc>
          <w:tcPr>
            <w:tcW w:w="2551" w:type="dxa"/>
          </w:tcPr>
          <w:p w:rsidR="002E4D5D" w:rsidRPr="002E4D5D" w:rsidRDefault="002E4D5D" w:rsidP="002E4D5D">
            <w:pPr>
              <w:widowControl w:val="0"/>
              <w:suppressAutoHyphens w:val="0"/>
              <w:autoSpaceDE w:val="0"/>
              <w:autoSpaceDN w:val="0"/>
              <w:adjustRightInd w:val="0"/>
              <w:spacing w:after="0" w:line="240" w:lineRule="auto"/>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История Отечества</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2</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2</w:t>
            </w:r>
          </w:p>
        </w:tc>
        <w:tc>
          <w:tcPr>
            <w:tcW w:w="648"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2</w:t>
            </w:r>
          </w:p>
        </w:tc>
        <w:tc>
          <w:tcPr>
            <w:tcW w:w="963"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6</w:t>
            </w:r>
          </w:p>
        </w:tc>
      </w:tr>
      <w:tr w:rsidR="002E4D5D" w:rsidRPr="002E4D5D" w:rsidTr="002E4D5D">
        <w:tc>
          <w:tcPr>
            <w:tcW w:w="2324" w:type="dxa"/>
            <w:vMerge w:val="restart"/>
          </w:tcPr>
          <w:p w:rsidR="002E4D5D" w:rsidRPr="002E4D5D" w:rsidRDefault="002E4D5D" w:rsidP="002E4D5D">
            <w:pPr>
              <w:widowControl w:val="0"/>
              <w:suppressAutoHyphens w:val="0"/>
              <w:autoSpaceDE w:val="0"/>
              <w:autoSpaceDN w:val="0"/>
              <w:adjustRightInd w:val="0"/>
              <w:spacing w:after="0" w:line="240" w:lineRule="auto"/>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5. Искусство</w:t>
            </w:r>
          </w:p>
        </w:tc>
        <w:tc>
          <w:tcPr>
            <w:tcW w:w="2551" w:type="dxa"/>
          </w:tcPr>
          <w:p w:rsidR="002E4D5D" w:rsidRPr="002E4D5D" w:rsidRDefault="002E4D5D" w:rsidP="002E4D5D">
            <w:pPr>
              <w:widowControl w:val="0"/>
              <w:suppressAutoHyphens w:val="0"/>
              <w:autoSpaceDE w:val="0"/>
              <w:autoSpaceDN w:val="0"/>
              <w:adjustRightInd w:val="0"/>
              <w:spacing w:after="0" w:line="240" w:lineRule="auto"/>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Музыка</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1</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w:t>
            </w:r>
          </w:p>
        </w:tc>
        <w:tc>
          <w:tcPr>
            <w:tcW w:w="648"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w:t>
            </w:r>
          </w:p>
        </w:tc>
        <w:tc>
          <w:tcPr>
            <w:tcW w:w="963"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1</w:t>
            </w:r>
          </w:p>
        </w:tc>
      </w:tr>
      <w:tr w:rsidR="002E4D5D" w:rsidRPr="002E4D5D" w:rsidTr="002E4D5D">
        <w:tc>
          <w:tcPr>
            <w:tcW w:w="2324" w:type="dxa"/>
            <w:vMerge/>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p>
        </w:tc>
        <w:tc>
          <w:tcPr>
            <w:tcW w:w="2551" w:type="dxa"/>
          </w:tcPr>
          <w:p w:rsidR="002E4D5D" w:rsidRPr="002E4D5D" w:rsidRDefault="002E4D5D" w:rsidP="002E4D5D">
            <w:pPr>
              <w:widowControl w:val="0"/>
              <w:suppressAutoHyphens w:val="0"/>
              <w:autoSpaceDE w:val="0"/>
              <w:autoSpaceDN w:val="0"/>
              <w:adjustRightInd w:val="0"/>
              <w:spacing w:after="0" w:line="240" w:lineRule="auto"/>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Рисование (изобразительное искусство)</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2</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w:t>
            </w:r>
          </w:p>
        </w:tc>
        <w:tc>
          <w:tcPr>
            <w:tcW w:w="648"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w:t>
            </w:r>
          </w:p>
        </w:tc>
        <w:tc>
          <w:tcPr>
            <w:tcW w:w="963"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2</w:t>
            </w:r>
          </w:p>
        </w:tc>
      </w:tr>
      <w:tr w:rsidR="002E4D5D" w:rsidRPr="002E4D5D" w:rsidTr="002E4D5D">
        <w:tc>
          <w:tcPr>
            <w:tcW w:w="2324" w:type="dxa"/>
          </w:tcPr>
          <w:p w:rsidR="002E4D5D" w:rsidRPr="002E4D5D" w:rsidRDefault="002E4D5D" w:rsidP="002E4D5D">
            <w:pPr>
              <w:widowControl w:val="0"/>
              <w:suppressAutoHyphens w:val="0"/>
              <w:autoSpaceDE w:val="0"/>
              <w:autoSpaceDN w:val="0"/>
              <w:adjustRightInd w:val="0"/>
              <w:spacing w:after="0" w:line="240" w:lineRule="auto"/>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6. Физическая культура</w:t>
            </w:r>
          </w:p>
        </w:tc>
        <w:tc>
          <w:tcPr>
            <w:tcW w:w="2551" w:type="dxa"/>
          </w:tcPr>
          <w:p w:rsidR="002E4D5D" w:rsidRPr="002E4D5D" w:rsidRDefault="002E4D5D" w:rsidP="002E4D5D">
            <w:pPr>
              <w:widowControl w:val="0"/>
              <w:suppressAutoHyphens w:val="0"/>
              <w:autoSpaceDE w:val="0"/>
              <w:autoSpaceDN w:val="0"/>
              <w:adjustRightInd w:val="0"/>
              <w:spacing w:after="0" w:line="240" w:lineRule="auto"/>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Адаптивная физическая культура</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2</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2</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2</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2</w:t>
            </w:r>
          </w:p>
        </w:tc>
        <w:tc>
          <w:tcPr>
            <w:tcW w:w="648"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2</w:t>
            </w:r>
          </w:p>
        </w:tc>
        <w:tc>
          <w:tcPr>
            <w:tcW w:w="963"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10</w:t>
            </w:r>
          </w:p>
        </w:tc>
      </w:tr>
      <w:tr w:rsidR="002E4D5D" w:rsidRPr="002E4D5D" w:rsidTr="002E4D5D">
        <w:tc>
          <w:tcPr>
            <w:tcW w:w="2324" w:type="dxa"/>
          </w:tcPr>
          <w:p w:rsidR="002E4D5D" w:rsidRPr="002E4D5D" w:rsidRDefault="002E4D5D" w:rsidP="002E4D5D">
            <w:pPr>
              <w:widowControl w:val="0"/>
              <w:suppressAutoHyphens w:val="0"/>
              <w:autoSpaceDE w:val="0"/>
              <w:autoSpaceDN w:val="0"/>
              <w:adjustRightInd w:val="0"/>
              <w:spacing w:after="0" w:line="240" w:lineRule="auto"/>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7. Технология</w:t>
            </w:r>
          </w:p>
        </w:tc>
        <w:tc>
          <w:tcPr>
            <w:tcW w:w="2551" w:type="dxa"/>
          </w:tcPr>
          <w:p w:rsidR="002E4D5D" w:rsidRPr="002E4D5D" w:rsidRDefault="002E4D5D" w:rsidP="002E4D5D">
            <w:pPr>
              <w:widowControl w:val="0"/>
              <w:suppressAutoHyphens w:val="0"/>
              <w:autoSpaceDE w:val="0"/>
              <w:autoSpaceDN w:val="0"/>
              <w:adjustRightInd w:val="0"/>
              <w:spacing w:after="0" w:line="240" w:lineRule="auto"/>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Профильный труд</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6</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6</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7</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7</w:t>
            </w:r>
          </w:p>
        </w:tc>
        <w:tc>
          <w:tcPr>
            <w:tcW w:w="648"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7</w:t>
            </w:r>
          </w:p>
        </w:tc>
        <w:tc>
          <w:tcPr>
            <w:tcW w:w="963"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33</w:t>
            </w:r>
          </w:p>
        </w:tc>
      </w:tr>
      <w:tr w:rsidR="002E4D5D" w:rsidRPr="002E4D5D" w:rsidTr="002E4D5D">
        <w:tc>
          <w:tcPr>
            <w:tcW w:w="4875" w:type="dxa"/>
            <w:gridSpan w:val="2"/>
          </w:tcPr>
          <w:p w:rsidR="002E4D5D" w:rsidRPr="002E4D5D" w:rsidRDefault="002E4D5D" w:rsidP="002E4D5D">
            <w:pPr>
              <w:widowControl w:val="0"/>
              <w:suppressAutoHyphens w:val="0"/>
              <w:autoSpaceDE w:val="0"/>
              <w:autoSpaceDN w:val="0"/>
              <w:adjustRightInd w:val="0"/>
              <w:spacing w:after="0" w:line="240" w:lineRule="auto"/>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lastRenderedPageBreak/>
              <w:t>Итого</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27</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28</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28</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28</w:t>
            </w:r>
          </w:p>
        </w:tc>
        <w:tc>
          <w:tcPr>
            <w:tcW w:w="648"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28</w:t>
            </w:r>
          </w:p>
        </w:tc>
        <w:tc>
          <w:tcPr>
            <w:tcW w:w="963"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139</w:t>
            </w:r>
          </w:p>
        </w:tc>
      </w:tr>
      <w:tr w:rsidR="002E4D5D" w:rsidRPr="002E4D5D" w:rsidTr="002E4D5D">
        <w:tc>
          <w:tcPr>
            <w:tcW w:w="4875" w:type="dxa"/>
            <w:gridSpan w:val="2"/>
          </w:tcPr>
          <w:p w:rsidR="002E4D5D" w:rsidRPr="002E4D5D" w:rsidRDefault="002E4D5D" w:rsidP="002E4D5D">
            <w:pPr>
              <w:widowControl w:val="0"/>
              <w:suppressAutoHyphens w:val="0"/>
              <w:autoSpaceDE w:val="0"/>
              <w:autoSpaceDN w:val="0"/>
              <w:adjustRightInd w:val="0"/>
              <w:spacing w:after="0" w:line="240" w:lineRule="auto"/>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Часть, формируемая участниками образовательных отношений:</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2</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2</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1</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1</w:t>
            </w:r>
          </w:p>
        </w:tc>
        <w:tc>
          <w:tcPr>
            <w:tcW w:w="648"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1</w:t>
            </w:r>
          </w:p>
        </w:tc>
        <w:tc>
          <w:tcPr>
            <w:tcW w:w="963"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7</w:t>
            </w:r>
          </w:p>
        </w:tc>
      </w:tr>
      <w:tr w:rsidR="002E4D5D" w:rsidRPr="002E4D5D" w:rsidTr="002E4D5D">
        <w:tc>
          <w:tcPr>
            <w:tcW w:w="4875" w:type="dxa"/>
            <w:gridSpan w:val="2"/>
          </w:tcPr>
          <w:p w:rsidR="002E4D5D" w:rsidRPr="002E4D5D" w:rsidRDefault="002E4D5D" w:rsidP="002E4D5D">
            <w:pPr>
              <w:widowControl w:val="0"/>
              <w:suppressAutoHyphens w:val="0"/>
              <w:autoSpaceDE w:val="0"/>
              <w:autoSpaceDN w:val="0"/>
              <w:adjustRightInd w:val="0"/>
              <w:spacing w:after="0" w:line="240" w:lineRule="auto"/>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Максимально допустимая годовая нагрузка (при 5-дневной учебной неделе)</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29</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30</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30</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30</w:t>
            </w:r>
          </w:p>
        </w:tc>
        <w:tc>
          <w:tcPr>
            <w:tcW w:w="648"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30</w:t>
            </w:r>
          </w:p>
        </w:tc>
        <w:tc>
          <w:tcPr>
            <w:tcW w:w="963"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149</w:t>
            </w:r>
          </w:p>
        </w:tc>
      </w:tr>
      <w:tr w:rsidR="002E4D5D" w:rsidRPr="002E4D5D" w:rsidTr="002E4D5D">
        <w:tc>
          <w:tcPr>
            <w:tcW w:w="4875" w:type="dxa"/>
            <w:gridSpan w:val="2"/>
          </w:tcPr>
          <w:p w:rsidR="002E4D5D" w:rsidRPr="002E4D5D" w:rsidRDefault="002E4D5D" w:rsidP="002E4D5D">
            <w:pPr>
              <w:widowControl w:val="0"/>
              <w:suppressAutoHyphens w:val="0"/>
              <w:autoSpaceDE w:val="0"/>
              <w:autoSpaceDN w:val="0"/>
              <w:adjustRightInd w:val="0"/>
              <w:spacing w:after="0" w:line="240" w:lineRule="auto"/>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Коррекционно-развивающая область (коррекционные занятия и ритмика):</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6</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6</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6</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6</w:t>
            </w:r>
          </w:p>
        </w:tc>
        <w:tc>
          <w:tcPr>
            <w:tcW w:w="648"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6</w:t>
            </w:r>
          </w:p>
        </w:tc>
        <w:tc>
          <w:tcPr>
            <w:tcW w:w="963"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30</w:t>
            </w:r>
          </w:p>
        </w:tc>
      </w:tr>
      <w:tr w:rsidR="002E4D5D" w:rsidRPr="002E4D5D" w:rsidTr="002E4D5D">
        <w:tc>
          <w:tcPr>
            <w:tcW w:w="4875" w:type="dxa"/>
            <w:gridSpan w:val="2"/>
          </w:tcPr>
          <w:p w:rsidR="002E4D5D" w:rsidRPr="002E4D5D" w:rsidRDefault="002E4D5D" w:rsidP="002E4D5D">
            <w:pPr>
              <w:widowControl w:val="0"/>
              <w:suppressAutoHyphens w:val="0"/>
              <w:autoSpaceDE w:val="0"/>
              <w:autoSpaceDN w:val="0"/>
              <w:adjustRightInd w:val="0"/>
              <w:spacing w:after="0" w:line="240" w:lineRule="auto"/>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Внеурочная деятельность:</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4</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4</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4</w:t>
            </w:r>
          </w:p>
        </w:tc>
        <w:tc>
          <w:tcPr>
            <w:tcW w:w="645"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4</w:t>
            </w:r>
          </w:p>
        </w:tc>
        <w:tc>
          <w:tcPr>
            <w:tcW w:w="648"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4</w:t>
            </w:r>
          </w:p>
        </w:tc>
        <w:tc>
          <w:tcPr>
            <w:tcW w:w="963" w:type="dxa"/>
          </w:tcPr>
          <w:p w:rsidR="002E4D5D" w:rsidRPr="002E4D5D" w:rsidRDefault="002E4D5D" w:rsidP="002E4D5D">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20</w:t>
            </w:r>
          </w:p>
        </w:tc>
      </w:tr>
    </w:tbl>
    <w:p w:rsidR="002E4D5D" w:rsidRPr="002E4D5D" w:rsidRDefault="002E4D5D" w:rsidP="002E4D5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p>
    <w:p w:rsidR="002E4D5D" w:rsidRDefault="002E4D5D" w:rsidP="002E4D5D">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color w:val="auto"/>
          <w:kern w:val="0"/>
          <w:sz w:val="26"/>
          <w:szCs w:val="26"/>
          <w:lang w:eastAsia="ru-RU"/>
        </w:rPr>
      </w:pPr>
      <w:r w:rsidRPr="002E4D5D">
        <w:rPr>
          <w:rFonts w:ascii="Times New Roman" w:eastAsiaTheme="minorEastAsia" w:hAnsi="Times New Roman" w:cs="Times New Roman"/>
          <w:color w:val="auto"/>
          <w:kern w:val="0"/>
          <w:sz w:val="26"/>
          <w:szCs w:val="26"/>
          <w:lang w:eastAsia="ru-RU"/>
        </w:rPr>
        <w:t>Общий объем учебной нагрузки составляет 5066 часов за 5 учебных лет при 5-дневной учебной неделе (34 учебных недели в году).</w:t>
      </w:r>
    </w:p>
    <w:p w:rsidR="00B654A9" w:rsidRPr="00B654A9" w:rsidRDefault="00B654A9" w:rsidP="00B654A9">
      <w:pPr>
        <w:widowControl w:val="0"/>
        <w:suppressAutoHyphens w:val="0"/>
        <w:ind w:firstLine="425"/>
        <w:jc w:val="both"/>
        <w:rPr>
          <w:rFonts w:ascii="Times New Roman" w:eastAsia="Calibri" w:hAnsi="Times New Roman" w:cs="Times New Roman"/>
          <w:color w:val="auto"/>
          <w:kern w:val="0"/>
          <w:sz w:val="26"/>
          <w:szCs w:val="26"/>
          <w:lang w:eastAsia="en-US"/>
        </w:rPr>
      </w:pPr>
      <w:r w:rsidRPr="00B654A9">
        <w:rPr>
          <w:rFonts w:ascii="Times New Roman" w:eastAsia="Calibri" w:hAnsi="Times New Roman" w:cs="Times New Roman"/>
          <w:color w:val="auto"/>
          <w:kern w:val="0"/>
          <w:sz w:val="26"/>
          <w:szCs w:val="26"/>
          <w:lang w:eastAsia="en-US"/>
        </w:rPr>
        <w:t xml:space="preserve">Промежуточная аттестация за год в 5-9 </w:t>
      </w:r>
      <w:proofErr w:type="gramStart"/>
      <w:r w:rsidRPr="00B654A9">
        <w:rPr>
          <w:rFonts w:ascii="Times New Roman" w:eastAsia="Calibri" w:hAnsi="Times New Roman" w:cs="Times New Roman"/>
          <w:color w:val="auto"/>
          <w:kern w:val="0"/>
          <w:sz w:val="26"/>
          <w:szCs w:val="26"/>
          <w:lang w:eastAsia="en-US"/>
        </w:rPr>
        <w:t>кассах  проводится</w:t>
      </w:r>
      <w:proofErr w:type="gramEnd"/>
      <w:r w:rsidRPr="00B654A9">
        <w:rPr>
          <w:rFonts w:ascii="Times New Roman" w:eastAsia="Calibri" w:hAnsi="Times New Roman" w:cs="Times New Roman"/>
          <w:color w:val="auto"/>
          <w:kern w:val="0"/>
          <w:sz w:val="26"/>
          <w:szCs w:val="26"/>
          <w:lang w:eastAsia="en-US"/>
        </w:rPr>
        <w:t xml:space="preserve"> в форме интегрированного зачёта по всем предметам учебного плана.</w:t>
      </w:r>
    </w:p>
    <w:p w:rsidR="00B654A9" w:rsidRPr="00B654A9" w:rsidRDefault="00B654A9" w:rsidP="00B654A9">
      <w:pPr>
        <w:widowControl w:val="0"/>
        <w:suppressAutoHyphens w:val="0"/>
        <w:ind w:firstLine="425"/>
        <w:jc w:val="both"/>
        <w:rPr>
          <w:rFonts w:ascii="Times New Roman" w:eastAsia="Calibri" w:hAnsi="Times New Roman" w:cs="Times New Roman"/>
          <w:color w:val="auto"/>
          <w:kern w:val="0"/>
          <w:sz w:val="26"/>
          <w:szCs w:val="26"/>
          <w:lang w:eastAsia="en-US"/>
        </w:rPr>
      </w:pPr>
      <w:r w:rsidRPr="00B654A9">
        <w:rPr>
          <w:rFonts w:ascii="Times New Roman" w:eastAsia="Calibri" w:hAnsi="Times New Roman" w:cs="Times New Roman"/>
          <w:color w:val="auto"/>
          <w:kern w:val="0"/>
          <w:sz w:val="26"/>
          <w:szCs w:val="26"/>
          <w:lang w:eastAsia="en-US"/>
        </w:rPr>
        <w:t xml:space="preserve">Ликвидация академической </w:t>
      </w:r>
      <w:proofErr w:type="gramStart"/>
      <w:r w:rsidRPr="00B654A9">
        <w:rPr>
          <w:rFonts w:ascii="Times New Roman" w:eastAsia="Calibri" w:hAnsi="Times New Roman" w:cs="Times New Roman"/>
          <w:color w:val="auto"/>
          <w:kern w:val="0"/>
          <w:sz w:val="26"/>
          <w:szCs w:val="26"/>
          <w:lang w:eastAsia="en-US"/>
        </w:rPr>
        <w:t>задолженности  учащимися</w:t>
      </w:r>
      <w:proofErr w:type="gramEnd"/>
      <w:r w:rsidRPr="00B654A9">
        <w:rPr>
          <w:rFonts w:ascii="Times New Roman" w:eastAsia="Calibri" w:hAnsi="Times New Roman" w:cs="Times New Roman"/>
          <w:color w:val="auto"/>
          <w:kern w:val="0"/>
          <w:sz w:val="26"/>
          <w:szCs w:val="26"/>
          <w:lang w:eastAsia="en-US"/>
        </w:rPr>
        <w:t xml:space="preserve"> проводится в соответствии с Положением о формах, периодичности, порядке текущего контроля успеваемости и промежуточной аттестации обучающихся</w:t>
      </w:r>
    </w:p>
    <w:p w:rsidR="00B654A9" w:rsidRPr="00B654A9" w:rsidRDefault="00B654A9" w:rsidP="00B654A9">
      <w:pPr>
        <w:widowControl w:val="0"/>
        <w:suppressAutoHyphens w:val="0"/>
        <w:ind w:firstLine="425"/>
        <w:jc w:val="both"/>
        <w:rPr>
          <w:rFonts w:ascii="Times New Roman" w:eastAsia="Calibri" w:hAnsi="Times New Roman" w:cs="Times New Roman"/>
          <w:color w:val="auto"/>
          <w:kern w:val="0"/>
          <w:sz w:val="24"/>
          <w:szCs w:val="24"/>
          <w:lang w:eastAsia="en-US"/>
        </w:rPr>
      </w:pPr>
      <w:r w:rsidRPr="00B654A9">
        <w:rPr>
          <w:rFonts w:ascii="Times New Roman" w:eastAsia="Calibri" w:hAnsi="Times New Roman" w:cs="Times New Roman"/>
          <w:color w:val="auto"/>
          <w:kern w:val="0"/>
          <w:sz w:val="26"/>
          <w:szCs w:val="26"/>
          <w:lang w:eastAsia="en-US"/>
        </w:rPr>
        <w:t>Суммарный объём домашнего задания по всем предметам для каждого класса не должен превышать продолжительности выполнения 2 часа — для 5 класса, 2,5 часа — для 6—8 классов, 3,5 часа — для 9—11 классов.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санитарными нормами</w:t>
      </w:r>
      <w:r w:rsidRPr="00B654A9">
        <w:rPr>
          <w:rFonts w:ascii="Times New Roman" w:eastAsia="Calibri" w:hAnsi="Times New Roman" w:cs="Times New Roman"/>
          <w:color w:val="auto"/>
          <w:kern w:val="0"/>
          <w:sz w:val="24"/>
          <w:szCs w:val="24"/>
          <w:lang w:eastAsia="en-US"/>
        </w:rPr>
        <w:t>.</w:t>
      </w:r>
    </w:p>
    <w:p w:rsidR="00256C69" w:rsidRDefault="00B654A9" w:rsidP="00256C69">
      <w:pPr>
        <w:suppressAutoHyphens w:val="0"/>
        <w:spacing w:after="0" w:line="240" w:lineRule="auto"/>
        <w:rPr>
          <w:rFonts w:ascii="Times New Roman" w:eastAsiaTheme="minorEastAsia" w:hAnsi="Times New Roman" w:cs="Times New Roman"/>
          <w:color w:val="auto"/>
          <w:kern w:val="0"/>
          <w:sz w:val="26"/>
          <w:szCs w:val="26"/>
          <w:lang w:eastAsia="ru-RU"/>
        </w:rPr>
      </w:pPr>
      <w:r w:rsidRPr="00B654A9">
        <w:rPr>
          <w:rFonts w:ascii="Times New Roman" w:eastAsiaTheme="minorEastAsia" w:hAnsi="Times New Roman" w:cs="Times New Roman"/>
          <w:color w:val="auto"/>
          <w:kern w:val="0"/>
          <w:sz w:val="26"/>
          <w:szCs w:val="26"/>
          <w:lang w:eastAsia="ru-RU"/>
        </w:rPr>
        <w:t>Учебные планы МОУ Кузнечихинская СШ ЯМР в Приложении 1 к АООП ООО.</w:t>
      </w:r>
    </w:p>
    <w:p w:rsidR="00B654A9" w:rsidRPr="006D3E4F" w:rsidRDefault="00B654A9" w:rsidP="00256C69">
      <w:pPr>
        <w:suppressAutoHyphens w:val="0"/>
        <w:spacing w:after="0" w:line="240" w:lineRule="auto"/>
        <w:rPr>
          <w:rFonts w:ascii="Times New Roman" w:eastAsia="Times New Roman" w:hAnsi="Times New Roman" w:cs="Times New Roman"/>
          <w:color w:val="auto"/>
          <w:kern w:val="0"/>
          <w:sz w:val="24"/>
          <w:szCs w:val="24"/>
          <w:lang w:eastAsia="ru-RU"/>
        </w:rPr>
      </w:pPr>
    </w:p>
    <w:p w:rsidR="00B654A9" w:rsidRPr="00B654A9" w:rsidRDefault="00B654A9" w:rsidP="00C80951">
      <w:pPr>
        <w:pStyle w:val="aff3"/>
        <w:widowControl w:val="0"/>
        <w:numPr>
          <w:ilvl w:val="1"/>
          <w:numId w:val="7"/>
        </w:numPr>
        <w:autoSpaceDE w:val="0"/>
        <w:autoSpaceDN w:val="0"/>
        <w:spacing w:after="0" w:line="240" w:lineRule="auto"/>
        <w:outlineLvl w:val="2"/>
        <w:rPr>
          <w:rFonts w:ascii="Times New Roman" w:eastAsia="Trebuchet MS" w:hAnsi="Times New Roman"/>
          <w:kern w:val="0"/>
          <w:sz w:val="24"/>
          <w:szCs w:val="24"/>
          <w:lang w:eastAsia="en-US"/>
        </w:rPr>
      </w:pPr>
      <w:bookmarkStart w:id="11" w:name="_Toc114235926"/>
      <w:bookmarkStart w:id="12" w:name="_Toc138268872"/>
      <w:r w:rsidRPr="00B654A9">
        <w:rPr>
          <w:rFonts w:ascii="Times New Roman" w:eastAsia="Trebuchet MS" w:hAnsi="Times New Roman"/>
          <w:b/>
          <w:kern w:val="0"/>
          <w:sz w:val="24"/>
          <w:szCs w:val="24"/>
          <w:lang w:eastAsia="en-US"/>
        </w:rPr>
        <w:t>Календарный учебный график</w:t>
      </w:r>
      <w:r w:rsidRPr="00B654A9">
        <w:rPr>
          <w:rFonts w:ascii="Times New Roman" w:hAnsi="Times New Roman"/>
          <w:b/>
          <w:kern w:val="0"/>
          <w:sz w:val="24"/>
          <w:szCs w:val="24"/>
          <w:lang w:eastAsia="ru-RU"/>
        </w:rPr>
        <w:t xml:space="preserve"> </w:t>
      </w:r>
      <w:bookmarkEnd w:id="11"/>
      <w:bookmarkEnd w:id="12"/>
    </w:p>
    <w:p w:rsidR="00B654A9" w:rsidRPr="00B654A9" w:rsidRDefault="00B654A9" w:rsidP="00B654A9">
      <w:pPr>
        <w:pStyle w:val="aff3"/>
        <w:widowControl w:val="0"/>
        <w:autoSpaceDE w:val="0"/>
        <w:autoSpaceDN w:val="0"/>
        <w:spacing w:after="0" w:line="240" w:lineRule="auto"/>
        <w:ind w:left="1080"/>
        <w:outlineLvl w:val="2"/>
        <w:rPr>
          <w:rFonts w:ascii="Times New Roman" w:eastAsia="Trebuchet MS" w:hAnsi="Times New Roman"/>
          <w:kern w:val="0"/>
          <w:sz w:val="24"/>
          <w:szCs w:val="24"/>
          <w:lang w:eastAsia="en-US"/>
        </w:rPr>
      </w:pPr>
    </w:p>
    <w:p w:rsidR="00B654A9" w:rsidRPr="00B654A9" w:rsidRDefault="00B654A9" w:rsidP="00B654A9">
      <w:pPr>
        <w:suppressAutoHyphens w:val="0"/>
        <w:spacing w:after="0" w:line="240" w:lineRule="auto"/>
        <w:ind w:firstLine="567"/>
        <w:jc w:val="both"/>
        <w:rPr>
          <w:rFonts w:ascii="Times New Roman" w:eastAsia="Calibri" w:hAnsi="Times New Roman" w:cs="Times New Roman"/>
          <w:color w:val="auto"/>
          <w:kern w:val="0"/>
          <w:sz w:val="26"/>
          <w:szCs w:val="26"/>
          <w:lang w:eastAsia="en-US"/>
        </w:rPr>
      </w:pPr>
      <w:r w:rsidRPr="00B63228">
        <w:rPr>
          <w:rFonts w:ascii="Times New Roman" w:eastAsia="Calibri" w:hAnsi="Times New Roman" w:cs="Times New Roman"/>
          <w:color w:val="auto"/>
          <w:kern w:val="0"/>
          <w:sz w:val="26"/>
          <w:szCs w:val="26"/>
          <w:lang w:eastAsia="en-US"/>
        </w:rPr>
        <w:t xml:space="preserve">Р </w:t>
      </w:r>
      <w:r w:rsidRPr="00B654A9">
        <w:rPr>
          <w:rFonts w:ascii="Times New Roman" w:eastAsia="Calibri" w:hAnsi="Times New Roman" w:cs="Times New Roman"/>
          <w:color w:val="auto"/>
          <w:kern w:val="0"/>
          <w:sz w:val="26"/>
          <w:szCs w:val="26"/>
          <w:lang w:eastAsia="en-US"/>
        </w:rPr>
        <w:t>ежим работы МОУ Кузнечихинская СОШ– пятидн</w:t>
      </w:r>
      <w:r w:rsidRPr="00B63228">
        <w:rPr>
          <w:rFonts w:ascii="Times New Roman" w:eastAsia="Calibri" w:hAnsi="Times New Roman" w:cs="Times New Roman"/>
          <w:color w:val="auto"/>
          <w:kern w:val="0"/>
          <w:sz w:val="26"/>
          <w:szCs w:val="26"/>
          <w:lang w:eastAsia="en-US"/>
        </w:rPr>
        <w:t>ев</w:t>
      </w:r>
      <w:r w:rsidRPr="00B654A9">
        <w:rPr>
          <w:rFonts w:ascii="Times New Roman" w:eastAsia="Calibri" w:hAnsi="Times New Roman" w:cs="Times New Roman"/>
          <w:color w:val="auto"/>
          <w:kern w:val="0"/>
          <w:sz w:val="26"/>
          <w:szCs w:val="26"/>
          <w:lang w:eastAsia="en-US"/>
        </w:rPr>
        <w:t>ная учебная</w:t>
      </w:r>
      <w:r w:rsidRPr="00B63228">
        <w:rPr>
          <w:rFonts w:ascii="Times New Roman" w:eastAsia="Calibri" w:hAnsi="Times New Roman" w:cs="Times New Roman"/>
          <w:color w:val="auto"/>
          <w:kern w:val="0"/>
          <w:sz w:val="26"/>
          <w:szCs w:val="26"/>
          <w:lang w:eastAsia="en-US"/>
        </w:rPr>
        <w:t xml:space="preserve"> </w:t>
      </w:r>
      <w:r w:rsidRPr="00B654A9">
        <w:rPr>
          <w:rFonts w:ascii="Times New Roman" w:eastAsia="Calibri" w:hAnsi="Times New Roman" w:cs="Times New Roman"/>
          <w:color w:val="auto"/>
          <w:kern w:val="0"/>
          <w:sz w:val="26"/>
          <w:szCs w:val="26"/>
          <w:lang w:eastAsia="en-US"/>
        </w:rPr>
        <w:t>неделя.</w:t>
      </w:r>
    </w:p>
    <w:p w:rsidR="00B654A9" w:rsidRPr="00B654A9" w:rsidRDefault="00B654A9" w:rsidP="00B654A9">
      <w:pPr>
        <w:suppressAutoHyphens w:val="0"/>
        <w:spacing w:after="0" w:line="240" w:lineRule="auto"/>
        <w:ind w:firstLine="567"/>
        <w:jc w:val="both"/>
        <w:rPr>
          <w:rFonts w:ascii="Times New Roman" w:eastAsia="Calibri" w:hAnsi="Times New Roman" w:cs="Times New Roman"/>
          <w:color w:val="auto"/>
          <w:kern w:val="0"/>
          <w:sz w:val="26"/>
          <w:szCs w:val="26"/>
          <w:lang w:eastAsia="en-US"/>
        </w:rPr>
      </w:pPr>
      <w:r w:rsidRPr="00B654A9">
        <w:rPr>
          <w:rFonts w:ascii="Times New Roman" w:eastAsia="Calibri" w:hAnsi="Times New Roman" w:cs="Times New Roman"/>
          <w:color w:val="auto"/>
          <w:kern w:val="0"/>
          <w:sz w:val="26"/>
          <w:szCs w:val="26"/>
          <w:lang w:eastAsia="en-US"/>
        </w:rPr>
        <w:t>Продолжительность учебного года при получении основного общего образования составляет 34 недели.</w:t>
      </w:r>
    </w:p>
    <w:p w:rsidR="00B654A9" w:rsidRPr="00B654A9" w:rsidRDefault="00B654A9" w:rsidP="00B654A9">
      <w:pPr>
        <w:suppressAutoHyphens w:val="0"/>
        <w:spacing w:after="0" w:line="240" w:lineRule="auto"/>
        <w:ind w:firstLine="567"/>
        <w:jc w:val="both"/>
        <w:rPr>
          <w:rFonts w:ascii="Times New Roman" w:eastAsia="Calibri" w:hAnsi="Times New Roman" w:cs="Times New Roman"/>
          <w:color w:val="auto"/>
          <w:kern w:val="0"/>
          <w:sz w:val="26"/>
          <w:szCs w:val="26"/>
          <w:lang w:eastAsia="en-US"/>
        </w:rPr>
      </w:pPr>
      <w:bookmarkStart w:id="13" w:name="172269"/>
      <w:bookmarkEnd w:id="13"/>
      <w:r w:rsidRPr="00B654A9">
        <w:rPr>
          <w:rFonts w:ascii="Times New Roman" w:eastAsia="Calibri" w:hAnsi="Times New Roman" w:cs="Times New Roman"/>
          <w:color w:val="auto"/>
          <w:kern w:val="0"/>
          <w:sz w:val="26"/>
          <w:szCs w:val="26"/>
          <w:lang w:eastAsia="en-US"/>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bookmarkStart w:id="14" w:name="172270"/>
      <w:bookmarkEnd w:id="14"/>
    </w:p>
    <w:p w:rsidR="00B654A9" w:rsidRPr="00B654A9" w:rsidRDefault="00B654A9" w:rsidP="00B654A9">
      <w:pPr>
        <w:suppressAutoHyphens w:val="0"/>
        <w:spacing w:after="0" w:line="240" w:lineRule="auto"/>
        <w:ind w:firstLine="567"/>
        <w:jc w:val="both"/>
        <w:rPr>
          <w:rFonts w:ascii="Times New Roman" w:eastAsia="Calibri" w:hAnsi="Times New Roman" w:cs="Times New Roman"/>
          <w:color w:val="auto"/>
          <w:kern w:val="0"/>
          <w:sz w:val="26"/>
          <w:szCs w:val="26"/>
          <w:lang w:eastAsia="en-US"/>
        </w:rPr>
      </w:pPr>
      <w:r w:rsidRPr="00B654A9">
        <w:rPr>
          <w:rFonts w:ascii="Times New Roman" w:eastAsia="Calibri" w:hAnsi="Times New Roman" w:cs="Times New Roman"/>
          <w:color w:val="auto"/>
          <w:kern w:val="0"/>
          <w:sz w:val="26"/>
          <w:szCs w:val="26"/>
          <w:lang w:eastAsia="en-US"/>
        </w:rP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bookmarkStart w:id="15" w:name="172271"/>
      <w:bookmarkEnd w:id="15"/>
    </w:p>
    <w:p w:rsidR="00B654A9" w:rsidRPr="00B654A9" w:rsidRDefault="00B654A9" w:rsidP="00B654A9">
      <w:pPr>
        <w:suppressAutoHyphens w:val="0"/>
        <w:spacing w:after="0" w:line="240" w:lineRule="auto"/>
        <w:ind w:firstLine="567"/>
        <w:jc w:val="both"/>
        <w:rPr>
          <w:rFonts w:ascii="Times New Roman" w:eastAsia="Calibri" w:hAnsi="Times New Roman" w:cs="Times New Roman"/>
          <w:color w:val="auto"/>
          <w:kern w:val="0"/>
          <w:sz w:val="26"/>
          <w:szCs w:val="26"/>
          <w:lang w:eastAsia="en-US"/>
        </w:rPr>
      </w:pPr>
      <w:r w:rsidRPr="00B654A9">
        <w:rPr>
          <w:rFonts w:ascii="Times New Roman" w:eastAsia="Calibri" w:hAnsi="Times New Roman" w:cs="Times New Roman"/>
          <w:color w:val="auto"/>
          <w:kern w:val="0"/>
          <w:sz w:val="26"/>
          <w:szCs w:val="26"/>
          <w:lang w:eastAsia="en-US"/>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bookmarkStart w:id="16" w:name="172272"/>
      <w:bookmarkEnd w:id="16"/>
    </w:p>
    <w:p w:rsidR="00B654A9" w:rsidRPr="00B654A9" w:rsidRDefault="00B654A9" w:rsidP="00B654A9">
      <w:pPr>
        <w:suppressAutoHyphens w:val="0"/>
        <w:spacing w:after="0" w:line="240" w:lineRule="auto"/>
        <w:ind w:firstLine="567"/>
        <w:jc w:val="both"/>
        <w:rPr>
          <w:rFonts w:ascii="Times New Roman" w:eastAsia="Calibri" w:hAnsi="Times New Roman" w:cs="Times New Roman"/>
          <w:color w:val="auto"/>
          <w:kern w:val="0"/>
          <w:sz w:val="26"/>
          <w:szCs w:val="26"/>
          <w:lang w:eastAsia="en-US"/>
        </w:rPr>
      </w:pPr>
      <w:r w:rsidRPr="00B654A9">
        <w:rPr>
          <w:rFonts w:ascii="Times New Roman" w:eastAsia="Calibri" w:hAnsi="Times New Roman" w:cs="Times New Roman"/>
          <w:color w:val="auto"/>
          <w:kern w:val="0"/>
          <w:sz w:val="26"/>
          <w:szCs w:val="26"/>
          <w:lang w:eastAsia="en-US"/>
        </w:rPr>
        <w:lastRenderedPageBreak/>
        <w:t>Продолжительность учебных четвертей составляет: I четверть - 8 учебных недель (для 5 - 9 классов), II четверть - 8 учебных недель (для 5 - 9 классов), III четверть - 11 учебных недель (для 5 - 9 классов), IV четверть - 7 учебных недель (для 5 - 9 классов).</w:t>
      </w:r>
      <w:bookmarkStart w:id="17" w:name="172273"/>
      <w:bookmarkEnd w:id="17"/>
    </w:p>
    <w:p w:rsidR="00B654A9" w:rsidRPr="00B654A9" w:rsidRDefault="00B654A9" w:rsidP="00B654A9">
      <w:pPr>
        <w:suppressAutoHyphens w:val="0"/>
        <w:spacing w:after="0" w:line="240" w:lineRule="auto"/>
        <w:ind w:firstLine="567"/>
        <w:jc w:val="both"/>
        <w:rPr>
          <w:rFonts w:ascii="Times New Roman" w:eastAsia="Calibri" w:hAnsi="Times New Roman" w:cs="Times New Roman"/>
          <w:color w:val="auto"/>
          <w:kern w:val="0"/>
          <w:sz w:val="26"/>
          <w:szCs w:val="26"/>
          <w:lang w:eastAsia="en-US"/>
        </w:rPr>
      </w:pPr>
      <w:r w:rsidRPr="00B654A9">
        <w:rPr>
          <w:rFonts w:ascii="Times New Roman" w:eastAsia="Calibri" w:hAnsi="Times New Roman" w:cs="Times New Roman"/>
          <w:color w:val="auto"/>
          <w:kern w:val="0"/>
          <w:sz w:val="26"/>
          <w:szCs w:val="26"/>
          <w:lang w:eastAsia="en-US"/>
        </w:rPr>
        <w:t>Продолжительность каникул составляет:</w:t>
      </w:r>
    </w:p>
    <w:p w:rsidR="00B654A9" w:rsidRPr="00B654A9" w:rsidRDefault="00B654A9" w:rsidP="00B654A9">
      <w:pPr>
        <w:suppressAutoHyphens w:val="0"/>
        <w:spacing w:after="0" w:line="240" w:lineRule="auto"/>
        <w:jc w:val="both"/>
        <w:rPr>
          <w:rFonts w:ascii="Times New Roman" w:eastAsia="Calibri" w:hAnsi="Times New Roman" w:cs="Times New Roman"/>
          <w:color w:val="auto"/>
          <w:kern w:val="0"/>
          <w:sz w:val="26"/>
          <w:szCs w:val="26"/>
          <w:lang w:eastAsia="en-US"/>
        </w:rPr>
      </w:pPr>
      <w:bookmarkStart w:id="18" w:name="172274"/>
      <w:bookmarkEnd w:id="18"/>
      <w:r w:rsidRPr="00B654A9">
        <w:rPr>
          <w:rFonts w:ascii="Times New Roman" w:eastAsia="Calibri" w:hAnsi="Times New Roman" w:cs="Times New Roman"/>
          <w:color w:val="auto"/>
          <w:kern w:val="0"/>
          <w:sz w:val="26"/>
          <w:szCs w:val="26"/>
          <w:lang w:eastAsia="en-US"/>
        </w:rPr>
        <w:t>по окончании I четверти (осенние каникулы) - 9 календарных дней (для 5 - 9 классов);</w:t>
      </w:r>
    </w:p>
    <w:p w:rsidR="00B654A9" w:rsidRPr="00B654A9" w:rsidRDefault="00B654A9" w:rsidP="00B654A9">
      <w:pPr>
        <w:suppressAutoHyphens w:val="0"/>
        <w:spacing w:after="0" w:line="240" w:lineRule="auto"/>
        <w:jc w:val="both"/>
        <w:rPr>
          <w:rFonts w:ascii="Times New Roman" w:eastAsia="Calibri" w:hAnsi="Times New Roman" w:cs="Times New Roman"/>
          <w:color w:val="auto"/>
          <w:kern w:val="0"/>
          <w:sz w:val="26"/>
          <w:szCs w:val="26"/>
          <w:lang w:eastAsia="en-US"/>
        </w:rPr>
      </w:pPr>
      <w:bookmarkStart w:id="19" w:name="172275"/>
      <w:bookmarkEnd w:id="19"/>
      <w:r w:rsidRPr="00B654A9">
        <w:rPr>
          <w:rFonts w:ascii="Times New Roman" w:eastAsia="Calibri" w:hAnsi="Times New Roman" w:cs="Times New Roman"/>
          <w:color w:val="auto"/>
          <w:kern w:val="0"/>
          <w:sz w:val="26"/>
          <w:szCs w:val="26"/>
          <w:lang w:eastAsia="en-US"/>
        </w:rPr>
        <w:t>по окончании II четверти (зимние каникулы) - 9 календарных дней (для 5 - 9 классов);</w:t>
      </w:r>
    </w:p>
    <w:p w:rsidR="00B654A9" w:rsidRPr="00B654A9" w:rsidRDefault="00B654A9" w:rsidP="00B654A9">
      <w:pPr>
        <w:suppressAutoHyphens w:val="0"/>
        <w:spacing w:after="0" w:line="240" w:lineRule="auto"/>
        <w:jc w:val="both"/>
        <w:rPr>
          <w:rFonts w:ascii="Times New Roman" w:eastAsia="Calibri" w:hAnsi="Times New Roman" w:cs="Times New Roman"/>
          <w:color w:val="auto"/>
          <w:kern w:val="0"/>
          <w:sz w:val="26"/>
          <w:szCs w:val="26"/>
          <w:lang w:eastAsia="en-US"/>
        </w:rPr>
      </w:pPr>
      <w:bookmarkStart w:id="20" w:name="172276"/>
      <w:bookmarkEnd w:id="20"/>
      <w:r w:rsidRPr="00B654A9">
        <w:rPr>
          <w:rFonts w:ascii="Times New Roman" w:eastAsia="Calibri" w:hAnsi="Times New Roman" w:cs="Times New Roman"/>
          <w:color w:val="auto"/>
          <w:kern w:val="0"/>
          <w:sz w:val="26"/>
          <w:szCs w:val="26"/>
          <w:lang w:eastAsia="en-US"/>
        </w:rPr>
        <w:t>по окончании III четверти (весенние каникулы) - 9 календарных дней (для 5 - 9 классов);</w:t>
      </w:r>
    </w:p>
    <w:p w:rsidR="00B654A9" w:rsidRPr="00B654A9" w:rsidRDefault="00B654A9" w:rsidP="00B654A9">
      <w:pPr>
        <w:suppressAutoHyphens w:val="0"/>
        <w:spacing w:after="0" w:line="240" w:lineRule="auto"/>
        <w:jc w:val="both"/>
        <w:rPr>
          <w:rFonts w:ascii="Times New Roman" w:eastAsia="Calibri" w:hAnsi="Times New Roman" w:cs="Times New Roman"/>
          <w:color w:val="auto"/>
          <w:kern w:val="0"/>
          <w:sz w:val="26"/>
          <w:szCs w:val="26"/>
          <w:lang w:eastAsia="en-US"/>
        </w:rPr>
      </w:pPr>
      <w:bookmarkStart w:id="21" w:name="172277"/>
      <w:bookmarkEnd w:id="21"/>
      <w:r w:rsidRPr="00B654A9">
        <w:rPr>
          <w:rFonts w:ascii="Times New Roman" w:eastAsia="Calibri" w:hAnsi="Times New Roman" w:cs="Times New Roman"/>
          <w:color w:val="auto"/>
          <w:kern w:val="0"/>
          <w:sz w:val="26"/>
          <w:szCs w:val="26"/>
          <w:lang w:eastAsia="en-US"/>
        </w:rPr>
        <w:t>по окончании учебного года (летние каникулы) - не менее 8 недель.</w:t>
      </w:r>
      <w:bookmarkStart w:id="22" w:name="172278"/>
      <w:bookmarkEnd w:id="22"/>
    </w:p>
    <w:p w:rsidR="00B654A9" w:rsidRPr="00B654A9" w:rsidRDefault="00B654A9" w:rsidP="00B654A9">
      <w:pPr>
        <w:suppressAutoHyphens w:val="0"/>
        <w:spacing w:after="0" w:line="240" w:lineRule="auto"/>
        <w:ind w:firstLine="567"/>
        <w:jc w:val="both"/>
        <w:rPr>
          <w:rFonts w:ascii="Times New Roman" w:eastAsia="Calibri" w:hAnsi="Times New Roman" w:cs="Times New Roman"/>
          <w:color w:val="auto"/>
          <w:kern w:val="0"/>
          <w:sz w:val="26"/>
          <w:szCs w:val="26"/>
          <w:lang w:eastAsia="en-US"/>
        </w:rPr>
      </w:pPr>
      <w:r w:rsidRPr="00B654A9">
        <w:rPr>
          <w:rFonts w:ascii="Times New Roman" w:eastAsia="Calibri" w:hAnsi="Times New Roman" w:cs="Times New Roman"/>
          <w:color w:val="auto"/>
          <w:kern w:val="0"/>
          <w:sz w:val="26"/>
          <w:szCs w:val="26"/>
          <w:lang w:eastAsia="en-US"/>
        </w:rPr>
        <w:t>Продолжительность урока - 40 минут.</w:t>
      </w:r>
      <w:bookmarkStart w:id="23" w:name="172279"/>
      <w:bookmarkEnd w:id="23"/>
    </w:p>
    <w:p w:rsidR="00B654A9" w:rsidRPr="00B654A9" w:rsidRDefault="00B654A9" w:rsidP="00B654A9">
      <w:pPr>
        <w:suppressAutoHyphens w:val="0"/>
        <w:spacing w:after="0" w:line="240" w:lineRule="auto"/>
        <w:ind w:firstLine="567"/>
        <w:jc w:val="both"/>
        <w:rPr>
          <w:rFonts w:ascii="Times New Roman" w:eastAsia="Calibri" w:hAnsi="Times New Roman" w:cs="Times New Roman"/>
          <w:color w:val="auto"/>
          <w:kern w:val="0"/>
          <w:sz w:val="26"/>
          <w:szCs w:val="26"/>
          <w:lang w:eastAsia="en-US"/>
        </w:rPr>
      </w:pPr>
      <w:r w:rsidRPr="00B654A9">
        <w:rPr>
          <w:rFonts w:ascii="Times New Roman" w:eastAsia="Calibri" w:hAnsi="Times New Roman" w:cs="Times New Roman"/>
          <w:color w:val="auto"/>
          <w:kern w:val="0"/>
          <w:sz w:val="26"/>
          <w:szCs w:val="26"/>
          <w:lang w:eastAsia="en-US"/>
        </w:rPr>
        <w:t>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bookmarkStart w:id="24" w:name="172280"/>
      <w:bookmarkEnd w:id="24"/>
    </w:p>
    <w:p w:rsidR="00B654A9" w:rsidRPr="00B654A9" w:rsidRDefault="00B654A9" w:rsidP="00B654A9">
      <w:pPr>
        <w:suppressAutoHyphens w:val="0"/>
        <w:spacing w:after="0" w:line="240" w:lineRule="auto"/>
        <w:ind w:firstLine="567"/>
        <w:jc w:val="both"/>
        <w:rPr>
          <w:rFonts w:ascii="Times New Roman" w:eastAsia="Calibri" w:hAnsi="Times New Roman" w:cs="Times New Roman"/>
          <w:color w:val="auto"/>
          <w:kern w:val="0"/>
          <w:sz w:val="26"/>
          <w:szCs w:val="26"/>
          <w:lang w:eastAsia="en-US"/>
        </w:rPr>
      </w:pPr>
      <w:r w:rsidRPr="00B654A9">
        <w:rPr>
          <w:rFonts w:ascii="Times New Roman" w:eastAsia="Calibri" w:hAnsi="Times New Roman" w:cs="Times New Roman"/>
          <w:color w:val="auto"/>
          <w:kern w:val="0"/>
          <w:sz w:val="26"/>
          <w:szCs w:val="26"/>
          <w:lang w:eastAsia="en-US"/>
        </w:rPr>
        <w:t>Продолжительность перемены между урочной и внеурочной деятельностью должна составлять не менее 20 - 30 минут, за исключением обучающихся с ОВЗ, обучение которых осуществляется по специальной индивидуальной программе развития.</w:t>
      </w:r>
      <w:bookmarkStart w:id="25" w:name="172281"/>
      <w:bookmarkEnd w:id="25"/>
    </w:p>
    <w:p w:rsidR="00B654A9" w:rsidRPr="00B654A9" w:rsidRDefault="00B654A9" w:rsidP="00B654A9">
      <w:pPr>
        <w:suppressAutoHyphens w:val="0"/>
        <w:spacing w:after="0" w:line="240" w:lineRule="auto"/>
        <w:ind w:firstLine="567"/>
        <w:jc w:val="both"/>
        <w:rPr>
          <w:rFonts w:ascii="Times New Roman" w:eastAsia="Calibri" w:hAnsi="Times New Roman" w:cs="Times New Roman"/>
          <w:color w:val="auto"/>
          <w:kern w:val="0"/>
          <w:sz w:val="26"/>
          <w:szCs w:val="26"/>
          <w:lang w:eastAsia="en-US"/>
        </w:rPr>
      </w:pPr>
      <w:r w:rsidRPr="00B654A9">
        <w:rPr>
          <w:rFonts w:ascii="Times New Roman" w:eastAsia="Calibri" w:hAnsi="Times New Roman" w:cs="Times New Roman"/>
          <w:color w:val="auto"/>
          <w:kern w:val="0"/>
          <w:sz w:val="26"/>
          <w:szCs w:val="26"/>
          <w:lang w:eastAsia="en-US"/>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bookmarkStart w:id="26" w:name="172282"/>
      <w:bookmarkEnd w:id="26"/>
    </w:p>
    <w:p w:rsidR="00B654A9" w:rsidRPr="00B654A9" w:rsidRDefault="00B654A9" w:rsidP="00B654A9">
      <w:pPr>
        <w:suppressAutoHyphens w:val="0"/>
        <w:spacing w:after="0" w:line="240" w:lineRule="auto"/>
        <w:ind w:firstLine="567"/>
        <w:jc w:val="both"/>
        <w:rPr>
          <w:rFonts w:ascii="Times New Roman" w:eastAsia="Calibri" w:hAnsi="Times New Roman" w:cs="Times New Roman"/>
          <w:color w:val="auto"/>
          <w:kern w:val="0"/>
          <w:sz w:val="26"/>
          <w:szCs w:val="26"/>
          <w:lang w:eastAsia="en-US"/>
        </w:rPr>
      </w:pPr>
      <w:r w:rsidRPr="00B654A9">
        <w:rPr>
          <w:rFonts w:ascii="Times New Roman" w:eastAsia="Calibri" w:hAnsi="Times New Roman" w:cs="Times New Roman"/>
          <w:color w:val="auto"/>
          <w:kern w:val="0"/>
          <w:sz w:val="26"/>
          <w:szCs w:val="26"/>
          <w:lang w:eastAsia="en-US"/>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B654A9" w:rsidRPr="00B654A9" w:rsidRDefault="00B654A9" w:rsidP="00B654A9">
      <w:pPr>
        <w:suppressAutoHyphens w:val="0"/>
        <w:spacing w:after="0" w:line="240" w:lineRule="auto"/>
        <w:jc w:val="both"/>
        <w:rPr>
          <w:rFonts w:ascii="Times New Roman" w:eastAsia="Calibri" w:hAnsi="Times New Roman" w:cs="Times New Roman"/>
          <w:color w:val="auto"/>
          <w:kern w:val="0"/>
          <w:sz w:val="26"/>
          <w:szCs w:val="26"/>
          <w:lang w:eastAsia="en-US"/>
        </w:rPr>
      </w:pPr>
      <w:bookmarkStart w:id="27" w:name="172283"/>
      <w:bookmarkEnd w:id="27"/>
      <w:r w:rsidRPr="00B654A9">
        <w:rPr>
          <w:rFonts w:ascii="Times New Roman" w:eastAsia="Calibri" w:hAnsi="Times New Roman" w:cs="Times New Roman"/>
          <w:color w:val="auto"/>
          <w:kern w:val="0"/>
          <w:sz w:val="26"/>
          <w:szCs w:val="26"/>
          <w:lang w:eastAsia="en-US"/>
        </w:rPr>
        <w:t>для обучающихся 5 и 6 классов - не более 6 уроков, для обучающихся 7 - 9 классов - не более 7 уроков.</w:t>
      </w:r>
      <w:bookmarkStart w:id="28" w:name="172284"/>
      <w:bookmarkEnd w:id="28"/>
    </w:p>
    <w:p w:rsidR="00B654A9" w:rsidRPr="00B654A9" w:rsidRDefault="00B654A9" w:rsidP="00B654A9">
      <w:pPr>
        <w:suppressAutoHyphens w:val="0"/>
        <w:spacing w:after="0" w:line="240" w:lineRule="auto"/>
        <w:ind w:firstLine="567"/>
        <w:jc w:val="both"/>
        <w:rPr>
          <w:rFonts w:ascii="Times New Roman" w:eastAsia="Calibri" w:hAnsi="Times New Roman" w:cs="Times New Roman"/>
          <w:color w:val="auto"/>
          <w:kern w:val="0"/>
          <w:sz w:val="26"/>
          <w:szCs w:val="26"/>
          <w:lang w:eastAsia="en-US"/>
        </w:rPr>
      </w:pPr>
      <w:r w:rsidRPr="00B654A9">
        <w:rPr>
          <w:rFonts w:ascii="Times New Roman" w:eastAsia="Calibri" w:hAnsi="Times New Roman" w:cs="Times New Roman"/>
          <w:color w:val="auto"/>
          <w:kern w:val="0"/>
          <w:sz w:val="26"/>
          <w:szCs w:val="26"/>
          <w:lang w:eastAsia="en-US"/>
        </w:rPr>
        <w:t>Занятия начинаются в 8.40 утра и заканчиваются не позднее 19 часов.</w:t>
      </w:r>
    </w:p>
    <w:p w:rsidR="00B654A9" w:rsidRPr="00B654A9" w:rsidRDefault="00B654A9" w:rsidP="00B654A9">
      <w:pPr>
        <w:suppressAutoHyphens w:val="0"/>
        <w:spacing w:after="0" w:line="240" w:lineRule="auto"/>
        <w:ind w:firstLine="567"/>
        <w:jc w:val="both"/>
        <w:rPr>
          <w:rFonts w:ascii="Times New Roman" w:eastAsia="Calibri" w:hAnsi="Times New Roman" w:cs="Times New Roman"/>
          <w:color w:val="auto"/>
          <w:kern w:val="0"/>
          <w:sz w:val="26"/>
          <w:szCs w:val="26"/>
          <w:lang w:eastAsia="en-US"/>
        </w:rPr>
      </w:pPr>
      <w:bookmarkStart w:id="29" w:name="172285"/>
      <w:bookmarkEnd w:id="29"/>
      <w:r w:rsidRPr="00B654A9">
        <w:rPr>
          <w:rFonts w:ascii="Times New Roman" w:eastAsia="Calibri" w:hAnsi="Times New Roman" w:cs="Times New Roman"/>
          <w:color w:val="auto"/>
          <w:kern w:val="0"/>
          <w:sz w:val="26"/>
          <w:szCs w:val="26"/>
          <w:lang w:eastAsia="en-US"/>
        </w:rPr>
        <w:t>Занятия по программам дополнительного образования планируют на дни с наименьшим количеством обязательных уроков. Между начало (дополнительных занятий и последним уроком необходимо организовывать перерыв продолжительностью не менее 20 минут.</w:t>
      </w:r>
      <w:bookmarkStart w:id="30" w:name="172286"/>
      <w:bookmarkEnd w:id="30"/>
    </w:p>
    <w:p w:rsidR="00B654A9" w:rsidRPr="00B654A9" w:rsidRDefault="00B654A9" w:rsidP="00B654A9">
      <w:pPr>
        <w:suppressAutoHyphens w:val="0"/>
        <w:spacing w:after="0" w:line="240" w:lineRule="auto"/>
        <w:ind w:firstLine="567"/>
        <w:jc w:val="both"/>
        <w:rPr>
          <w:rFonts w:ascii="Times New Roman" w:eastAsia="Calibri" w:hAnsi="Times New Roman" w:cs="Times New Roman"/>
          <w:color w:val="auto"/>
          <w:kern w:val="0"/>
          <w:sz w:val="26"/>
          <w:szCs w:val="26"/>
          <w:lang w:eastAsia="en-US"/>
        </w:rPr>
      </w:pPr>
      <w:r w:rsidRPr="00B654A9">
        <w:rPr>
          <w:rFonts w:ascii="Times New Roman" w:eastAsia="Calibri" w:hAnsi="Times New Roman" w:cs="Times New Roman"/>
          <w:color w:val="auto"/>
          <w:kern w:val="0"/>
          <w:sz w:val="26"/>
          <w:szCs w:val="26"/>
          <w:lang w:eastAsia="en-US"/>
        </w:rPr>
        <w:t>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bookmarkStart w:id="31" w:name="172287"/>
      <w:bookmarkEnd w:id="31"/>
    </w:p>
    <w:p w:rsidR="00B654A9" w:rsidRPr="00B654A9" w:rsidRDefault="00B654A9" w:rsidP="00B654A9">
      <w:pPr>
        <w:suppressAutoHyphens w:val="0"/>
        <w:spacing w:after="0" w:line="240" w:lineRule="auto"/>
        <w:ind w:firstLine="567"/>
        <w:jc w:val="both"/>
        <w:rPr>
          <w:rFonts w:ascii="Times New Roman" w:eastAsia="Calibri" w:hAnsi="Times New Roman" w:cs="Times New Roman"/>
          <w:color w:val="auto"/>
          <w:kern w:val="0"/>
          <w:sz w:val="26"/>
          <w:szCs w:val="26"/>
          <w:lang w:eastAsia="en-US"/>
        </w:rPr>
      </w:pPr>
      <w:proofErr w:type="spellStart"/>
      <w:r w:rsidRPr="00B654A9">
        <w:rPr>
          <w:rFonts w:ascii="Times New Roman" w:eastAsia="Calibri" w:hAnsi="Times New Roman" w:cs="Times New Roman"/>
          <w:color w:val="auto"/>
          <w:kern w:val="0"/>
          <w:sz w:val="26"/>
          <w:szCs w:val="26"/>
          <w:lang w:eastAsia="en-US"/>
        </w:rPr>
        <w:t>Календарныйучебныйграфик</w:t>
      </w:r>
      <w:proofErr w:type="spellEnd"/>
      <w:r w:rsidRPr="00B654A9">
        <w:rPr>
          <w:rFonts w:ascii="Times New Roman" w:eastAsia="Calibri" w:hAnsi="Times New Roman" w:cs="Times New Roman"/>
          <w:color w:val="auto"/>
          <w:kern w:val="0"/>
          <w:sz w:val="26"/>
          <w:szCs w:val="26"/>
          <w:lang w:eastAsia="en-US"/>
        </w:rPr>
        <w:t xml:space="preserve"> МОУ </w:t>
      </w:r>
      <w:proofErr w:type="spellStart"/>
      <w:r w:rsidRPr="00B654A9">
        <w:rPr>
          <w:rFonts w:ascii="Times New Roman" w:eastAsia="Calibri" w:hAnsi="Times New Roman" w:cs="Times New Roman"/>
          <w:color w:val="auto"/>
          <w:kern w:val="0"/>
          <w:sz w:val="26"/>
          <w:szCs w:val="26"/>
          <w:lang w:eastAsia="en-US"/>
        </w:rPr>
        <w:t>Кузнечихинскя</w:t>
      </w:r>
      <w:proofErr w:type="spellEnd"/>
      <w:r w:rsidRPr="00B654A9">
        <w:rPr>
          <w:rFonts w:ascii="Times New Roman" w:eastAsia="Calibri" w:hAnsi="Times New Roman" w:cs="Times New Roman"/>
          <w:color w:val="auto"/>
          <w:kern w:val="0"/>
          <w:sz w:val="26"/>
          <w:szCs w:val="26"/>
          <w:lang w:eastAsia="en-US"/>
        </w:rPr>
        <w:t xml:space="preserve"> СШ ЯМР в Приложении 2 к АООП ООО.</w:t>
      </w:r>
    </w:p>
    <w:p w:rsidR="00B654A9" w:rsidRPr="00B654A9" w:rsidRDefault="00B654A9" w:rsidP="00B654A9">
      <w:pPr>
        <w:widowControl w:val="0"/>
        <w:suppressAutoHyphens w:val="0"/>
        <w:autoSpaceDE w:val="0"/>
        <w:autoSpaceDN w:val="0"/>
        <w:spacing w:after="0" w:line="240" w:lineRule="auto"/>
        <w:jc w:val="both"/>
        <w:outlineLvl w:val="2"/>
        <w:rPr>
          <w:rFonts w:ascii="Times New Roman" w:eastAsia="Trebuchet MS" w:hAnsi="Times New Roman" w:cs="Times New Roman"/>
          <w:color w:val="auto"/>
          <w:kern w:val="0"/>
          <w:sz w:val="26"/>
          <w:szCs w:val="26"/>
          <w:lang w:eastAsia="en-US"/>
        </w:rPr>
      </w:pPr>
    </w:p>
    <w:p w:rsidR="00391FCE" w:rsidRPr="00C6157C" w:rsidRDefault="00391FCE" w:rsidP="00391FCE">
      <w:pPr>
        <w:tabs>
          <w:tab w:val="left" w:pos="2430"/>
          <w:tab w:val="center" w:pos="5032"/>
        </w:tabs>
        <w:overflowPunct w:val="0"/>
        <w:spacing w:after="0" w:line="240" w:lineRule="auto"/>
        <w:ind w:firstLine="709"/>
        <w:rPr>
          <w:rFonts w:ascii="Times New Roman" w:hAnsi="Times New Roman" w:cs="Times New Roman"/>
          <w:sz w:val="26"/>
          <w:szCs w:val="26"/>
        </w:rPr>
      </w:pPr>
      <w:r w:rsidRPr="00C6157C">
        <w:rPr>
          <w:rFonts w:ascii="Times New Roman" w:hAnsi="Times New Roman" w:cs="Times New Roman"/>
          <w:b/>
          <w:sz w:val="26"/>
          <w:szCs w:val="26"/>
        </w:rPr>
        <w:t>4.</w:t>
      </w:r>
      <w:r w:rsidR="00C6157C" w:rsidRPr="00C6157C">
        <w:rPr>
          <w:rFonts w:ascii="Times New Roman" w:hAnsi="Times New Roman" w:cs="Times New Roman"/>
          <w:b/>
          <w:sz w:val="26"/>
          <w:szCs w:val="26"/>
        </w:rPr>
        <w:t xml:space="preserve">3. </w:t>
      </w:r>
      <w:r w:rsidRPr="00C6157C">
        <w:rPr>
          <w:rFonts w:ascii="Times New Roman" w:hAnsi="Times New Roman" w:cs="Times New Roman"/>
          <w:b/>
          <w:sz w:val="26"/>
          <w:szCs w:val="26"/>
        </w:rPr>
        <w:t xml:space="preserve"> </w:t>
      </w:r>
      <w:r w:rsidRPr="00C6157C">
        <w:rPr>
          <w:rFonts w:ascii="Times New Roman" w:hAnsi="Times New Roman" w:cs="Times New Roman"/>
          <w:b/>
          <w:bCs/>
          <w:sz w:val="26"/>
          <w:szCs w:val="26"/>
        </w:rPr>
        <w:t>План внеурочной деятельности</w:t>
      </w:r>
    </w:p>
    <w:p w:rsidR="00391FCE" w:rsidRPr="00FA37E9" w:rsidRDefault="00391FCE" w:rsidP="00B654A9">
      <w:pPr>
        <w:tabs>
          <w:tab w:val="left" w:pos="6379"/>
        </w:tabs>
        <w:overflowPunct w:val="0"/>
        <w:spacing w:after="0" w:line="240" w:lineRule="auto"/>
        <w:ind w:firstLine="567"/>
        <w:jc w:val="both"/>
        <w:rPr>
          <w:rFonts w:ascii="Times New Roman" w:hAnsi="Times New Roman" w:cs="Times New Roman"/>
          <w:sz w:val="26"/>
          <w:szCs w:val="26"/>
        </w:rPr>
      </w:pPr>
      <w:r w:rsidRPr="00FA37E9">
        <w:rPr>
          <w:rFonts w:ascii="Times New Roman" w:hAnsi="Times New Roman" w:cs="Times New Roman"/>
          <w:sz w:val="26"/>
          <w:szCs w:val="26"/>
        </w:rPr>
        <w:t>Программа внеурочной деятельности обучающихся с умственной от</w:t>
      </w:r>
      <w:r w:rsidRPr="00FA37E9">
        <w:rPr>
          <w:rFonts w:ascii="Times New Roman" w:hAnsi="Times New Roman" w:cs="Times New Roman"/>
          <w:sz w:val="26"/>
          <w:szCs w:val="26"/>
        </w:rPr>
        <w:softHyphen/>
        <w:t>с</w:t>
      </w:r>
      <w:r w:rsidRPr="00FA37E9">
        <w:rPr>
          <w:rFonts w:ascii="Times New Roman" w:hAnsi="Times New Roman" w:cs="Times New Roman"/>
          <w:sz w:val="26"/>
          <w:szCs w:val="26"/>
        </w:rPr>
        <w:softHyphen/>
        <w:t>та</w:t>
      </w:r>
      <w:r w:rsidRPr="00FA37E9">
        <w:rPr>
          <w:rFonts w:ascii="Times New Roman" w:hAnsi="Times New Roman" w:cs="Times New Roman"/>
          <w:sz w:val="26"/>
          <w:szCs w:val="26"/>
        </w:rPr>
        <w:softHyphen/>
        <w:t xml:space="preserve">лостью </w:t>
      </w:r>
      <w:r w:rsidRPr="00FA37E9">
        <w:rPr>
          <w:rFonts w:ascii="Times New Roman" w:hAnsi="Times New Roman" w:cs="Times New Roman"/>
          <w:color w:val="auto"/>
          <w:sz w:val="26"/>
          <w:szCs w:val="26"/>
        </w:rPr>
        <w:t xml:space="preserve">(интеллектуальными нарушениями) </w:t>
      </w:r>
      <w:r w:rsidRPr="00FA37E9">
        <w:rPr>
          <w:rFonts w:ascii="Times New Roman" w:hAnsi="Times New Roman" w:cs="Times New Roman"/>
          <w:sz w:val="26"/>
          <w:szCs w:val="26"/>
        </w:rPr>
        <w:t>яв</w:t>
      </w:r>
      <w:r w:rsidRPr="00FA37E9">
        <w:rPr>
          <w:rFonts w:ascii="Times New Roman" w:hAnsi="Times New Roman" w:cs="Times New Roman"/>
          <w:sz w:val="26"/>
          <w:szCs w:val="26"/>
        </w:rPr>
        <w:softHyphen/>
        <w:t>ля</w:t>
      </w:r>
      <w:r w:rsidRPr="00FA37E9">
        <w:rPr>
          <w:rFonts w:ascii="Times New Roman" w:hAnsi="Times New Roman" w:cs="Times New Roman"/>
          <w:sz w:val="26"/>
          <w:szCs w:val="26"/>
        </w:rPr>
        <w:softHyphen/>
        <w:t xml:space="preserve">ется основой для разработки и реализации </w:t>
      </w:r>
      <w:r w:rsidRPr="00FA37E9">
        <w:rPr>
          <w:rFonts w:ascii="Times New Roman" w:hAnsi="Times New Roman" w:cs="Times New Roman"/>
          <w:sz w:val="26"/>
          <w:szCs w:val="26"/>
        </w:rPr>
        <w:lastRenderedPageBreak/>
        <w:t>общеобразовательной ор</w:t>
      </w:r>
      <w:r w:rsidRPr="00FA37E9">
        <w:rPr>
          <w:rFonts w:ascii="Times New Roman" w:hAnsi="Times New Roman" w:cs="Times New Roman"/>
          <w:sz w:val="26"/>
          <w:szCs w:val="26"/>
        </w:rPr>
        <w:softHyphen/>
        <w:t>га</w:t>
      </w:r>
      <w:r w:rsidRPr="00FA37E9">
        <w:rPr>
          <w:rFonts w:ascii="Times New Roman" w:hAnsi="Times New Roman" w:cs="Times New Roman"/>
          <w:sz w:val="26"/>
          <w:szCs w:val="26"/>
        </w:rPr>
        <w:softHyphen/>
        <w:t>низацией собственной про</w:t>
      </w:r>
      <w:r w:rsidRPr="00FA37E9">
        <w:rPr>
          <w:rFonts w:ascii="Times New Roman" w:hAnsi="Times New Roman" w:cs="Times New Roman"/>
          <w:sz w:val="26"/>
          <w:szCs w:val="26"/>
        </w:rPr>
        <w:softHyphen/>
        <w:t>граммы внеурочной де</w:t>
      </w:r>
      <w:r w:rsidRPr="00FA37E9">
        <w:rPr>
          <w:rFonts w:ascii="Times New Roman" w:hAnsi="Times New Roman" w:cs="Times New Roman"/>
          <w:sz w:val="26"/>
          <w:szCs w:val="26"/>
        </w:rPr>
        <w:softHyphen/>
        <w:t>ятельности. Программа раз</w:t>
      </w:r>
      <w:r w:rsidRPr="00FA37E9">
        <w:rPr>
          <w:rFonts w:ascii="Times New Roman" w:hAnsi="Times New Roman" w:cs="Times New Roman"/>
          <w:sz w:val="26"/>
          <w:szCs w:val="26"/>
        </w:rPr>
        <w:softHyphen/>
        <w:t>раб</w:t>
      </w:r>
      <w:r>
        <w:rPr>
          <w:rFonts w:ascii="Times New Roman" w:hAnsi="Times New Roman" w:cs="Times New Roman"/>
          <w:sz w:val="26"/>
          <w:szCs w:val="26"/>
        </w:rPr>
        <w:t>о</w:t>
      </w:r>
      <w:r w:rsidRPr="00FA37E9">
        <w:rPr>
          <w:rFonts w:ascii="Times New Roman" w:hAnsi="Times New Roman" w:cs="Times New Roman"/>
          <w:sz w:val="26"/>
          <w:szCs w:val="26"/>
        </w:rPr>
        <w:t>тана с учётом, этнических, со</w:t>
      </w:r>
      <w:r w:rsidRPr="00FA37E9">
        <w:rPr>
          <w:rFonts w:ascii="Times New Roman" w:hAnsi="Times New Roman" w:cs="Times New Roman"/>
          <w:sz w:val="26"/>
          <w:szCs w:val="26"/>
        </w:rPr>
        <w:softHyphen/>
        <w:t>циально-экономических и иных осо</w:t>
      </w:r>
      <w:r w:rsidRPr="00FA37E9">
        <w:rPr>
          <w:rFonts w:ascii="Times New Roman" w:hAnsi="Times New Roman" w:cs="Times New Roman"/>
          <w:sz w:val="26"/>
          <w:szCs w:val="26"/>
        </w:rPr>
        <w:softHyphen/>
        <w:t>бенностей региона, запросов семей и других субъ</w:t>
      </w:r>
      <w:r w:rsidRPr="00FA37E9">
        <w:rPr>
          <w:rFonts w:ascii="Times New Roman" w:hAnsi="Times New Roman" w:cs="Times New Roman"/>
          <w:sz w:val="26"/>
          <w:szCs w:val="26"/>
        </w:rPr>
        <w:softHyphen/>
        <w:t>ек</w:t>
      </w:r>
      <w:r w:rsidRPr="00FA37E9">
        <w:rPr>
          <w:rFonts w:ascii="Times New Roman" w:hAnsi="Times New Roman" w:cs="Times New Roman"/>
          <w:sz w:val="26"/>
          <w:szCs w:val="26"/>
        </w:rPr>
        <w:softHyphen/>
        <w:t>тов образовательного про</w:t>
      </w:r>
      <w:r w:rsidRPr="00FA37E9">
        <w:rPr>
          <w:rFonts w:ascii="Times New Roman" w:hAnsi="Times New Roman" w:cs="Times New Roman"/>
          <w:sz w:val="26"/>
          <w:szCs w:val="26"/>
        </w:rPr>
        <w:softHyphen/>
        <w:t>цесса</w:t>
      </w:r>
      <w:r w:rsidRPr="00FA37E9">
        <w:rPr>
          <w:rFonts w:ascii="Times New Roman" w:hAnsi="Times New Roman" w:cs="Times New Roman"/>
          <w:color w:val="000000"/>
          <w:sz w:val="26"/>
          <w:szCs w:val="26"/>
        </w:rPr>
        <w:t xml:space="preserve"> основе системно-деятельностного и культурно-исторического по</w:t>
      </w:r>
      <w:r w:rsidRPr="00FA37E9">
        <w:rPr>
          <w:rFonts w:ascii="Times New Roman" w:hAnsi="Times New Roman" w:cs="Times New Roman"/>
          <w:color w:val="000000"/>
          <w:sz w:val="26"/>
          <w:szCs w:val="26"/>
        </w:rPr>
        <w:softHyphen/>
        <w:t>д</w:t>
      </w:r>
      <w:r w:rsidRPr="00FA37E9">
        <w:rPr>
          <w:rFonts w:ascii="Times New Roman" w:hAnsi="Times New Roman" w:cs="Times New Roman"/>
          <w:color w:val="000000"/>
          <w:sz w:val="26"/>
          <w:szCs w:val="26"/>
        </w:rPr>
        <w:softHyphen/>
        <w:t>ходов</w:t>
      </w:r>
      <w:r w:rsidRPr="00FA37E9">
        <w:rPr>
          <w:rFonts w:ascii="Times New Roman" w:hAnsi="Times New Roman" w:cs="Times New Roman"/>
          <w:sz w:val="26"/>
          <w:szCs w:val="26"/>
        </w:rPr>
        <w:t>.</w:t>
      </w:r>
    </w:p>
    <w:p w:rsidR="00391FCE" w:rsidRPr="00FA37E9" w:rsidRDefault="00391FCE" w:rsidP="00B654A9">
      <w:pPr>
        <w:spacing w:after="0" w:line="240" w:lineRule="auto"/>
        <w:ind w:firstLine="567"/>
        <w:jc w:val="both"/>
        <w:rPr>
          <w:rFonts w:ascii="Times New Roman" w:hAnsi="Times New Roman" w:cs="Times New Roman"/>
          <w:sz w:val="26"/>
          <w:szCs w:val="26"/>
        </w:rPr>
      </w:pPr>
      <w:r w:rsidRPr="00FA37E9">
        <w:rPr>
          <w:rFonts w:ascii="Times New Roman" w:hAnsi="Times New Roman" w:cs="Times New Roman"/>
          <w:sz w:val="26"/>
          <w:szCs w:val="26"/>
        </w:rPr>
        <w:t>Под внеурочной деятельностью понимается образовательная деятельность, на</w:t>
      </w:r>
      <w:r w:rsidRPr="00FA37E9">
        <w:rPr>
          <w:rFonts w:ascii="Times New Roman" w:hAnsi="Times New Roman" w:cs="Times New Roman"/>
          <w:sz w:val="26"/>
          <w:szCs w:val="26"/>
        </w:rPr>
        <w:softHyphen/>
        <w:t>пра</w:t>
      </w:r>
      <w:r w:rsidRPr="00FA37E9">
        <w:rPr>
          <w:rFonts w:ascii="Times New Roman" w:hAnsi="Times New Roman" w:cs="Times New Roman"/>
          <w:sz w:val="26"/>
          <w:szCs w:val="26"/>
        </w:rPr>
        <w:softHyphen/>
        <w:t>в</w:t>
      </w:r>
      <w:r w:rsidRPr="00FA37E9">
        <w:rPr>
          <w:rFonts w:ascii="Times New Roman" w:hAnsi="Times New Roman" w:cs="Times New Roman"/>
          <w:sz w:val="26"/>
          <w:szCs w:val="26"/>
        </w:rPr>
        <w:softHyphen/>
        <w:t>ле</w:t>
      </w:r>
      <w:r w:rsidRPr="00FA37E9">
        <w:rPr>
          <w:rFonts w:ascii="Times New Roman" w:hAnsi="Times New Roman" w:cs="Times New Roman"/>
          <w:sz w:val="26"/>
          <w:szCs w:val="26"/>
        </w:rPr>
        <w:softHyphen/>
        <w:t>нная на достижение результатов освоения основной общеобразовательной программы и осу</w:t>
      </w:r>
      <w:r w:rsidRPr="00FA37E9">
        <w:rPr>
          <w:rFonts w:ascii="Times New Roman" w:hAnsi="Times New Roman" w:cs="Times New Roman"/>
          <w:sz w:val="26"/>
          <w:szCs w:val="26"/>
        </w:rPr>
        <w:softHyphen/>
        <w:t>ще</w:t>
      </w:r>
      <w:r w:rsidRPr="00FA37E9">
        <w:rPr>
          <w:rFonts w:ascii="Times New Roman" w:hAnsi="Times New Roman" w:cs="Times New Roman"/>
          <w:sz w:val="26"/>
          <w:szCs w:val="26"/>
        </w:rPr>
        <w:softHyphen/>
        <w:t>ствляемая в формах, отличных от классно-урочной. Внеурочная деятельность объе</w:t>
      </w:r>
      <w:r w:rsidRPr="00FA37E9">
        <w:rPr>
          <w:rFonts w:ascii="Times New Roman" w:hAnsi="Times New Roman" w:cs="Times New Roman"/>
          <w:sz w:val="26"/>
          <w:szCs w:val="26"/>
        </w:rPr>
        <w:softHyphen/>
        <w:t>ди</w:t>
      </w:r>
      <w:r w:rsidRPr="00FA37E9">
        <w:rPr>
          <w:rFonts w:ascii="Times New Roman" w:hAnsi="Times New Roman" w:cs="Times New Roman"/>
          <w:sz w:val="26"/>
          <w:szCs w:val="26"/>
        </w:rPr>
        <w:softHyphen/>
        <w:t>ня</w:t>
      </w:r>
      <w:r w:rsidRPr="00FA37E9">
        <w:rPr>
          <w:rFonts w:ascii="Times New Roman" w:hAnsi="Times New Roman" w:cs="Times New Roman"/>
          <w:sz w:val="26"/>
          <w:szCs w:val="26"/>
        </w:rPr>
        <w:softHyphen/>
        <w:t>ет все, кроме учебной,  виды деятельности обучающихся, в которых возможно и це</w:t>
      </w:r>
      <w:r w:rsidRPr="00FA37E9">
        <w:rPr>
          <w:rFonts w:ascii="Times New Roman" w:hAnsi="Times New Roman" w:cs="Times New Roman"/>
          <w:sz w:val="26"/>
          <w:szCs w:val="26"/>
        </w:rPr>
        <w:softHyphen/>
        <w:t>ле</w:t>
      </w:r>
      <w:r w:rsidRPr="00FA37E9">
        <w:rPr>
          <w:rFonts w:ascii="Times New Roman" w:hAnsi="Times New Roman" w:cs="Times New Roman"/>
          <w:sz w:val="26"/>
          <w:szCs w:val="26"/>
        </w:rPr>
        <w:softHyphen/>
        <w:t>со</w:t>
      </w:r>
      <w:r w:rsidRPr="00FA37E9">
        <w:rPr>
          <w:rFonts w:ascii="Times New Roman" w:hAnsi="Times New Roman" w:cs="Times New Roman"/>
          <w:sz w:val="26"/>
          <w:szCs w:val="26"/>
        </w:rPr>
        <w:softHyphen/>
        <w:t>об</w:t>
      </w:r>
      <w:r w:rsidRPr="00FA37E9">
        <w:rPr>
          <w:rFonts w:ascii="Times New Roman" w:hAnsi="Times New Roman" w:cs="Times New Roman"/>
          <w:sz w:val="26"/>
          <w:szCs w:val="26"/>
        </w:rPr>
        <w:softHyphen/>
        <w:t>ра</w:t>
      </w:r>
      <w:r w:rsidRPr="00FA37E9">
        <w:rPr>
          <w:rFonts w:ascii="Times New Roman" w:hAnsi="Times New Roman" w:cs="Times New Roman"/>
          <w:sz w:val="26"/>
          <w:szCs w:val="26"/>
        </w:rPr>
        <w:softHyphen/>
        <w:t>зно решение задач их воспитания и социализации.</w:t>
      </w:r>
      <w:r w:rsidRPr="00FA37E9">
        <w:rPr>
          <w:rFonts w:ascii="Times New Roman" w:hAnsi="Times New Roman" w:cs="Times New Roman"/>
          <w:b/>
          <w:i/>
          <w:sz w:val="26"/>
          <w:szCs w:val="26"/>
        </w:rPr>
        <w:t xml:space="preserve">  </w:t>
      </w:r>
    </w:p>
    <w:p w:rsidR="00391FCE" w:rsidRPr="00FA37E9" w:rsidRDefault="00391FCE" w:rsidP="00B654A9">
      <w:pPr>
        <w:spacing w:after="0" w:line="240" w:lineRule="auto"/>
        <w:ind w:firstLine="567"/>
        <w:jc w:val="both"/>
        <w:rPr>
          <w:rFonts w:ascii="Times New Roman" w:hAnsi="Times New Roman" w:cs="Times New Roman"/>
          <w:sz w:val="26"/>
          <w:szCs w:val="26"/>
        </w:rPr>
      </w:pPr>
      <w:r w:rsidRPr="00FA37E9">
        <w:rPr>
          <w:rFonts w:ascii="Times New Roman" w:hAnsi="Times New Roman" w:cs="Times New Roman"/>
          <w:sz w:val="26"/>
          <w:szCs w:val="26"/>
        </w:rPr>
        <w:t>Сущность и основное назначение внеурочной деятельности заключается в обес</w:t>
      </w:r>
      <w:r w:rsidRPr="00FA37E9">
        <w:rPr>
          <w:rFonts w:ascii="Times New Roman" w:hAnsi="Times New Roman" w:cs="Times New Roman"/>
          <w:sz w:val="26"/>
          <w:szCs w:val="26"/>
        </w:rPr>
        <w:softHyphen/>
        <w:t>пе</w:t>
      </w:r>
      <w:r w:rsidRPr="00FA37E9">
        <w:rPr>
          <w:rFonts w:ascii="Times New Roman" w:hAnsi="Times New Roman" w:cs="Times New Roman"/>
          <w:sz w:val="26"/>
          <w:szCs w:val="26"/>
        </w:rPr>
        <w:softHyphen/>
        <w:t>че</w:t>
      </w:r>
      <w:r w:rsidRPr="00FA37E9">
        <w:rPr>
          <w:rFonts w:ascii="Times New Roman" w:hAnsi="Times New Roman" w:cs="Times New Roman"/>
          <w:sz w:val="26"/>
          <w:szCs w:val="26"/>
        </w:rPr>
        <w:softHyphen/>
        <w:t>нии дополнительных условий для развития интересов, склонностей, способностей обу</w:t>
      </w:r>
      <w:r w:rsidRPr="00FA37E9">
        <w:rPr>
          <w:rFonts w:ascii="Times New Roman" w:hAnsi="Times New Roman" w:cs="Times New Roman"/>
          <w:sz w:val="26"/>
          <w:szCs w:val="26"/>
        </w:rPr>
        <w:softHyphen/>
        <w:t>ча</w:t>
      </w:r>
      <w:r w:rsidRPr="00FA37E9">
        <w:rPr>
          <w:rFonts w:ascii="Times New Roman" w:hAnsi="Times New Roman" w:cs="Times New Roman"/>
          <w:sz w:val="26"/>
          <w:szCs w:val="26"/>
        </w:rPr>
        <w:softHyphen/>
        <w:t xml:space="preserve">ющихся с умственной отсталостью </w:t>
      </w:r>
      <w:r w:rsidRPr="00FA37E9">
        <w:rPr>
          <w:rFonts w:ascii="Times New Roman" w:hAnsi="Times New Roman" w:cs="Times New Roman"/>
          <w:color w:val="auto"/>
          <w:sz w:val="26"/>
          <w:szCs w:val="26"/>
        </w:rPr>
        <w:t>(интеллектуальными нарушениями)</w:t>
      </w:r>
      <w:r w:rsidRPr="00FA37E9">
        <w:rPr>
          <w:rFonts w:ascii="Times New Roman" w:hAnsi="Times New Roman" w:cs="Times New Roman"/>
          <w:sz w:val="26"/>
          <w:szCs w:val="26"/>
        </w:rPr>
        <w:t xml:space="preserve">, организации их свободного времени.  </w:t>
      </w:r>
    </w:p>
    <w:p w:rsidR="00391FCE" w:rsidRPr="00FA37E9" w:rsidRDefault="00391FCE" w:rsidP="00B654A9">
      <w:pPr>
        <w:spacing w:after="0" w:line="240" w:lineRule="auto"/>
        <w:ind w:firstLine="567"/>
        <w:jc w:val="both"/>
        <w:rPr>
          <w:rFonts w:ascii="Times New Roman" w:hAnsi="Times New Roman" w:cs="Times New Roman"/>
          <w:b/>
          <w:i/>
          <w:color w:val="000000"/>
          <w:sz w:val="26"/>
          <w:szCs w:val="26"/>
        </w:rPr>
      </w:pPr>
      <w:r w:rsidRPr="00FA37E9">
        <w:rPr>
          <w:rFonts w:ascii="Times New Roman" w:hAnsi="Times New Roman" w:cs="Times New Roman"/>
          <w:sz w:val="26"/>
          <w:szCs w:val="26"/>
        </w:rPr>
        <w:t>Внеурочная деятельность ориентирована на создание условий для: расширения опы</w:t>
      </w:r>
      <w:r w:rsidRPr="00FA37E9">
        <w:rPr>
          <w:rFonts w:ascii="Times New Roman" w:hAnsi="Times New Roman" w:cs="Times New Roman"/>
          <w:sz w:val="26"/>
          <w:szCs w:val="26"/>
        </w:rPr>
        <w:softHyphen/>
        <w:t xml:space="preserve">та поведения, деятельности и общения; </w:t>
      </w:r>
      <w:r w:rsidRPr="00FA37E9">
        <w:rPr>
          <w:rFonts w:ascii="Times New Roman" w:hAnsi="Times New Roman" w:cs="Times New Roman"/>
          <w:bCs/>
          <w:iCs/>
          <w:sz w:val="26"/>
          <w:szCs w:val="26"/>
        </w:rPr>
        <w:t>творческой самореализации обучающихся с ум</w:t>
      </w:r>
      <w:r w:rsidRPr="00FA37E9">
        <w:rPr>
          <w:rFonts w:ascii="Times New Roman" w:hAnsi="Times New Roman" w:cs="Times New Roman"/>
          <w:bCs/>
          <w:iCs/>
          <w:sz w:val="26"/>
          <w:szCs w:val="26"/>
        </w:rPr>
        <w:softHyphen/>
        <w:t>ственной отсталостью (интеллектуальными нарушениями) в комфортной р</w:t>
      </w:r>
      <w:r w:rsidRPr="00FA37E9">
        <w:rPr>
          <w:rFonts w:ascii="Times New Roman" w:hAnsi="Times New Roman" w:cs="Times New Roman"/>
          <w:sz w:val="26"/>
          <w:szCs w:val="26"/>
        </w:rPr>
        <w:t>азвивающей сре</w:t>
      </w:r>
      <w:r w:rsidRPr="00FA37E9">
        <w:rPr>
          <w:rFonts w:ascii="Times New Roman" w:hAnsi="Times New Roman" w:cs="Times New Roman"/>
          <w:sz w:val="26"/>
          <w:szCs w:val="26"/>
        </w:rPr>
        <w:softHyphen/>
        <w:t>де, стимулирующей возникновение личностного интереса к различным аспектам жи</w:t>
      </w:r>
      <w:r w:rsidRPr="00FA37E9">
        <w:rPr>
          <w:rFonts w:ascii="Times New Roman" w:hAnsi="Times New Roman" w:cs="Times New Roman"/>
          <w:sz w:val="26"/>
          <w:szCs w:val="26"/>
        </w:rPr>
        <w:softHyphen/>
        <w:t>з</w:t>
      </w:r>
      <w:r w:rsidRPr="00FA37E9">
        <w:rPr>
          <w:rFonts w:ascii="Times New Roman" w:hAnsi="Times New Roman" w:cs="Times New Roman"/>
          <w:sz w:val="26"/>
          <w:szCs w:val="26"/>
        </w:rPr>
        <w:softHyphen/>
        <w:t>не</w:t>
      </w:r>
      <w:r w:rsidRPr="00FA37E9">
        <w:rPr>
          <w:rFonts w:ascii="Times New Roman" w:hAnsi="Times New Roman" w:cs="Times New Roman"/>
          <w:sz w:val="26"/>
          <w:szCs w:val="26"/>
        </w:rPr>
        <w:softHyphen/>
        <w:t>де</w:t>
      </w:r>
      <w:r w:rsidRPr="00FA37E9">
        <w:rPr>
          <w:rFonts w:ascii="Times New Roman" w:hAnsi="Times New Roman" w:cs="Times New Roman"/>
          <w:sz w:val="26"/>
          <w:szCs w:val="26"/>
        </w:rPr>
        <w:softHyphen/>
        <w:t xml:space="preserve">ятельности; позитивного отношения к окружающей действительности; </w:t>
      </w:r>
      <w:r w:rsidRPr="00FA37E9">
        <w:rPr>
          <w:rFonts w:ascii="Times New Roman" w:hAnsi="Times New Roman" w:cs="Times New Roman"/>
          <w:bCs/>
          <w:iCs/>
          <w:sz w:val="26"/>
          <w:szCs w:val="26"/>
        </w:rPr>
        <w:t>социального ста</w:t>
      </w:r>
      <w:r w:rsidRPr="00FA37E9">
        <w:rPr>
          <w:rFonts w:ascii="Times New Roman" w:hAnsi="Times New Roman" w:cs="Times New Roman"/>
          <w:bCs/>
          <w:iCs/>
          <w:sz w:val="26"/>
          <w:szCs w:val="26"/>
        </w:rPr>
        <w:softHyphen/>
        <w:t xml:space="preserve">новления обучающегося </w:t>
      </w:r>
      <w:r w:rsidRPr="00FA37E9">
        <w:rPr>
          <w:rFonts w:ascii="Times New Roman" w:hAnsi="Times New Roman" w:cs="Times New Roman"/>
          <w:sz w:val="26"/>
          <w:szCs w:val="26"/>
        </w:rPr>
        <w:t>в процессе общения и совместной деятельности в детском со</w:t>
      </w:r>
      <w:r w:rsidRPr="00FA37E9">
        <w:rPr>
          <w:rFonts w:ascii="Times New Roman" w:hAnsi="Times New Roman" w:cs="Times New Roman"/>
          <w:sz w:val="26"/>
          <w:szCs w:val="26"/>
        </w:rPr>
        <w:softHyphen/>
        <w:t>об</w:t>
      </w:r>
      <w:r w:rsidRPr="00FA37E9">
        <w:rPr>
          <w:rFonts w:ascii="Times New Roman" w:hAnsi="Times New Roman" w:cs="Times New Roman"/>
          <w:sz w:val="26"/>
          <w:szCs w:val="26"/>
        </w:rPr>
        <w:softHyphen/>
        <w:t xml:space="preserve">ществе, активного взаимодействия со сверстниками и педагогами; </w:t>
      </w:r>
      <w:r w:rsidRPr="00FA37E9">
        <w:rPr>
          <w:rFonts w:ascii="Times New Roman" w:hAnsi="Times New Roman" w:cs="Times New Roman"/>
          <w:bCs/>
          <w:iCs/>
          <w:sz w:val="26"/>
          <w:szCs w:val="26"/>
        </w:rPr>
        <w:t>профессионального са</w:t>
      </w:r>
      <w:r w:rsidRPr="00FA37E9">
        <w:rPr>
          <w:rFonts w:ascii="Times New Roman" w:hAnsi="Times New Roman" w:cs="Times New Roman"/>
          <w:bCs/>
          <w:iCs/>
          <w:sz w:val="26"/>
          <w:szCs w:val="26"/>
        </w:rPr>
        <w:softHyphen/>
        <w:t>моопределения</w:t>
      </w:r>
      <w:r w:rsidRPr="00FA37E9">
        <w:rPr>
          <w:rFonts w:ascii="Times New Roman" w:hAnsi="Times New Roman" w:cs="Times New Roman"/>
          <w:sz w:val="26"/>
          <w:szCs w:val="26"/>
        </w:rPr>
        <w:t>, необходимого для успешной реализации дальнейших жизненных пла</w:t>
      </w:r>
      <w:r w:rsidRPr="00FA37E9">
        <w:rPr>
          <w:rFonts w:ascii="Times New Roman" w:hAnsi="Times New Roman" w:cs="Times New Roman"/>
          <w:sz w:val="26"/>
          <w:szCs w:val="26"/>
        </w:rPr>
        <w:softHyphen/>
        <w:t>нов обучающихся.</w:t>
      </w:r>
    </w:p>
    <w:p w:rsidR="00391FCE" w:rsidRPr="00FA37E9" w:rsidRDefault="00391FCE" w:rsidP="00B654A9">
      <w:pPr>
        <w:shd w:val="clear" w:color="auto" w:fill="FFFFFF"/>
        <w:spacing w:after="0" w:line="240" w:lineRule="auto"/>
        <w:ind w:firstLine="567"/>
        <w:jc w:val="both"/>
        <w:rPr>
          <w:rFonts w:ascii="Times New Roman" w:hAnsi="Times New Roman" w:cs="Times New Roman"/>
          <w:b/>
          <w:i/>
          <w:color w:val="000000"/>
          <w:sz w:val="26"/>
          <w:szCs w:val="26"/>
        </w:rPr>
      </w:pPr>
      <w:r w:rsidRPr="00FA37E9">
        <w:rPr>
          <w:rFonts w:ascii="Times New Roman" w:hAnsi="Times New Roman" w:cs="Times New Roman"/>
          <w:b/>
          <w:i/>
          <w:color w:val="000000"/>
          <w:sz w:val="26"/>
          <w:szCs w:val="26"/>
        </w:rPr>
        <w:t>Основными целями</w:t>
      </w:r>
      <w:r w:rsidRPr="00FA37E9">
        <w:rPr>
          <w:rFonts w:ascii="Times New Roman" w:hAnsi="Times New Roman" w:cs="Times New Roman"/>
          <w:color w:val="000000"/>
          <w:sz w:val="26"/>
          <w:szCs w:val="26"/>
        </w:rPr>
        <w:t xml:space="preserve"> внеурочной деятельности являются создание условий для до</w:t>
      </w:r>
      <w:r w:rsidRPr="00FA37E9">
        <w:rPr>
          <w:rFonts w:ascii="Times New Roman" w:hAnsi="Times New Roman" w:cs="Times New Roman"/>
          <w:color w:val="000000"/>
          <w:sz w:val="26"/>
          <w:szCs w:val="26"/>
        </w:rPr>
        <w:softHyphen/>
        <w:t>с</w:t>
      </w:r>
      <w:r w:rsidRPr="00FA37E9">
        <w:rPr>
          <w:rFonts w:ascii="Times New Roman" w:hAnsi="Times New Roman" w:cs="Times New Roman"/>
          <w:color w:val="000000"/>
          <w:sz w:val="26"/>
          <w:szCs w:val="26"/>
        </w:rPr>
        <w:softHyphen/>
        <w:t>ти</w:t>
      </w:r>
      <w:r w:rsidRPr="00FA37E9">
        <w:rPr>
          <w:rFonts w:ascii="Times New Roman" w:hAnsi="Times New Roman" w:cs="Times New Roman"/>
          <w:color w:val="000000"/>
          <w:sz w:val="26"/>
          <w:szCs w:val="26"/>
        </w:rPr>
        <w:softHyphen/>
        <w:t>жения обучающимися необходимого для жизни в обществе социального опыта и фор</w:t>
      </w:r>
      <w:r w:rsidRPr="00FA37E9">
        <w:rPr>
          <w:rFonts w:ascii="Times New Roman" w:hAnsi="Times New Roman" w:cs="Times New Roman"/>
          <w:color w:val="000000"/>
          <w:sz w:val="26"/>
          <w:szCs w:val="26"/>
        </w:rPr>
        <w:softHyphen/>
        <w:t>ми</w:t>
      </w:r>
      <w:r w:rsidRPr="00FA37E9">
        <w:rPr>
          <w:rFonts w:ascii="Times New Roman" w:hAnsi="Times New Roman" w:cs="Times New Roman"/>
          <w:color w:val="000000"/>
          <w:sz w:val="26"/>
          <w:szCs w:val="26"/>
        </w:rPr>
        <w:softHyphen/>
        <w:t>ро</w:t>
      </w:r>
      <w:r w:rsidRPr="00FA37E9">
        <w:rPr>
          <w:rFonts w:ascii="Times New Roman" w:hAnsi="Times New Roman" w:cs="Times New Roman"/>
          <w:color w:val="000000"/>
          <w:sz w:val="26"/>
          <w:szCs w:val="26"/>
        </w:rPr>
        <w:softHyphen/>
        <w:t>вания принимаемой обществом системы ценностей, всестороннего развития и со</w:t>
      </w:r>
      <w:r w:rsidRPr="00FA37E9">
        <w:rPr>
          <w:rFonts w:ascii="Times New Roman" w:hAnsi="Times New Roman" w:cs="Times New Roman"/>
          <w:color w:val="000000"/>
          <w:sz w:val="26"/>
          <w:szCs w:val="26"/>
        </w:rPr>
        <w:softHyphen/>
        <w:t>ци</w:t>
      </w:r>
      <w:r w:rsidRPr="00FA37E9">
        <w:rPr>
          <w:rFonts w:ascii="Times New Roman" w:hAnsi="Times New Roman" w:cs="Times New Roman"/>
          <w:color w:val="000000"/>
          <w:sz w:val="26"/>
          <w:szCs w:val="26"/>
        </w:rPr>
        <w:softHyphen/>
        <w:t>а</w:t>
      </w:r>
      <w:r w:rsidRPr="00FA37E9">
        <w:rPr>
          <w:rFonts w:ascii="Times New Roman" w:hAnsi="Times New Roman" w:cs="Times New Roman"/>
          <w:color w:val="000000"/>
          <w:sz w:val="26"/>
          <w:szCs w:val="26"/>
        </w:rPr>
        <w:softHyphen/>
        <w:t>ли</w:t>
      </w:r>
      <w:r w:rsidRPr="00FA37E9">
        <w:rPr>
          <w:rFonts w:ascii="Times New Roman" w:hAnsi="Times New Roman" w:cs="Times New Roman"/>
          <w:color w:val="000000"/>
          <w:sz w:val="26"/>
          <w:szCs w:val="26"/>
        </w:rPr>
        <w:softHyphen/>
        <w:t>за</w:t>
      </w:r>
      <w:r w:rsidRPr="00FA37E9">
        <w:rPr>
          <w:rFonts w:ascii="Times New Roman" w:hAnsi="Times New Roman" w:cs="Times New Roman"/>
          <w:color w:val="000000"/>
          <w:sz w:val="26"/>
          <w:szCs w:val="26"/>
        </w:rPr>
        <w:softHyphen/>
        <w:t>ции каждого обучающегося с умственной отсталостью (интеллектуальными на</w:t>
      </w:r>
      <w:r w:rsidRPr="00FA37E9">
        <w:rPr>
          <w:rFonts w:ascii="Times New Roman" w:hAnsi="Times New Roman" w:cs="Times New Roman"/>
          <w:color w:val="000000"/>
          <w:sz w:val="26"/>
          <w:szCs w:val="26"/>
        </w:rPr>
        <w:softHyphen/>
        <w:t>ру</w:t>
      </w:r>
      <w:r w:rsidRPr="00FA37E9">
        <w:rPr>
          <w:rFonts w:ascii="Times New Roman" w:hAnsi="Times New Roman" w:cs="Times New Roman"/>
          <w:color w:val="000000"/>
          <w:sz w:val="26"/>
          <w:szCs w:val="26"/>
        </w:rPr>
        <w:softHyphen/>
        <w:t>ше</w:t>
      </w:r>
      <w:r w:rsidRPr="00FA37E9">
        <w:rPr>
          <w:rFonts w:ascii="Times New Roman" w:hAnsi="Times New Roman" w:cs="Times New Roman"/>
          <w:color w:val="000000"/>
          <w:sz w:val="26"/>
          <w:szCs w:val="26"/>
        </w:rPr>
        <w:softHyphen/>
        <w:t>ни</w:t>
      </w:r>
      <w:r w:rsidRPr="00FA37E9">
        <w:rPr>
          <w:rFonts w:ascii="Times New Roman" w:hAnsi="Times New Roman" w:cs="Times New Roman"/>
          <w:color w:val="000000"/>
          <w:sz w:val="26"/>
          <w:szCs w:val="26"/>
        </w:rPr>
        <w:softHyphen/>
        <w:t>я</w:t>
      </w:r>
      <w:r w:rsidRPr="00FA37E9">
        <w:rPr>
          <w:rFonts w:ascii="Times New Roman" w:hAnsi="Times New Roman" w:cs="Times New Roman"/>
          <w:color w:val="000000"/>
          <w:sz w:val="26"/>
          <w:szCs w:val="26"/>
        </w:rPr>
        <w:softHyphen/>
        <w:t>ми), создание воспитывающей среды, обеспечивающей развитие социальных, ин</w:t>
      </w:r>
      <w:r w:rsidRPr="00FA37E9">
        <w:rPr>
          <w:rFonts w:ascii="Times New Roman" w:hAnsi="Times New Roman" w:cs="Times New Roman"/>
          <w:color w:val="000000"/>
          <w:sz w:val="26"/>
          <w:szCs w:val="26"/>
        </w:rPr>
        <w:softHyphen/>
        <w:t>те</w:t>
      </w:r>
      <w:r w:rsidRPr="00FA37E9">
        <w:rPr>
          <w:rFonts w:ascii="Times New Roman" w:hAnsi="Times New Roman" w:cs="Times New Roman"/>
          <w:color w:val="000000"/>
          <w:sz w:val="26"/>
          <w:szCs w:val="26"/>
        </w:rPr>
        <w:softHyphen/>
        <w:t>л</w:t>
      </w:r>
      <w:r w:rsidRPr="00FA37E9">
        <w:rPr>
          <w:rFonts w:ascii="Times New Roman" w:hAnsi="Times New Roman" w:cs="Times New Roman"/>
          <w:color w:val="000000"/>
          <w:sz w:val="26"/>
          <w:szCs w:val="26"/>
        </w:rPr>
        <w:softHyphen/>
        <w:t>ле</w:t>
      </w:r>
      <w:r w:rsidRPr="00FA37E9">
        <w:rPr>
          <w:rFonts w:ascii="Times New Roman" w:hAnsi="Times New Roman" w:cs="Times New Roman"/>
          <w:color w:val="000000"/>
          <w:sz w:val="26"/>
          <w:szCs w:val="26"/>
        </w:rPr>
        <w:softHyphen/>
        <w:t>к</w:t>
      </w:r>
      <w:r w:rsidRPr="00FA37E9">
        <w:rPr>
          <w:rFonts w:ascii="Times New Roman" w:hAnsi="Times New Roman" w:cs="Times New Roman"/>
          <w:color w:val="000000"/>
          <w:sz w:val="26"/>
          <w:szCs w:val="26"/>
        </w:rPr>
        <w:softHyphen/>
        <w:t>ту</w:t>
      </w:r>
      <w:r w:rsidRPr="00FA37E9">
        <w:rPr>
          <w:rFonts w:ascii="Times New Roman" w:hAnsi="Times New Roman" w:cs="Times New Roman"/>
          <w:color w:val="000000"/>
          <w:sz w:val="26"/>
          <w:szCs w:val="26"/>
        </w:rPr>
        <w:softHyphen/>
        <w:t>аль</w:t>
      </w:r>
      <w:r w:rsidRPr="00FA37E9">
        <w:rPr>
          <w:rFonts w:ascii="Times New Roman" w:hAnsi="Times New Roman" w:cs="Times New Roman"/>
          <w:color w:val="000000"/>
          <w:sz w:val="26"/>
          <w:szCs w:val="26"/>
        </w:rPr>
        <w:softHyphen/>
        <w:t>ных интересов учащихся в свободное время.</w:t>
      </w:r>
    </w:p>
    <w:p w:rsidR="00391FCE" w:rsidRPr="00FA37E9" w:rsidRDefault="00391FCE" w:rsidP="00B654A9">
      <w:pPr>
        <w:shd w:val="clear" w:color="auto" w:fill="FFFFFF"/>
        <w:spacing w:after="0" w:line="240" w:lineRule="auto"/>
        <w:ind w:firstLine="567"/>
        <w:jc w:val="both"/>
        <w:rPr>
          <w:sz w:val="26"/>
          <w:szCs w:val="26"/>
        </w:rPr>
      </w:pPr>
      <w:r w:rsidRPr="00FA37E9">
        <w:rPr>
          <w:rFonts w:ascii="Times New Roman" w:hAnsi="Times New Roman" w:cs="Times New Roman"/>
          <w:b/>
          <w:i/>
          <w:color w:val="000000"/>
          <w:sz w:val="26"/>
          <w:szCs w:val="26"/>
        </w:rPr>
        <w:t>Основные задачи:</w:t>
      </w:r>
    </w:p>
    <w:p w:rsidR="00391FCE" w:rsidRPr="00FA37E9" w:rsidRDefault="00391FCE" w:rsidP="00B654A9">
      <w:pPr>
        <w:pStyle w:val="af8"/>
        <w:tabs>
          <w:tab w:val="left" w:pos="900"/>
        </w:tabs>
        <w:spacing w:before="0" w:after="0" w:line="240" w:lineRule="auto"/>
        <w:ind w:firstLine="567"/>
        <w:jc w:val="both"/>
        <w:rPr>
          <w:sz w:val="26"/>
          <w:szCs w:val="26"/>
        </w:rPr>
      </w:pPr>
      <w:r w:rsidRPr="00FA37E9">
        <w:rPr>
          <w:sz w:val="26"/>
          <w:szCs w:val="26"/>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391FCE" w:rsidRPr="00FA37E9" w:rsidRDefault="00391FCE" w:rsidP="00B654A9">
      <w:pPr>
        <w:spacing w:after="0" w:line="240" w:lineRule="auto"/>
        <w:ind w:firstLine="567"/>
        <w:jc w:val="both"/>
        <w:rPr>
          <w:rFonts w:ascii="Times New Roman" w:hAnsi="Times New Roman" w:cs="Times New Roman"/>
          <w:bCs/>
          <w:sz w:val="26"/>
          <w:szCs w:val="26"/>
        </w:rPr>
      </w:pPr>
      <w:r w:rsidRPr="00FA37E9">
        <w:rPr>
          <w:rFonts w:ascii="Times New Roman" w:hAnsi="Times New Roman" w:cs="Times New Roman"/>
          <w:sz w:val="26"/>
          <w:szCs w:val="26"/>
        </w:rPr>
        <w:t>развитие активности, самостоятельности и независимости в повседневной жизни;</w:t>
      </w:r>
    </w:p>
    <w:p w:rsidR="00391FCE" w:rsidRPr="00FA37E9" w:rsidRDefault="00391FCE" w:rsidP="00B654A9">
      <w:pPr>
        <w:spacing w:after="0" w:line="240" w:lineRule="auto"/>
        <w:ind w:firstLine="567"/>
        <w:jc w:val="both"/>
        <w:rPr>
          <w:rFonts w:ascii="Times New Roman" w:hAnsi="Times New Roman" w:cs="Times New Roman"/>
          <w:sz w:val="26"/>
          <w:szCs w:val="26"/>
        </w:rPr>
      </w:pPr>
      <w:r w:rsidRPr="00FA37E9">
        <w:rPr>
          <w:rFonts w:ascii="Times New Roman" w:hAnsi="Times New Roman" w:cs="Times New Roman"/>
          <w:bCs/>
          <w:sz w:val="26"/>
          <w:szCs w:val="26"/>
        </w:rPr>
        <w:t>развитие возможных избирательных способностей и интересов ребенка в разных видах деятельности;</w:t>
      </w:r>
    </w:p>
    <w:p w:rsidR="00391FCE" w:rsidRPr="00FA37E9" w:rsidRDefault="00391FCE" w:rsidP="00B654A9">
      <w:pPr>
        <w:spacing w:after="0" w:line="240" w:lineRule="auto"/>
        <w:ind w:firstLine="567"/>
        <w:jc w:val="both"/>
        <w:rPr>
          <w:rFonts w:ascii="Times New Roman" w:hAnsi="Times New Roman" w:cs="Times New Roman"/>
          <w:sz w:val="26"/>
          <w:szCs w:val="26"/>
        </w:rPr>
      </w:pPr>
      <w:r w:rsidRPr="00FA37E9">
        <w:rPr>
          <w:rFonts w:ascii="Times New Roman" w:hAnsi="Times New Roman" w:cs="Times New Roman"/>
          <w:sz w:val="26"/>
          <w:szCs w:val="26"/>
        </w:rPr>
        <w:t>формирование основ нравственного самосознания личности, умения правильно оценивать окружающее и самих себя,</w:t>
      </w:r>
    </w:p>
    <w:p w:rsidR="00391FCE" w:rsidRPr="00FA37E9" w:rsidRDefault="00391FCE" w:rsidP="00B654A9">
      <w:pPr>
        <w:tabs>
          <w:tab w:val="left" w:pos="563"/>
        </w:tabs>
        <w:overflowPunct w:val="0"/>
        <w:spacing w:after="0" w:line="240" w:lineRule="auto"/>
        <w:ind w:firstLine="567"/>
        <w:jc w:val="both"/>
        <w:rPr>
          <w:rFonts w:ascii="Times New Roman" w:hAnsi="Times New Roman" w:cs="Times New Roman"/>
          <w:sz w:val="26"/>
          <w:szCs w:val="26"/>
        </w:rPr>
      </w:pPr>
      <w:r w:rsidRPr="00FA37E9">
        <w:rPr>
          <w:rFonts w:ascii="Times New Roman" w:hAnsi="Times New Roman" w:cs="Times New Roman"/>
          <w:sz w:val="26"/>
          <w:szCs w:val="26"/>
        </w:rPr>
        <w:t xml:space="preserve">формирование эстетических потребностей, ценностей и чувств; </w:t>
      </w:r>
    </w:p>
    <w:p w:rsidR="00391FCE" w:rsidRPr="00FA37E9" w:rsidRDefault="00391FCE" w:rsidP="00B654A9">
      <w:pPr>
        <w:spacing w:after="0" w:line="240" w:lineRule="auto"/>
        <w:ind w:firstLine="567"/>
        <w:jc w:val="both"/>
        <w:rPr>
          <w:rFonts w:ascii="Times New Roman" w:hAnsi="Times New Roman" w:cs="Times New Roman"/>
          <w:sz w:val="26"/>
          <w:szCs w:val="26"/>
        </w:rPr>
      </w:pPr>
      <w:r w:rsidRPr="00FA37E9">
        <w:rPr>
          <w:rFonts w:ascii="Times New Roman" w:hAnsi="Times New Roman" w:cs="Times New Roman"/>
          <w:sz w:val="26"/>
          <w:szCs w:val="26"/>
        </w:rPr>
        <w:t>развитие трудолюбия, способности к преодолению трудностей, целеустремлённости и настойчивости в достижении результата;</w:t>
      </w:r>
    </w:p>
    <w:p w:rsidR="00391FCE" w:rsidRPr="00FA37E9" w:rsidRDefault="00391FCE" w:rsidP="00B654A9">
      <w:pPr>
        <w:spacing w:after="0" w:line="240" w:lineRule="auto"/>
        <w:ind w:firstLine="567"/>
        <w:jc w:val="both"/>
        <w:rPr>
          <w:rFonts w:ascii="Times New Roman" w:hAnsi="Times New Roman" w:cs="Times New Roman"/>
          <w:sz w:val="26"/>
          <w:szCs w:val="26"/>
        </w:rPr>
      </w:pPr>
      <w:r w:rsidRPr="00FA37E9">
        <w:rPr>
          <w:rFonts w:ascii="Times New Roman" w:hAnsi="Times New Roman" w:cs="Times New Roman"/>
          <w:sz w:val="26"/>
          <w:szCs w:val="26"/>
        </w:rPr>
        <w:t xml:space="preserve"> расширение представлений ребенка о мире и о себе, его социального опыта;</w:t>
      </w:r>
    </w:p>
    <w:p w:rsidR="00391FCE" w:rsidRPr="00FA37E9" w:rsidRDefault="00391FCE" w:rsidP="00B654A9">
      <w:pPr>
        <w:spacing w:after="0" w:line="240" w:lineRule="auto"/>
        <w:ind w:firstLine="567"/>
        <w:jc w:val="both"/>
        <w:rPr>
          <w:rFonts w:ascii="Times New Roman" w:hAnsi="Times New Roman" w:cs="Times New Roman"/>
          <w:color w:val="333333"/>
          <w:sz w:val="26"/>
          <w:szCs w:val="26"/>
          <w:shd w:val="clear" w:color="auto" w:fill="FFFFFF"/>
        </w:rPr>
      </w:pPr>
      <w:r w:rsidRPr="00FA37E9">
        <w:rPr>
          <w:rFonts w:ascii="Times New Roman" w:hAnsi="Times New Roman" w:cs="Times New Roman"/>
          <w:sz w:val="26"/>
          <w:szCs w:val="26"/>
        </w:rPr>
        <w:lastRenderedPageBreak/>
        <w:t>формирование положительного отношения к базовым общественным ценностям;</w:t>
      </w:r>
    </w:p>
    <w:p w:rsidR="00391FCE" w:rsidRPr="00FA37E9" w:rsidRDefault="00391FCE" w:rsidP="00B654A9">
      <w:pPr>
        <w:spacing w:after="0" w:line="240" w:lineRule="auto"/>
        <w:ind w:firstLine="567"/>
        <w:jc w:val="both"/>
        <w:rPr>
          <w:rFonts w:ascii="Times New Roman" w:hAnsi="Times New Roman" w:cs="Times New Roman"/>
          <w:bCs/>
          <w:sz w:val="26"/>
          <w:szCs w:val="26"/>
        </w:rPr>
      </w:pPr>
      <w:r w:rsidRPr="00FA37E9">
        <w:rPr>
          <w:rFonts w:ascii="Times New Roman" w:hAnsi="Times New Roman" w:cs="Times New Roman"/>
          <w:color w:val="333333"/>
          <w:sz w:val="26"/>
          <w:szCs w:val="26"/>
          <w:shd w:val="clear" w:color="auto" w:fill="FFFFFF"/>
        </w:rPr>
        <w:t>формирование умений, навыков социального общения людей;</w:t>
      </w:r>
      <w:r w:rsidRPr="00FA37E9">
        <w:rPr>
          <w:rFonts w:ascii="Times New Roman" w:hAnsi="Times New Roman" w:cs="Times New Roman"/>
          <w:sz w:val="26"/>
          <w:szCs w:val="26"/>
        </w:rPr>
        <w:t xml:space="preserve"> </w:t>
      </w:r>
    </w:p>
    <w:p w:rsidR="00391FCE" w:rsidRPr="00FA37E9" w:rsidRDefault="00391FCE" w:rsidP="00B654A9">
      <w:pPr>
        <w:spacing w:after="0" w:line="240" w:lineRule="auto"/>
        <w:ind w:firstLine="567"/>
        <w:jc w:val="both"/>
        <w:rPr>
          <w:rFonts w:ascii="Times New Roman" w:hAnsi="Times New Roman" w:cs="Times New Roman"/>
          <w:sz w:val="26"/>
          <w:szCs w:val="26"/>
        </w:rPr>
      </w:pPr>
      <w:r w:rsidRPr="00FA37E9">
        <w:rPr>
          <w:rFonts w:ascii="Times New Roman" w:hAnsi="Times New Roman" w:cs="Times New Roman"/>
          <w:bCs/>
          <w:sz w:val="26"/>
          <w:szCs w:val="26"/>
        </w:rPr>
        <w:t>расширение круга общения, выход обучающегося за пределы семьи и общеобразовательной организации;</w:t>
      </w:r>
    </w:p>
    <w:p w:rsidR="00391FCE" w:rsidRPr="00FA37E9" w:rsidRDefault="00391FCE" w:rsidP="00B654A9">
      <w:pPr>
        <w:overflowPunct w:val="0"/>
        <w:spacing w:after="0" w:line="240" w:lineRule="auto"/>
        <w:ind w:firstLine="567"/>
        <w:jc w:val="both"/>
        <w:rPr>
          <w:rFonts w:ascii="Times New Roman" w:hAnsi="Times New Roman" w:cs="Times New Roman"/>
          <w:sz w:val="26"/>
          <w:szCs w:val="26"/>
        </w:rPr>
      </w:pPr>
      <w:r w:rsidRPr="00FA37E9">
        <w:rPr>
          <w:rFonts w:ascii="Times New Roman" w:hAnsi="Times New Roman" w:cs="Times New Roman"/>
          <w:sz w:val="26"/>
          <w:szCs w:val="26"/>
        </w:rPr>
        <w:t xml:space="preserve">развитие навыков осуществления сотрудничества с педагогами, сверстниками, родителями, старшими детьми в решении общих проблем; </w:t>
      </w:r>
    </w:p>
    <w:p w:rsidR="00391FCE" w:rsidRPr="00FA37E9" w:rsidRDefault="00391FCE" w:rsidP="00B654A9">
      <w:pPr>
        <w:overflowPunct w:val="0"/>
        <w:spacing w:after="0" w:line="240" w:lineRule="auto"/>
        <w:ind w:firstLine="567"/>
        <w:jc w:val="both"/>
        <w:rPr>
          <w:rFonts w:ascii="Times New Roman" w:hAnsi="Times New Roman" w:cs="Times New Roman"/>
          <w:sz w:val="26"/>
          <w:szCs w:val="26"/>
        </w:rPr>
      </w:pPr>
      <w:r w:rsidRPr="00FA37E9">
        <w:rPr>
          <w:rFonts w:ascii="Times New Roman" w:hAnsi="Times New Roman" w:cs="Times New Roman"/>
          <w:sz w:val="26"/>
          <w:szCs w:val="26"/>
        </w:rPr>
        <w:t xml:space="preserve">укрепление доверия к другим людям; </w:t>
      </w:r>
    </w:p>
    <w:p w:rsidR="00391FCE" w:rsidRPr="00FA37E9" w:rsidRDefault="00391FCE" w:rsidP="00B654A9">
      <w:pPr>
        <w:overflowPunct w:val="0"/>
        <w:spacing w:after="0" w:line="240" w:lineRule="auto"/>
        <w:ind w:firstLine="567"/>
        <w:jc w:val="both"/>
        <w:rPr>
          <w:rFonts w:ascii="Times New Roman" w:hAnsi="Times New Roman" w:cs="Times New Roman"/>
          <w:b/>
          <w:bCs/>
          <w:sz w:val="26"/>
          <w:szCs w:val="26"/>
        </w:rPr>
      </w:pPr>
      <w:r w:rsidRPr="00FA37E9">
        <w:rPr>
          <w:rFonts w:ascii="Times New Roman" w:hAnsi="Times New Roman" w:cs="Times New Roman"/>
          <w:sz w:val="26"/>
          <w:szCs w:val="26"/>
        </w:rPr>
        <w:t>развитие доброжелательности и эмоциональной отзывчивости, понимания других людей и сопереживания им.</w:t>
      </w:r>
    </w:p>
    <w:p w:rsidR="00AC1AEE" w:rsidRPr="00AC1AEE" w:rsidRDefault="00AC1AEE" w:rsidP="00AC1AEE">
      <w:pPr>
        <w:suppressAutoHyphens w:val="0"/>
        <w:spacing w:after="0" w:line="240" w:lineRule="auto"/>
        <w:ind w:firstLine="709"/>
        <w:jc w:val="both"/>
        <w:rPr>
          <w:rFonts w:ascii="Times New Roman" w:eastAsia="Calibri" w:hAnsi="Times New Roman" w:cs="Times New Roman"/>
          <w:color w:val="auto"/>
          <w:kern w:val="0"/>
          <w:sz w:val="26"/>
          <w:szCs w:val="26"/>
          <w:lang w:eastAsia="en-US"/>
        </w:rPr>
      </w:pPr>
      <w:r w:rsidRPr="00AC1AEE">
        <w:rPr>
          <w:rFonts w:ascii="Times New Roman" w:eastAsia="Calibri" w:hAnsi="Times New Roman" w:cs="Times New Roman"/>
          <w:color w:val="auto"/>
          <w:kern w:val="0"/>
          <w:sz w:val="26"/>
          <w:szCs w:val="26"/>
          <w:lang w:eastAsia="en-US"/>
        </w:rPr>
        <w:t xml:space="preserve">План внеурочной деятельности МОУ Кузнечихинская СШ ЯМР является организационным механизмом реализации основной образовательной программы основного общего образования, обеспечивает реализацию требований ФГОС ООО, а также определяет объем нагрузки обучающихся в рамках реализации внеурочной деятельности в 5-9 классах. </w:t>
      </w:r>
    </w:p>
    <w:p w:rsidR="00AC1AEE" w:rsidRPr="00AC1AEE" w:rsidRDefault="00AC1AEE" w:rsidP="00AC1AEE">
      <w:pPr>
        <w:suppressAutoHyphens w:val="0"/>
        <w:spacing w:after="0" w:line="240" w:lineRule="auto"/>
        <w:ind w:firstLine="709"/>
        <w:jc w:val="both"/>
        <w:rPr>
          <w:rFonts w:ascii="Times New Roman" w:eastAsia="Calibri" w:hAnsi="Times New Roman" w:cs="Times New Roman"/>
          <w:color w:val="auto"/>
          <w:kern w:val="0"/>
          <w:sz w:val="26"/>
          <w:szCs w:val="26"/>
          <w:lang w:eastAsia="en-US"/>
        </w:rPr>
      </w:pPr>
      <w:r w:rsidRPr="00AC1AEE">
        <w:rPr>
          <w:rFonts w:ascii="Times New Roman" w:eastAsia="Calibri" w:hAnsi="Times New Roman" w:cs="Times New Roman"/>
          <w:color w:val="auto"/>
          <w:kern w:val="0"/>
          <w:sz w:val="26"/>
          <w:szCs w:val="26"/>
          <w:lang w:eastAsia="en-US"/>
        </w:rPr>
        <w:t xml:space="preserve">План внеурочной деятельности сформирован на основании </w:t>
      </w:r>
      <w:r w:rsidRPr="00AC1AEE">
        <w:rPr>
          <w:rFonts w:ascii="Times New Roman" w:eastAsia="Calibri" w:hAnsi="Times New Roman" w:cs="Times New Roman"/>
          <w:color w:val="000000"/>
          <w:kern w:val="0"/>
          <w:sz w:val="26"/>
          <w:szCs w:val="26"/>
          <w:lang w:eastAsia="en-US"/>
        </w:rPr>
        <w:t>методических рекомендаций (п</w:t>
      </w:r>
      <w:r w:rsidRPr="00AC1AEE">
        <w:rPr>
          <w:rFonts w:ascii="Times New Roman" w:eastAsia="Calibri" w:hAnsi="Times New Roman" w:cs="Times New Roman"/>
          <w:color w:val="auto"/>
          <w:kern w:val="0"/>
          <w:sz w:val="26"/>
          <w:szCs w:val="26"/>
          <w:lang w:eastAsia="en-US"/>
        </w:rPr>
        <w:t xml:space="preserve">исьмо </w:t>
      </w:r>
      <w:proofErr w:type="spellStart"/>
      <w:r w:rsidRPr="00AC1AEE">
        <w:rPr>
          <w:rFonts w:ascii="Times New Roman" w:eastAsia="Calibri" w:hAnsi="Times New Roman" w:cs="Times New Roman"/>
          <w:color w:val="auto"/>
          <w:kern w:val="0"/>
          <w:sz w:val="26"/>
          <w:szCs w:val="26"/>
          <w:lang w:eastAsia="en-US"/>
        </w:rPr>
        <w:t>Минпросвещения</w:t>
      </w:r>
      <w:proofErr w:type="spellEnd"/>
      <w:r w:rsidRPr="00AC1AEE">
        <w:rPr>
          <w:rFonts w:ascii="Times New Roman" w:eastAsia="Calibri" w:hAnsi="Times New Roman" w:cs="Times New Roman"/>
          <w:color w:val="auto"/>
          <w:kern w:val="0"/>
          <w:sz w:val="26"/>
          <w:szCs w:val="26"/>
          <w:lang w:eastAsia="en-US"/>
        </w:rPr>
        <w:t xml:space="preserve"> России от 05.07.2022 № ТВ-1290/03), </w:t>
      </w:r>
      <w:r w:rsidRPr="00AC1AEE">
        <w:rPr>
          <w:rFonts w:ascii="Times New Roman" w:eastAsia="Calibri" w:hAnsi="Times New Roman" w:cs="Times New Roman"/>
          <w:color w:val="000000"/>
          <w:kern w:val="0"/>
          <w:sz w:val="26"/>
          <w:szCs w:val="26"/>
          <w:lang w:eastAsia="en-US"/>
        </w:rPr>
        <w:t>с</w:t>
      </w:r>
      <w:r w:rsidRPr="00AC1AEE">
        <w:rPr>
          <w:rFonts w:ascii="Times New Roman" w:eastAsia="Calibri" w:hAnsi="Times New Roman" w:cs="Times New Roman"/>
          <w:color w:val="000000"/>
          <w:spacing w:val="-6"/>
          <w:kern w:val="0"/>
          <w:sz w:val="26"/>
          <w:szCs w:val="26"/>
          <w:lang w:eastAsia="en-US"/>
        </w:rPr>
        <w:t xml:space="preserve"> </w:t>
      </w:r>
      <w:r w:rsidRPr="00AC1AEE">
        <w:rPr>
          <w:rFonts w:ascii="Times New Roman" w:eastAsia="Calibri" w:hAnsi="Times New Roman" w:cs="Times New Roman"/>
          <w:color w:val="000000"/>
          <w:kern w:val="0"/>
          <w:sz w:val="26"/>
          <w:szCs w:val="26"/>
          <w:lang w:eastAsia="en-US"/>
        </w:rPr>
        <w:t>учетом</w:t>
      </w:r>
      <w:r w:rsidRPr="00AC1AEE">
        <w:rPr>
          <w:rFonts w:ascii="Times New Roman" w:eastAsia="Calibri" w:hAnsi="Times New Roman" w:cs="Times New Roman"/>
          <w:color w:val="000000"/>
          <w:spacing w:val="-5"/>
          <w:kern w:val="0"/>
          <w:sz w:val="26"/>
          <w:szCs w:val="26"/>
          <w:lang w:eastAsia="en-US"/>
        </w:rPr>
        <w:t xml:space="preserve"> </w:t>
      </w:r>
      <w:r w:rsidRPr="00AC1AEE">
        <w:rPr>
          <w:rFonts w:ascii="Times New Roman" w:eastAsia="Calibri" w:hAnsi="Times New Roman" w:cs="Times New Roman"/>
          <w:color w:val="000000"/>
          <w:kern w:val="0"/>
          <w:sz w:val="26"/>
          <w:szCs w:val="26"/>
          <w:lang w:eastAsia="en-US"/>
        </w:rPr>
        <w:t>успешности обучения школьников, уровня их социальной адаптации и развития,</w:t>
      </w:r>
      <w:r w:rsidRPr="00AC1AEE">
        <w:rPr>
          <w:rFonts w:ascii="Times New Roman" w:eastAsia="Calibri" w:hAnsi="Times New Roman" w:cs="Times New Roman"/>
          <w:color w:val="000000"/>
          <w:spacing w:val="1"/>
          <w:kern w:val="0"/>
          <w:sz w:val="26"/>
          <w:szCs w:val="26"/>
          <w:lang w:eastAsia="en-US"/>
        </w:rPr>
        <w:t xml:space="preserve"> </w:t>
      </w:r>
      <w:r w:rsidRPr="00AC1AEE">
        <w:rPr>
          <w:rFonts w:ascii="Times New Roman" w:eastAsia="Calibri" w:hAnsi="Times New Roman" w:cs="Times New Roman"/>
          <w:color w:val="000000"/>
          <w:kern w:val="0"/>
          <w:sz w:val="26"/>
          <w:szCs w:val="26"/>
          <w:lang w:eastAsia="en-US"/>
        </w:rPr>
        <w:t>индивидуальных способностей, особенностей, познавательных интересов</w:t>
      </w:r>
      <w:r w:rsidRPr="00AC1AEE">
        <w:rPr>
          <w:rFonts w:ascii="Times New Roman" w:eastAsia="Calibri" w:hAnsi="Times New Roman" w:cs="Times New Roman"/>
          <w:color w:val="auto"/>
          <w:kern w:val="0"/>
          <w:sz w:val="26"/>
          <w:szCs w:val="26"/>
          <w:lang w:eastAsia="en-US"/>
        </w:rPr>
        <w:t xml:space="preserve"> и потребностей ребенка, запросов семьи, культурных традиций, национальных и этнокультурных особенностей -.</w:t>
      </w:r>
    </w:p>
    <w:p w:rsidR="00AC1AEE" w:rsidRPr="00AC1AEE" w:rsidRDefault="00AC1AEE" w:rsidP="00AC1AEE">
      <w:pPr>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6"/>
          <w:szCs w:val="26"/>
          <w:lang w:eastAsia="en-US"/>
        </w:rPr>
      </w:pPr>
      <w:r w:rsidRPr="00AC1AEE">
        <w:rPr>
          <w:rFonts w:ascii="Times New Roman" w:eastAsia="Calibri" w:hAnsi="Times New Roman" w:cs="Times New Roman"/>
          <w:color w:val="auto"/>
          <w:kern w:val="0"/>
          <w:sz w:val="26"/>
          <w:szCs w:val="26"/>
          <w:lang w:eastAsia="en-US"/>
        </w:rPr>
        <w:t>План внеурочной деятельности представляет собой описание целостной системы функционирования образовательной организации и может включать в себя:</w:t>
      </w:r>
    </w:p>
    <w:p w:rsidR="00AC1AEE" w:rsidRPr="00AC1AEE" w:rsidRDefault="00AC1AEE" w:rsidP="00AC1AEE">
      <w:pPr>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6"/>
          <w:szCs w:val="26"/>
          <w:lang w:eastAsia="en-US"/>
        </w:rPr>
      </w:pPr>
      <w:r w:rsidRPr="00AC1AEE">
        <w:rPr>
          <w:rFonts w:ascii="Times New Roman" w:eastAsia="Calibri" w:hAnsi="Times New Roman" w:cs="Times New Roman"/>
          <w:color w:val="auto"/>
          <w:kern w:val="0"/>
          <w:sz w:val="26"/>
          <w:szCs w:val="26"/>
          <w:lang w:eastAsia="en-US"/>
        </w:rPr>
        <w:t xml:space="preserve">▪ внеурочную деятельность по учебным предметам образовательной программы (учебные курсы, учебные модули по выбору обучающихся с </w:t>
      </w:r>
      <w:r>
        <w:rPr>
          <w:rFonts w:ascii="Times New Roman" w:eastAsia="Calibri" w:hAnsi="Times New Roman" w:cs="Times New Roman"/>
          <w:color w:val="auto"/>
          <w:kern w:val="0"/>
          <w:sz w:val="26"/>
          <w:szCs w:val="26"/>
          <w:lang w:eastAsia="en-US"/>
        </w:rPr>
        <w:t>ОВЗ</w:t>
      </w:r>
      <w:r w:rsidRPr="00AC1AEE">
        <w:rPr>
          <w:rFonts w:ascii="Times New Roman" w:eastAsia="Calibri" w:hAnsi="Times New Roman" w:cs="Times New Roman"/>
          <w:color w:val="auto"/>
          <w:kern w:val="0"/>
          <w:sz w:val="26"/>
          <w:szCs w:val="26"/>
          <w:lang w:eastAsia="en-US"/>
        </w:rPr>
        <w:t xml:space="preserve">, родителей (законных представителей) несовершеннолетних обучающихся, в том числе предусматривающие изучение учебных предметов с целью </w:t>
      </w:r>
      <w:proofErr w:type="spellStart"/>
      <w:r w:rsidRPr="00AC1AEE">
        <w:rPr>
          <w:rFonts w:ascii="Times New Roman" w:eastAsia="Calibri" w:hAnsi="Times New Roman" w:cs="Times New Roman"/>
          <w:color w:val="auto"/>
          <w:kern w:val="0"/>
          <w:sz w:val="26"/>
          <w:szCs w:val="26"/>
          <w:lang w:eastAsia="en-US"/>
        </w:rPr>
        <w:t>довлетворения</w:t>
      </w:r>
      <w:proofErr w:type="spellEnd"/>
      <w:r w:rsidRPr="00AC1AEE">
        <w:rPr>
          <w:rFonts w:ascii="Times New Roman" w:eastAsia="Calibri" w:hAnsi="Times New Roman" w:cs="Times New Roman"/>
          <w:color w:val="auto"/>
          <w:kern w:val="0"/>
          <w:sz w:val="26"/>
          <w:szCs w:val="26"/>
          <w:lang w:eastAsia="en-US"/>
        </w:rPr>
        <w:t xml:space="preserve">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w:t>
      </w:r>
      <w:r>
        <w:rPr>
          <w:rFonts w:ascii="Times New Roman" w:eastAsia="Calibri" w:hAnsi="Times New Roman" w:cs="Times New Roman"/>
          <w:color w:val="auto"/>
          <w:kern w:val="0"/>
          <w:sz w:val="26"/>
          <w:szCs w:val="26"/>
          <w:lang w:eastAsia="en-US"/>
        </w:rPr>
        <w:t>ОВЗ</w:t>
      </w:r>
      <w:r w:rsidRPr="00AC1AEE">
        <w:rPr>
          <w:rFonts w:ascii="Times New Roman" w:eastAsia="Calibri" w:hAnsi="Times New Roman" w:cs="Times New Roman"/>
          <w:color w:val="auto"/>
          <w:kern w:val="0"/>
          <w:sz w:val="26"/>
          <w:szCs w:val="26"/>
          <w:lang w:eastAsia="en-US"/>
        </w:rPr>
        <w:t>;</w:t>
      </w:r>
    </w:p>
    <w:p w:rsidR="00AC1AEE" w:rsidRPr="00AC1AEE" w:rsidRDefault="00AC1AEE" w:rsidP="00AC1AEE">
      <w:pPr>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6"/>
          <w:szCs w:val="26"/>
          <w:lang w:eastAsia="en-US"/>
        </w:rPr>
      </w:pPr>
      <w:r w:rsidRPr="00AC1AEE">
        <w:rPr>
          <w:rFonts w:ascii="Times New Roman" w:eastAsia="Calibri" w:hAnsi="Times New Roman" w:cs="Times New Roman"/>
          <w:color w:val="auto"/>
          <w:kern w:val="0"/>
          <w:sz w:val="26"/>
          <w:szCs w:val="26"/>
          <w:lang w:eastAsia="en-US"/>
        </w:rPr>
        <w:t>▪ внеурочную деятельность по формированию функциональной грамотности (читательской, математической, естественно-научной, финансовой) обучающихся с ЗПР (интегрированные курсы, метапредметные кружки, факультативы);</w:t>
      </w:r>
    </w:p>
    <w:p w:rsidR="00AC1AEE" w:rsidRPr="00AC1AEE" w:rsidRDefault="00AC1AEE" w:rsidP="00AC1AEE">
      <w:pPr>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6"/>
          <w:szCs w:val="26"/>
          <w:lang w:eastAsia="en-US"/>
        </w:rPr>
      </w:pPr>
      <w:r w:rsidRPr="00AC1AEE">
        <w:rPr>
          <w:rFonts w:ascii="Times New Roman" w:eastAsia="Calibri" w:hAnsi="Times New Roman" w:cs="Times New Roman"/>
          <w:color w:val="auto"/>
          <w:kern w:val="0"/>
          <w:sz w:val="26"/>
          <w:szCs w:val="26"/>
          <w:lang w:eastAsia="en-US"/>
        </w:rPr>
        <w:t xml:space="preserve">▪ внеурочную деятельность по развитию личности, ее способностей, удовлетворения образовательных потребностей и интересов, самореализации обучающихся с </w:t>
      </w:r>
      <w:r>
        <w:rPr>
          <w:rFonts w:ascii="Times New Roman" w:eastAsia="Calibri" w:hAnsi="Times New Roman" w:cs="Times New Roman"/>
          <w:color w:val="auto"/>
          <w:kern w:val="0"/>
          <w:sz w:val="26"/>
          <w:szCs w:val="26"/>
          <w:lang w:eastAsia="en-US"/>
        </w:rPr>
        <w:t>ОВЗ</w:t>
      </w:r>
      <w:r w:rsidRPr="00AC1AEE">
        <w:rPr>
          <w:rFonts w:ascii="Times New Roman" w:eastAsia="Calibri" w:hAnsi="Times New Roman" w:cs="Times New Roman"/>
          <w:color w:val="auto"/>
          <w:kern w:val="0"/>
          <w:sz w:val="26"/>
          <w:szCs w:val="26"/>
          <w:lang w:eastAsia="en-US"/>
        </w:rPr>
        <w:t xml:space="preserve">, через организацию социальных практик (в том числе </w:t>
      </w:r>
      <w:proofErr w:type="spellStart"/>
      <w:r w:rsidRPr="00AC1AEE">
        <w:rPr>
          <w:rFonts w:ascii="Times New Roman" w:eastAsia="Calibri" w:hAnsi="Times New Roman" w:cs="Times New Roman"/>
          <w:color w:val="auto"/>
          <w:kern w:val="0"/>
          <w:sz w:val="26"/>
          <w:szCs w:val="26"/>
          <w:lang w:eastAsia="en-US"/>
        </w:rPr>
        <w:t>волонтёрство</w:t>
      </w:r>
      <w:proofErr w:type="spellEnd"/>
      <w:r w:rsidRPr="00AC1AEE">
        <w:rPr>
          <w:rFonts w:ascii="Times New Roman" w:eastAsia="Calibri" w:hAnsi="Times New Roman" w:cs="Times New Roman"/>
          <w:color w:val="auto"/>
          <w:kern w:val="0"/>
          <w:sz w:val="26"/>
          <w:szCs w:val="26"/>
          <w:lang w:eastAsia="en-US"/>
        </w:rPr>
        <w:t>),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 производственном окружении;</w:t>
      </w:r>
    </w:p>
    <w:p w:rsidR="00AC1AEE" w:rsidRPr="00AC1AEE" w:rsidRDefault="00AC1AEE" w:rsidP="00AC1AEE">
      <w:pPr>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6"/>
          <w:szCs w:val="26"/>
          <w:lang w:eastAsia="en-US"/>
        </w:rPr>
      </w:pPr>
      <w:r w:rsidRPr="00AC1AEE">
        <w:rPr>
          <w:rFonts w:ascii="Times New Roman" w:eastAsia="Calibri" w:hAnsi="Times New Roman" w:cs="Times New Roman"/>
          <w:color w:val="auto"/>
          <w:kern w:val="0"/>
          <w:sz w:val="26"/>
          <w:szCs w:val="26"/>
          <w:lang w:eastAsia="en-US"/>
        </w:rPr>
        <w:t xml:space="preserve">▪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w:t>
      </w:r>
      <w:r w:rsidRPr="00AC1AEE">
        <w:rPr>
          <w:rFonts w:ascii="Times New Roman" w:eastAsia="Calibri" w:hAnsi="Times New Roman" w:cs="Times New Roman"/>
          <w:color w:val="auto"/>
          <w:kern w:val="0"/>
          <w:sz w:val="26"/>
          <w:szCs w:val="26"/>
          <w:lang w:eastAsia="en-US"/>
        </w:rPr>
        <w:lastRenderedPageBreak/>
        <w:t xml:space="preserve">региона, потребностей обучающихся с </w:t>
      </w:r>
      <w:r>
        <w:rPr>
          <w:rFonts w:ascii="Times New Roman" w:eastAsia="Calibri" w:hAnsi="Times New Roman" w:cs="Times New Roman"/>
          <w:color w:val="auto"/>
          <w:kern w:val="0"/>
          <w:sz w:val="26"/>
          <w:szCs w:val="26"/>
          <w:lang w:eastAsia="en-US"/>
        </w:rPr>
        <w:t>ОВЗ</w:t>
      </w:r>
      <w:r w:rsidRPr="00AC1AEE">
        <w:rPr>
          <w:rFonts w:ascii="Times New Roman" w:eastAsia="Calibri" w:hAnsi="Times New Roman" w:cs="Times New Roman"/>
          <w:color w:val="auto"/>
          <w:kern w:val="0"/>
          <w:sz w:val="26"/>
          <w:szCs w:val="26"/>
          <w:lang w:eastAsia="en-US"/>
        </w:rPr>
        <w:t>, родителей (законных</w:t>
      </w:r>
      <w:r w:rsidR="00B63228">
        <w:rPr>
          <w:rFonts w:ascii="Times New Roman" w:eastAsia="Calibri" w:hAnsi="Times New Roman" w:cs="Times New Roman"/>
          <w:color w:val="auto"/>
          <w:kern w:val="0"/>
          <w:sz w:val="26"/>
          <w:szCs w:val="26"/>
          <w:lang w:eastAsia="en-US"/>
        </w:rPr>
        <w:t xml:space="preserve"> </w:t>
      </w:r>
      <w:r w:rsidRPr="00AC1AEE">
        <w:rPr>
          <w:rFonts w:ascii="Times New Roman" w:eastAsia="Calibri" w:hAnsi="Times New Roman" w:cs="Times New Roman"/>
          <w:color w:val="auto"/>
          <w:kern w:val="0"/>
          <w:sz w:val="26"/>
          <w:szCs w:val="26"/>
          <w:lang w:eastAsia="en-US"/>
        </w:rPr>
        <w:t>представителей) несовершеннолетних обучающихся;</w:t>
      </w:r>
    </w:p>
    <w:p w:rsidR="00AC1AEE" w:rsidRPr="00AC1AEE" w:rsidRDefault="00AC1AEE" w:rsidP="00AC1AEE">
      <w:pPr>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6"/>
          <w:szCs w:val="26"/>
          <w:lang w:eastAsia="en-US"/>
        </w:rPr>
      </w:pPr>
      <w:r w:rsidRPr="00AC1AEE">
        <w:rPr>
          <w:rFonts w:ascii="Times New Roman" w:eastAsia="Calibri" w:hAnsi="Times New Roman" w:cs="Times New Roman"/>
          <w:color w:val="auto"/>
          <w:kern w:val="0"/>
          <w:sz w:val="26"/>
          <w:szCs w:val="26"/>
          <w:lang w:eastAsia="en-US"/>
        </w:rPr>
        <w:t>▪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w:t>
      </w:r>
    </w:p>
    <w:p w:rsidR="00AC1AEE" w:rsidRPr="00AC1AEE" w:rsidRDefault="00AC1AEE" w:rsidP="00AC1AEE">
      <w:pPr>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6"/>
          <w:szCs w:val="26"/>
          <w:lang w:eastAsia="en-US"/>
        </w:rPr>
      </w:pPr>
      <w:r w:rsidRPr="00AC1AEE">
        <w:rPr>
          <w:rFonts w:ascii="Times New Roman" w:eastAsia="Calibri" w:hAnsi="Times New Roman" w:cs="Times New Roman"/>
          <w:color w:val="auto"/>
          <w:kern w:val="0"/>
          <w:sz w:val="26"/>
          <w:szCs w:val="26"/>
          <w:lang w:eastAsia="en-US"/>
        </w:rPr>
        <w:t>▪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w:t>
      </w:r>
    </w:p>
    <w:p w:rsidR="00AC1AEE" w:rsidRPr="00AC1AEE" w:rsidRDefault="00AC1AEE" w:rsidP="00AC1AEE">
      <w:pPr>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6"/>
          <w:szCs w:val="26"/>
          <w:lang w:eastAsia="en-US"/>
        </w:rPr>
      </w:pPr>
      <w:r w:rsidRPr="00AC1AEE">
        <w:rPr>
          <w:rFonts w:ascii="Times New Roman" w:eastAsia="Calibri" w:hAnsi="Times New Roman" w:cs="Times New Roman"/>
          <w:color w:val="auto"/>
          <w:kern w:val="0"/>
          <w:sz w:val="26"/>
          <w:szCs w:val="26"/>
          <w:lang w:eastAsia="en-US"/>
        </w:rPr>
        <w:t xml:space="preserve">▪ внеурочную деятельность, направленную на организацию психолого-педагогической поддержки обучающихся с </w:t>
      </w:r>
      <w:r>
        <w:rPr>
          <w:rFonts w:ascii="Times New Roman" w:eastAsia="Calibri" w:hAnsi="Times New Roman" w:cs="Times New Roman"/>
          <w:color w:val="auto"/>
          <w:kern w:val="0"/>
          <w:sz w:val="26"/>
          <w:szCs w:val="26"/>
          <w:lang w:eastAsia="en-US"/>
        </w:rPr>
        <w:t>ОВЗ</w:t>
      </w:r>
      <w:r w:rsidRPr="00AC1AEE">
        <w:rPr>
          <w:rFonts w:ascii="Times New Roman" w:eastAsia="Calibri" w:hAnsi="Times New Roman" w:cs="Times New Roman"/>
          <w:color w:val="auto"/>
          <w:kern w:val="0"/>
          <w:sz w:val="26"/>
          <w:szCs w:val="26"/>
          <w:lang w:eastAsia="en-US"/>
        </w:rPr>
        <w:t xml:space="preserve"> (проектирование индивидуальных образовательных маршрутов, работа тьюторов, педагогов-психологов и др.);</w:t>
      </w:r>
    </w:p>
    <w:p w:rsidR="00AC1AEE" w:rsidRPr="00AC1AEE" w:rsidRDefault="00AC1AEE" w:rsidP="00AC1AEE">
      <w:pPr>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6"/>
          <w:szCs w:val="26"/>
          <w:lang w:eastAsia="en-US"/>
        </w:rPr>
      </w:pPr>
      <w:r w:rsidRPr="00AC1AEE">
        <w:rPr>
          <w:rFonts w:ascii="Times New Roman" w:eastAsia="Calibri" w:hAnsi="Times New Roman" w:cs="Times New Roman"/>
          <w:color w:val="auto"/>
          <w:kern w:val="0"/>
          <w:sz w:val="26"/>
          <w:szCs w:val="26"/>
          <w:lang w:eastAsia="en-US"/>
        </w:rPr>
        <w:t xml:space="preserve">▪ план работы по обеспечению благополучия обучающихся с </w:t>
      </w:r>
      <w:r>
        <w:rPr>
          <w:rFonts w:ascii="Times New Roman" w:eastAsia="Calibri" w:hAnsi="Times New Roman" w:cs="Times New Roman"/>
          <w:color w:val="auto"/>
          <w:kern w:val="0"/>
          <w:sz w:val="26"/>
          <w:szCs w:val="26"/>
          <w:lang w:eastAsia="en-US"/>
        </w:rPr>
        <w:t>ОВЗ</w:t>
      </w:r>
      <w:r w:rsidRPr="00AC1AEE">
        <w:rPr>
          <w:rFonts w:ascii="Times New Roman" w:eastAsia="Calibri" w:hAnsi="Times New Roman" w:cs="Times New Roman"/>
          <w:color w:val="auto"/>
          <w:kern w:val="0"/>
          <w:sz w:val="26"/>
          <w:szCs w:val="26"/>
          <w:lang w:eastAsia="en-US"/>
        </w:rPr>
        <w:t xml:space="preserve"> в пространстве общеобразовательной школы (безопасности жизни и здоровья школьников, профилактики негативных проявлений, профилактики различных рисков, возникающих в процессе взаимодействия обучающегося с окружающей средой, социальной защиты учащихся);</w:t>
      </w:r>
    </w:p>
    <w:p w:rsidR="00AC1AEE" w:rsidRPr="00AC1AEE" w:rsidRDefault="00AC1AEE" w:rsidP="00AC1AEE">
      <w:pPr>
        <w:suppressAutoHyphens w:val="0"/>
        <w:spacing w:after="0" w:line="240" w:lineRule="auto"/>
        <w:ind w:firstLine="567"/>
        <w:jc w:val="both"/>
        <w:rPr>
          <w:rFonts w:ascii="Times New Roman" w:eastAsia="Calibri" w:hAnsi="Times New Roman" w:cs="Times New Roman"/>
          <w:color w:val="auto"/>
          <w:kern w:val="0"/>
          <w:sz w:val="26"/>
          <w:szCs w:val="26"/>
          <w:lang w:eastAsia="en-US"/>
        </w:rPr>
      </w:pPr>
      <w:r w:rsidRPr="00AC1AEE">
        <w:rPr>
          <w:rFonts w:ascii="Times New Roman" w:eastAsia="Calibri" w:hAnsi="Times New Roman" w:cs="Times New Roman"/>
          <w:color w:val="auto"/>
          <w:kern w:val="0"/>
          <w:sz w:val="26"/>
          <w:szCs w:val="26"/>
          <w:lang w:eastAsia="en-US"/>
        </w:rPr>
        <w:t xml:space="preserve">▪ план воспитательных </w:t>
      </w:r>
      <w:proofErr w:type="gramStart"/>
      <w:r w:rsidRPr="00AC1AEE">
        <w:rPr>
          <w:rFonts w:ascii="Times New Roman" w:eastAsia="Calibri" w:hAnsi="Times New Roman" w:cs="Times New Roman"/>
          <w:color w:val="auto"/>
          <w:kern w:val="0"/>
          <w:sz w:val="26"/>
          <w:szCs w:val="26"/>
          <w:lang w:eastAsia="en-US"/>
        </w:rPr>
        <w:t>мероприятий._</w:t>
      </w:r>
      <w:proofErr w:type="gramEnd"/>
      <w:r w:rsidRPr="00AC1AEE">
        <w:rPr>
          <w:rFonts w:ascii="Times New Roman" w:eastAsia="Calibri" w:hAnsi="Times New Roman" w:cs="Times New Roman"/>
          <w:color w:val="auto"/>
          <w:kern w:val="0"/>
          <w:sz w:val="26"/>
          <w:szCs w:val="26"/>
          <w:lang w:eastAsia="en-US"/>
        </w:rPr>
        <w:t>_</w:t>
      </w:r>
    </w:p>
    <w:p w:rsidR="00AC1AEE" w:rsidRPr="00AC1AEE" w:rsidRDefault="00AC1AEE" w:rsidP="00AC1AEE">
      <w:pPr>
        <w:suppressAutoHyphens w:val="0"/>
        <w:spacing w:after="0" w:line="240" w:lineRule="auto"/>
        <w:ind w:firstLine="567"/>
        <w:jc w:val="both"/>
        <w:rPr>
          <w:rFonts w:ascii="Times New Roman" w:eastAsia="Calibri" w:hAnsi="Times New Roman" w:cs="Times New Roman"/>
          <w:color w:val="auto"/>
          <w:kern w:val="0"/>
          <w:sz w:val="24"/>
          <w:szCs w:val="24"/>
          <w:lang w:eastAsia="en-US"/>
        </w:rPr>
      </w:pPr>
    </w:p>
    <w:tbl>
      <w:tblPr>
        <w:tblStyle w:val="330"/>
        <w:tblW w:w="9363" w:type="dxa"/>
        <w:jc w:val="center"/>
        <w:tblLook w:val="04A0" w:firstRow="1" w:lastRow="0" w:firstColumn="1" w:lastColumn="0" w:noHBand="0" w:noVBand="1"/>
      </w:tblPr>
      <w:tblGrid>
        <w:gridCol w:w="3028"/>
        <w:gridCol w:w="6335"/>
      </w:tblGrid>
      <w:tr w:rsidR="00AC1AEE" w:rsidRPr="00AC1AEE" w:rsidTr="009316B9">
        <w:trPr>
          <w:jc w:val="center"/>
        </w:trPr>
        <w:tc>
          <w:tcPr>
            <w:tcW w:w="3028" w:type="dxa"/>
            <w:tcBorders>
              <w:top w:val="single" w:sz="4" w:space="0" w:color="auto"/>
              <w:left w:val="single" w:sz="4" w:space="0" w:color="auto"/>
              <w:bottom w:val="single" w:sz="4" w:space="0" w:color="auto"/>
              <w:right w:val="single" w:sz="4" w:space="0" w:color="auto"/>
            </w:tcBorders>
            <w:hideMark/>
          </w:tcPr>
          <w:p w:rsidR="00AC1AEE" w:rsidRPr="00AC1AEE" w:rsidRDefault="00AC1AEE" w:rsidP="00AC1AEE">
            <w:pPr>
              <w:suppressAutoHyphens w:val="0"/>
              <w:spacing w:after="0" w:line="240" w:lineRule="auto"/>
              <w:jc w:val="center"/>
              <w:rPr>
                <w:rFonts w:ascii="Times New Roman" w:eastAsia="Times New Roman" w:hAnsi="Times New Roman" w:cs="Times New Roman"/>
                <w:b/>
                <w:color w:val="auto"/>
                <w:kern w:val="0"/>
                <w:sz w:val="24"/>
                <w:szCs w:val="24"/>
                <w:lang w:eastAsia="en-US"/>
              </w:rPr>
            </w:pPr>
            <w:proofErr w:type="spellStart"/>
            <w:r w:rsidRPr="00AC1AEE">
              <w:rPr>
                <w:rFonts w:ascii="Times New Roman" w:eastAsia="Times New Roman" w:hAnsi="Times New Roman" w:cs="Times New Roman"/>
                <w:b/>
                <w:color w:val="auto"/>
                <w:kern w:val="0"/>
                <w:sz w:val="24"/>
                <w:szCs w:val="24"/>
                <w:lang w:eastAsia="en-US"/>
              </w:rPr>
              <w:t>Направление</w:t>
            </w:r>
            <w:proofErr w:type="spellEnd"/>
            <w:r w:rsidRPr="00AC1AEE">
              <w:rPr>
                <w:rFonts w:ascii="Times New Roman" w:eastAsia="Times New Roman" w:hAnsi="Times New Roman" w:cs="Times New Roman"/>
                <w:b/>
                <w:color w:val="auto"/>
                <w:kern w:val="0"/>
                <w:sz w:val="24"/>
                <w:szCs w:val="24"/>
                <w:lang w:eastAsia="en-US"/>
              </w:rPr>
              <w:br/>
            </w:r>
            <w:proofErr w:type="spellStart"/>
            <w:r w:rsidRPr="00AC1AEE">
              <w:rPr>
                <w:rFonts w:ascii="Times New Roman" w:eastAsia="Times New Roman" w:hAnsi="Times New Roman" w:cs="Times New Roman"/>
                <w:b/>
                <w:color w:val="auto"/>
                <w:kern w:val="0"/>
                <w:sz w:val="24"/>
                <w:szCs w:val="24"/>
                <w:lang w:eastAsia="en-US"/>
              </w:rPr>
              <w:t>внеурочной</w:t>
            </w:r>
            <w:proofErr w:type="spellEnd"/>
            <w:r w:rsidRPr="00AC1AEE">
              <w:rPr>
                <w:rFonts w:ascii="Times New Roman" w:eastAsia="Times New Roman" w:hAnsi="Times New Roman" w:cs="Times New Roman"/>
                <w:b/>
                <w:color w:val="auto"/>
                <w:kern w:val="0"/>
                <w:sz w:val="24"/>
                <w:szCs w:val="24"/>
                <w:lang w:eastAsia="en-US"/>
              </w:rPr>
              <w:t xml:space="preserve"> </w:t>
            </w:r>
            <w:proofErr w:type="spellStart"/>
            <w:r w:rsidRPr="00AC1AEE">
              <w:rPr>
                <w:rFonts w:ascii="Times New Roman" w:eastAsia="Times New Roman" w:hAnsi="Times New Roman" w:cs="Times New Roman"/>
                <w:b/>
                <w:color w:val="auto"/>
                <w:kern w:val="0"/>
                <w:sz w:val="24"/>
                <w:szCs w:val="24"/>
                <w:lang w:eastAsia="en-US"/>
              </w:rPr>
              <w:t>деятельности</w:t>
            </w:r>
            <w:proofErr w:type="spellEnd"/>
          </w:p>
        </w:tc>
        <w:tc>
          <w:tcPr>
            <w:tcW w:w="6335" w:type="dxa"/>
            <w:tcBorders>
              <w:top w:val="single" w:sz="4" w:space="0" w:color="auto"/>
              <w:left w:val="single" w:sz="4" w:space="0" w:color="auto"/>
              <w:bottom w:val="single" w:sz="4" w:space="0" w:color="auto"/>
              <w:right w:val="single" w:sz="4" w:space="0" w:color="auto"/>
            </w:tcBorders>
            <w:hideMark/>
          </w:tcPr>
          <w:p w:rsidR="00AC1AEE" w:rsidRPr="00AC1AEE" w:rsidRDefault="00AC1AEE" w:rsidP="00AC1AEE">
            <w:pPr>
              <w:suppressAutoHyphens w:val="0"/>
              <w:spacing w:after="0" w:line="240" w:lineRule="auto"/>
              <w:jc w:val="center"/>
              <w:rPr>
                <w:rFonts w:ascii="Times New Roman" w:eastAsia="Times New Roman" w:hAnsi="Times New Roman" w:cs="Times New Roman"/>
                <w:b/>
                <w:color w:val="auto"/>
                <w:kern w:val="0"/>
                <w:sz w:val="24"/>
                <w:szCs w:val="24"/>
                <w:lang w:eastAsia="en-US"/>
              </w:rPr>
            </w:pPr>
            <w:proofErr w:type="spellStart"/>
            <w:r w:rsidRPr="00AC1AEE">
              <w:rPr>
                <w:rFonts w:ascii="Times New Roman" w:eastAsia="Times New Roman" w:hAnsi="Times New Roman" w:cs="Times New Roman"/>
                <w:b/>
                <w:color w:val="auto"/>
                <w:kern w:val="0"/>
                <w:sz w:val="24"/>
                <w:szCs w:val="24"/>
                <w:lang w:eastAsia="en-US"/>
              </w:rPr>
              <w:t>Основное</w:t>
            </w:r>
            <w:proofErr w:type="spellEnd"/>
            <w:r w:rsidRPr="00AC1AEE">
              <w:rPr>
                <w:rFonts w:ascii="Times New Roman" w:eastAsia="Times New Roman" w:hAnsi="Times New Roman" w:cs="Times New Roman"/>
                <w:b/>
                <w:color w:val="auto"/>
                <w:kern w:val="0"/>
                <w:sz w:val="24"/>
                <w:szCs w:val="24"/>
                <w:lang w:eastAsia="en-US"/>
              </w:rPr>
              <w:t xml:space="preserve"> </w:t>
            </w:r>
            <w:proofErr w:type="spellStart"/>
            <w:r w:rsidRPr="00AC1AEE">
              <w:rPr>
                <w:rFonts w:ascii="Times New Roman" w:eastAsia="Times New Roman" w:hAnsi="Times New Roman" w:cs="Times New Roman"/>
                <w:b/>
                <w:color w:val="auto"/>
                <w:kern w:val="0"/>
                <w:sz w:val="24"/>
                <w:szCs w:val="24"/>
                <w:lang w:eastAsia="en-US"/>
              </w:rPr>
              <w:t>содержание</w:t>
            </w:r>
            <w:proofErr w:type="spellEnd"/>
            <w:r w:rsidRPr="00AC1AEE">
              <w:rPr>
                <w:rFonts w:ascii="Times New Roman" w:eastAsia="Times New Roman" w:hAnsi="Times New Roman" w:cs="Times New Roman"/>
                <w:b/>
                <w:color w:val="auto"/>
                <w:kern w:val="0"/>
                <w:sz w:val="24"/>
                <w:szCs w:val="24"/>
                <w:lang w:eastAsia="en-US"/>
              </w:rPr>
              <w:t xml:space="preserve"> </w:t>
            </w:r>
            <w:proofErr w:type="spellStart"/>
            <w:r w:rsidRPr="00AC1AEE">
              <w:rPr>
                <w:rFonts w:ascii="Times New Roman" w:eastAsia="Times New Roman" w:hAnsi="Times New Roman" w:cs="Times New Roman"/>
                <w:b/>
                <w:color w:val="auto"/>
                <w:kern w:val="0"/>
                <w:sz w:val="24"/>
                <w:szCs w:val="24"/>
                <w:lang w:eastAsia="en-US"/>
              </w:rPr>
              <w:t>занятий</w:t>
            </w:r>
            <w:proofErr w:type="spellEnd"/>
          </w:p>
        </w:tc>
      </w:tr>
      <w:tr w:rsidR="00AC1AEE" w:rsidRPr="00AC1AEE" w:rsidTr="009316B9">
        <w:trPr>
          <w:jc w:val="center"/>
        </w:trPr>
        <w:tc>
          <w:tcPr>
            <w:tcW w:w="3028" w:type="dxa"/>
            <w:tcBorders>
              <w:top w:val="single" w:sz="4" w:space="0" w:color="auto"/>
              <w:left w:val="single" w:sz="4" w:space="0" w:color="auto"/>
              <w:bottom w:val="single" w:sz="4" w:space="0" w:color="auto"/>
              <w:right w:val="single" w:sz="4" w:space="0" w:color="auto"/>
            </w:tcBorders>
            <w:hideMark/>
          </w:tcPr>
          <w:p w:rsidR="00AC1AEE" w:rsidRPr="00AC1AEE" w:rsidRDefault="00AC1AEE" w:rsidP="00AC1AEE">
            <w:pPr>
              <w:suppressAutoHyphens w:val="0"/>
              <w:spacing w:after="0" w:line="240" w:lineRule="auto"/>
              <w:rPr>
                <w:rFonts w:ascii="Times New Roman" w:eastAsia="Times New Roman" w:hAnsi="Times New Roman" w:cs="Times New Roman"/>
                <w:color w:val="auto"/>
                <w:kern w:val="0"/>
                <w:sz w:val="24"/>
                <w:szCs w:val="24"/>
                <w:lang w:val="ru-RU" w:eastAsia="en-US"/>
              </w:rPr>
            </w:pPr>
            <w:r w:rsidRPr="00AC1AEE">
              <w:rPr>
                <w:rFonts w:ascii="Times New Roman" w:eastAsia="Times New Roman" w:hAnsi="Times New Roman" w:cs="Times New Roman"/>
                <w:color w:val="auto"/>
                <w:kern w:val="0"/>
                <w:sz w:val="24"/>
                <w:szCs w:val="24"/>
                <w:lang w:val="ru-RU" w:eastAsia="en-US"/>
              </w:rPr>
              <w:t>Информационно-</w:t>
            </w:r>
            <w:r w:rsidRPr="00AC1AEE">
              <w:rPr>
                <w:rFonts w:ascii="Times New Roman" w:eastAsia="Times New Roman" w:hAnsi="Times New Roman" w:cs="Times New Roman"/>
                <w:color w:val="auto"/>
                <w:kern w:val="0"/>
                <w:sz w:val="24"/>
                <w:szCs w:val="24"/>
                <w:lang w:val="ru-RU" w:eastAsia="en-US"/>
              </w:rPr>
              <w:br/>
              <w:t>просветительские занятия патриотической, нравственной и экологической направленности «Разговоры о важном»</w:t>
            </w:r>
          </w:p>
        </w:tc>
        <w:tc>
          <w:tcPr>
            <w:tcW w:w="6335" w:type="dxa"/>
            <w:tcBorders>
              <w:top w:val="single" w:sz="4" w:space="0" w:color="auto"/>
              <w:left w:val="single" w:sz="4" w:space="0" w:color="auto"/>
              <w:bottom w:val="single" w:sz="4" w:space="0" w:color="auto"/>
              <w:right w:val="single" w:sz="4" w:space="0" w:color="auto"/>
            </w:tcBorders>
            <w:hideMark/>
          </w:tcPr>
          <w:p w:rsidR="00AC1AEE" w:rsidRPr="00AC1AEE" w:rsidRDefault="00AC1AEE" w:rsidP="00AC1AEE">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AC1AEE">
              <w:rPr>
                <w:rFonts w:ascii="Times New Roman" w:eastAsia="Times New Roman" w:hAnsi="Times New Roman" w:cs="Times New Roman"/>
                <w:b/>
                <w:color w:val="auto"/>
                <w:kern w:val="0"/>
                <w:sz w:val="24"/>
                <w:szCs w:val="24"/>
                <w:lang w:val="ru-RU" w:eastAsia="en-US"/>
              </w:rPr>
              <w:t>Основная цель:</w:t>
            </w:r>
            <w:r w:rsidRPr="00AC1AEE">
              <w:rPr>
                <w:rFonts w:ascii="Times New Roman" w:eastAsia="Times New Roman" w:hAnsi="Times New Roman" w:cs="Times New Roman"/>
                <w:color w:val="auto"/>
                <w:kern w:val="0"/>
                <w:sz w:val="24"/>
                <w:szCs w:val="24"/>
                <w:lang w:val="ru-RU" w:eastAsia="en-US"/>
              </w:rPr>
              <w:t xml:space="preserve"> развитие ценностного отношения обучающихся к своей Родине - России, населяющим ее людям, ее уникальной истории, богатой природе и великой культуре.</w:t>
            </w:r>
          </w:p>
          <w:p w:rsidR="00AC1AEE" w:rsidRPr="00AC1AEE" w:rsidRDefault="00AC1AEE" w:rsidP="00AC1AEE">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AC1AEE">
              <w:rPr>
                <w:rFonts w:ascii="Times New Roman" w:eastAsia="Times New Roman" w:hAnsi="Times New Roman" w:cs="Times New Roman"/>
                <w:b/>
                <w:color w:val="auto"/>
                <w:kern w:val="0"/>
                <w:sz w:val="24"/>
                <w:szCs w:val="24"/>
                <w:lang w:val="ru-RU" w:eastAsia="en-US"/>
              </w:rPr>
              <w:t>Основная задача:</w:t>
            </w:r>
            <w:r w:rsidRPr="00AC1AEE">
              <w:rPr>
                <w:rFonts w:ascii="Times New Roman" w:eastAsia="Times New Roman" w:hAnsi="Times New Roman" w:cs="Times New Roman"/>
                <w:color w:val="auto"/>
                <w:kern w:val="0"/>
                <w:sz w:val="24"/>
                <w:szCs w:val="24"/>
                <w:lang w:val="ru-RU" w:eastAsia="en-US"/>
              </w:rPr>
              <w:t xml:space="preserve">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AC1AEE" w:rsidRPr="00AC1AEE" w:rsidRDefault="00AC1AEE" w:rsidP="00AC1AEE">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AC1AEE">
              <w:rPr>
                <w:rFonts w:ascii="Times New Roman" w:eastAsia="Times New Roman" w:hAnsi="Times New Roman" w:cs="Times New Roman"/>
                <w:b/>
                <w:color w:val="auto"/>
                <w:kern w:val="0"/>
                <w:sz w:val="24"/>
                <w:szCs w:val="24"/>
                <w:lang w:val="ru-RU" w:eastAsia="en-US"/>
              </w:rPr>
              <w:t>Основные темы занятий</w:t>
            </w:r>
            <w:r w:rsidRPr="00AC1AEE">
              <w:rPr>
                <w:rFonts w:ascii="Times New Roman" w:eastAsia="Times New Roman" w:hAnsi="Times New Roman" w:cs="Times New Roman"/>
                <w:color w:val="auto"/>
                <w:kern w:val="0"/>
                <w:sz w:val="24"/>
                <w:szCs w:val="24"/>
                <w:lang w:val="ru-RU" w:eastAsia="en-US"/>
              </w:rPr>
              <w:t xml:space="preserve">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tc>
      </w:tr>
      <w:tr w:rsidR="00AC1AEE" w:rsidRPr="00AC1AEE" w:rsidTr="009316B9">
        <w:trPr>
          <w:jc w:val="center"/>
        </w:trPr>
        <w:tc>
          <w:tcPr>
            <w:tcW w:w="3028" w:type="dxa"/>
            <w:tcBorders>
              <w:top w:val="single" w:sz="4" w:space="0" w:color="auto"/>
              <w:left w:val="single" w:sz="4" w:space="0" w:color="auto"/>
              <w:bottom w:val="single" w:sz="4" w:space="0" w:color="auto"/>
              <w:right w:val="single" w:sz="4" w:space="0" w:color="auto"/>
            </w:tcBorders>
            <w:hideMark/>
          </w:tcPr>
          <w:p w:rsidR="00AC1AEE" w:rsidRPr="00AC1AEE" w:rsidRDefault="00AC1AEE" w:rsidP="00AC1AEE">
            <w:pPr>
              <w:suppressAutoHyphens w:val="0"/>
              <w:spacing w:after="0" w:line="240" w:lineRule="auto"/>
              <w:rPr>
                <w:rFonts w:ascii="Times New Roman" w:eastAsia="Times New Roman" w:hAnsi="Times New Roman" w:cs="Times New Roman"/>
                <w:color w:val="auto"/>
                <w:kern w:val="0"/>
                <w:sz w:val="24"/>
                <w:szCs w:val="24"/>
                <w:lang w:val="ru-RU" w:eastAsia="en-US"/>
              </w:rPr>
            </w:pPr>
            <w:r w:rsidRPr="00AC1AEE">
              <w:rPr>
                <w:rFonts w:ascii="Times New Roman" w:eastAsia="Times New Roman" w:hAnsi="Times New Roman" w:cs="Times New Roman"/>
                <w:color w:val="auto"/>
                <w:kern w:val="0"/>
                <w:sz w:val="24"/>
                <w:szCs w:val="24"/>
                <w:lang w:val="ru-RU" w:eastAsia="en-US"/>
              </w:rPr>
              <w:t>Занятия</w:t>
            </w:r>
            <w:r w:rsidRPr="00AC1AEE">
              <w:rPr>
                <w:rFonts w:ascii="Times New Roman" w:eastAsia="Times New Roman" w:hAnsi="Times New Roman" w:cs="Times New Roman"/>
                <w:color w:val="auto"/>
                <w:kern w:val="0"/>
                <w:sz w:val="24"/>
                <w:szCs w:val="24"/>
                <w:lang w:val="ru-RU" w:eastAsia="en-US"/>
              </w:rPr>
              <w:br/>
              <w:t>по формированию</w:t>
            </w:r>
            <w:r w:rsidRPr="00AC1AEE">
              <w:rPr>
                <w:rFonts w:ascii="Times New Roman" w:eastAsia="Times New Roman" w:hAnsi="Times New Roman" w:cs="Times New Roman"/>
                <w:color w:val="auto"/>
                <w:kern w:val="0"/>
                <w:sz w:val="24"/>
                <w:szCs w:val="24"/>
                <w:lang w:val="ru-RU" w:eastAsia="en-US"/>
              </w:rPr>
              <w:br/>
              <w:t>функциональной грамотности обучающихся (читательской, математической, естественно-научной, финансовой)</w:t>
            </w:r>
          </w:p>
        </w:tc>
        <w:tc>
          <w:tcPr>
            <w:tcW w:w="6335" w:type="dxa"/>
            <w:tcBorders>
              <w:top w:val="single" w:sz="4" w:space="0" w:color="auto"/>
              <w:left w:val="single" w:sz="4" w:space="0" w:color="auto"/>
              <w:bottom w:val="single" w:sz="4" w:space="0" w:color="auto"/>
              <w:right w:val="single" w:sz="4" w:space="0" w:color="auto"/>
            </w:tcBorders>
            <w:hideMark/>
          </w:tcPr>
          <w:p w:rsidR="00AC1AEE" w:rsidRPr="00AC1AEE" w:rsidRDefault="00AC1AEE" w:rsidP="00AC1AEE">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AC1AEE">
              <w:rPr>
                <w:rFonts w:ascii="Times New Roman" w:eastAsia="Times New Roman" w:hAnsi="Times New Roman" w:cs="Times New Roman"/>
                <w:b/>
                <w:color w:val="auto"/>
                <w:kern w:val="0"/>
                <w:sz w:val="24"/>
                <w:szCs w:val="24"/>
                <w:lang w:val="ru-RU" w:eastAsia="en-US"/>
              </w:rPr>
              <w:t>Основная цель:</w:t>
            </w:r>
            <w:r w:rsidRPr="00AC1AEE">
              <w:rPr>
                <w:rFonts w:ascii="Times New Roman" w:eastAsia="Times New Roman" w:hAnsi="Times New Roman" w:cs="Times New Roman"/>
                <w:color w:val="auto"/>
                <w:kern w:val="0"/>
                <w:sz w:val="24"/>
                <w:szCs w:val="24"/>
                <w:lang w:val="ru-RU" w:eastAsia="en-US"/>
              </w:rPr>
              <w:t xml:space="preserve"> 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w:t>
            </w:r>
          </w:p>
          <w:p w:rsidR="00AC1AEE" w:rsidRPr="00AC1AEE" w:rsidRDefault="00AC1AEE" w:rsidP="00AC1AEE">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AC1AEE">
              <w:rPr>
                <w:rFonts w:ascii="Times New Roman" w:eastAsia="Times New Roman" w:hAnsi="Times New Roman" w:cs="Times New Roman"/>
                <w:b/>
                <w:color w:val="auto"/>
                <w:kern w:val="0"/>
                <w:sz w:val="24"/>
                <w:szCs w:val="24"/>
                <w:lang w:val="ru-RU" w:eastAsia="en-US"/>
              </w:rPr>
              <w:t>Основная задача:</w:t>
            </w:r>
            <w:r w:rsidRPr="00AC1AEE">
              <w:rPr>
                <w:rFonts w:ascii="Times New Roman" w:eastAsia="Times New Roman" w:hAnsi="Times New Roman" w:cs="Times New Roman"/>
                <w:color w:val="auto"/>
                <w:kern w:val="0"/>
                <w:sz w:val="24"/>
                <w:szCs w:val="24"/>
                <w:lang w:val="ru-RU" w:eastAsia="en-US"/>
              </w:rPr>
              <w:t xml:space="preserve"> формирование и развитие функциональной грамотности школьников: читательской, математической, естественно-научной, финансовой, направленной и на развитие креативного мышления и </w:t>
            </w:r>
            <w:r w:rsidRPr="00AC1AEE">
              <w:rPr>
                <w:rFonts w:ascii="Times New Roman" w:eastAsia="Times New Roman" w:hAnsi="Times New Roman" w:cs="Times New Roman"/>
                <w:color w:val="auto"/>
                <w:kern w:val="0"/>
                <w:sz w:val="24"/>
                <w:szCs w:val="24"/>
                <w:lang w:val="ru-RU" w:eastAsia="en-US"/>
              </w:rPr>
              <w:lastRenderedPageBreak/>
              <w:t>глобальных компетенций.</w:t>
            </w:r>
          </w:p>
          <w:p w:rsidR="00AC1AEE" w:rsidRPr="00AC1AEE" w:rsidRDefault="00AC1AEE" w:rsidP="00AC1AEE">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AC1AEE">
              <w:rPr>
                <w:rFonts w:ascii="Times New Roman" w:eastAsia="Times New Roman" w:hAnsi="Times New Roman" w:cs="Times New Roman"/>
                <w:b/>
                <w:color w:val="auto"/>
                <w:kern w:val="0"/>
                <w:sz w:val="24"/>
                <w:szCs w:val="24"/>
                <w:lang w:val="ru-RU" w:eastAsia="en-US"/>
              </w:rPr>
              <w:t>Основные организационные формы:</w:t>
            </w:r>
            <w:r w:rsidRPr="00AC1AEE">
              <w:rPr>
                <w:rFonts w:ascii="Times New Roman" w:eastAsia="Times New Roman" w:hAnsi="Times New Roman" w:cs="Times New Roman"/>
                <w:color w:val="auto"/>
                <w:kern w:val="0"/>
                <w:sz w:val="24"/>
                <w:szCs w:val="24"/>
                <w:lang w:val="ru-RU" w:eastAsia="en-US"/>
              </w:rPr>
              <w:t xml:space="preserve"> интегрированные курсы, метапредметные кружки или факультативы</w:t>
            </w:r>
          </w:p>
        </w:tc>
      </w:tr>
      <w:tr w:rsidR="00AC1AEE" w:rsidRPr="00AC1AEE" w:rsidTr="009316B9">
        <w:trPr>
          <w:jc w:val="center"/>
        </w:trPr>
        <w:tc>
          <w:tcPr>
            <w:tcW w:w="3028" w:type="dxa"/>
            <w:tcBorders>
              <w:top w:val="single" w:sz="4" w:space="0" w:color="auto"/>
              <w:left w:val="single" w:sz="4" w:space="0" w:color="auto"/>
              <w:bottom w:val="single" w:sz="4" w:space="0" w:color="auto"/>
              <w:right w:val="single" w:sz="4" w:space="0" w:color="auto"/>
            </w:tcBorders>
            <w:hideMark/>
          </w:tcPr>
          <w:p w:rsidR="00AC1AEE" w:rsidRPr="00AC1AEE" w:rsidRDefault="00AC1AEE" w:rsidP="00AC1AEE">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AC1AEE">
              <w:rPr>
                <w:rFonts w:ascii="Times New Roman" w:eastAsia="Times New Roman" w:hAnsi="Times New Roman" w:cs="Times New Roman"/>
                <w:color w:val="auto"/>
                <w:kern w:val="0"/>
                <w:sz w:val="24"/>
                <w:szCs w:val="24"/>
                <w:lang w:val="ru-RU" w:eastAsia="en-US"/>
              </w:rPr>
              <w:lastRenderedPageBreak/>
              <w:t>Занятия, направленные на удовлетворение профориентационных интересов и потребностей обучающихся</w:t>
            </w:r>
          </w:p>
        </w:tc>
        <w:tc>
          <w:tcPr>
            <w:tcW w:w="6335" w:type="dxa"/>
            <w:tcBorders>
              <w:top w:val="single" w:sz="4" w:space="0" w:color="auto"/>
              <w:left w:val="single" w:sz="4" w:space="0" w:color="auto"/>
              <w:bottom w:val="single" w:sz="4" w:space="0" w:color="auto"/>
              <w:right w:val="single" w:sz="4" w:space="0" w:color="auto"/>
            </w:tcBorders>
            <w:hideMark/>
          </w:tcPr>
          <w:p w:rsidR="00AC1AEE" w:rsidRPr="00AC1AEE" w:rsidRDefault="00AC1AEE" w:rsidP="00AC1AEE">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AC1AEE">
              <w:rPr>
                <w:rFonts w:ascii="Times New Roman" w:eastAsia="Times New Roman" w:hAnsi="Times New Roman" w:cs="Times New Roman"/>
                <w:b/>
                <w:color w:val="auto"/>
                <w:kern w:val="0"/>
                <w:sz w:val="24"/>
                <w:szCs w:val="24"/>
                <w:lang w:val="ru-RU" w:eastAsia="en-US"/>
              </w:rPr>
              <w:t>Основная цель:</w:t>
            </w:r>
            <w:r w:rsidRPr="00AC1AEE">
              <w:rPr>
                <w:rFonts w:ascii="Times New Roman" w:eastAsia="Times New Roman" w:hAnsi="Times New Roman" w:cs="Times New Roman"/>
                <w:color w:val="auto"/>
                <w:kern w:val="0"/>
                <w:sz w:val="24"/>
                <w:szCs w:val="24"/>
                <w:lang w:val="ru-RU" w:eastAsia="en-US"/>
              </w:rPr>
              <w:t xml:space="preserve"> развитие ценностного отношения обучающихся к труду, как основному способу достижения жизненного благополучия и ощущения уверенности в жизни.</w:t>
            </w:r>
          </w:p>
          <w:p w:rsidR="00AC1AEE" w:rsidRPr="00AC1AEE" w:rsidRDefault="00AC1AEE" w:rsidP="00AC1AEE">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AC1AEE">
              <w:rPr>
                <w:rFonts w:ascii="Times New Roman" w:eastAsia="Times New Roman" w:hAnsi="Times New Roman" w:cs="Times New Roman"/>
                <w:b/>
                <w:color w:val="auto"/>
                <w:kern w:val="0"/>
                <w:sz w:val="24"/>
                <w:szCs w:val="24"/>
                <w:lang w:val="ru-RU" w:eastAsia="en-US"/>
              </w:rPr>
              <w:t>Основная задача:</w:t>
            </w:r>
            <w:r w:rsidRPr="00AC1AEE">
              <w:rPr>
                <w:rFonts w:ascii="Times New Roman" w:eastAsia="Times New Roman" w:hAnsi="Times New Roman" w:cs="Times New Roman"/>
                <w:color w:val="auto"/>
                <w:kern w:val="0"/>
                <w:sz w:val="24"/>
                <w:szCs w:val="24"/>
                <w:lang w:val="ru-RU" w:eastAsia="en-US"/>
              </w:rPr>
              <w:t xml:space="preserve"> 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w:t>
            </w:r>
            <w:proofErr w:type="spellStart"/>
            <w:r w:rsidRPr="00AC1AEE">
              <w:rPr>
                <w:rFonts w:ascii="Times New Roman" w:eastAsia="Times New Roman" w:hAnsi="Times New Roman" w:cs="Times New Roman"/>
                <w:color w:val="auto"/>
                <w:kern w:val="0"/>
                <w:sz w:val="24"/>
                <w:szCs w:val="24"/>
                <w:lang w:val="ru-RU" w:eastAsia="en-US"/>
              </w:rPr>
              <w:t>внепрофессиональной</w:t>
            </w:r>
            <w:proofErr w:type="spellEnd"/>
            <w:r w:rsidRPr="00AC1AEE">
              <w:rPr>
                <w:rFonts w:ascii="Times New Roman" w:eastAsia="Times New Roman" w:hAnsi="Times New Roman" w:cs="Times New Roman"/>
                <w:color w:val="auto"/>
                <w:kern w:val="0"/>
                <w:sz w:val="24"/>
                <w:szCs w:val="24"/>
                <w:lang w:val="ru-RU" w:eastAsia="en-US"/>
              </w:rPr>
              <w:t xml:space="preserve"> деятельности.</w:t>
            </w:r>
          </w:p>
          <w:p w:rsidR="00AC1AEE" w:rsidRPr="00AC1AEE" w:rsidRDefault="00AC1AEE" w:rsidP="00AC1AEE">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AC1AEE">
              <w:rPr>
                <w:rFonts w:ascii="Times New Roman" w:eastAsia="Times New Roman" w:hAnsi="Times New Roman" w:cs="Times New Roman"/>
                <w:b/>
                <w:color w:val="auto"/>
                <w:kern w:val="0"/>
                <w:sz w:val="24"/>
                <w:szCs w:val="24"/>
                <w:lang w:val="ru-RU" w:eastAsia="en-US"/>
              </w:rPr>
              <w:t>Основные организационные формы:</w:t>
            </w:r>
          </w:p>
          <w:p w:rsidR="00AC1AEE" w:rsidRPr="00AC1AEE" w:rsidRDefault="00AC1AEE" w:rsidP="00AC1AEE">
            <w:pPr>
              <w:suppressAutoHyphens w:val="0"/>
              <w:spacing w:after="0" w:line="240" w:lineRule="auto"/>
              <w:jc w:val="both"/>
              <w:rPr>
                <w:rFonts w:ascii="Times New Roman" w:eastAsia="Times New Roman" w:hAnsi="Times New Roman" w:cs="Times New Roman"/>
                <w:b/>
                <w:color w:val="auto"/>
                <w:kern w:val="0"/>
                <w:sz w:val="24"/>
                <w:szCs w:val="24"/>
                <w:lang w:val="ru-RU" w:eastAsia="en-US"/>
              </w:rPr>
            </w:pPr>
            <w:r w:rsidRPr="00AC1AEE">
              <w:rPr>
                <w:rFonts w:ascii="Times New Roman" w:eastAsia="Times New Roman" w:hAnsi="Times New Roman" w:cs="Times New Roman"/>
                <w:color w:val="auto"/>
                <w:kern w:val="0"/>
                <w:sz w:val="24"/>
                <w:szCs w:val="24"/>
                <w:lang w:val="ru-RU" w:eastAsia="en-US"/>
              </w:rPr>
              <w:t>профориентационные беседы, деловые игры, квесты,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 (в том числе онлайн экскурсии).</w:t>
            </w:r>
            <w:r w:rsidRPr="00AC1AEE">
              <w:rPr>
                <w:rFonts w:ascii="Times New Roman" w:eastAsia="Times New Roman" w:hAnsi="Times New Roman" w:cs="Times New Roman"/>
                <w:b/>
                <w:color w:val="auto"/>
                <w:kern w:val="0"/>
                <w:sz w:val="24"/>
                <w:szCs w:val="24"/>
                <w:lang w:val="ru-RU" w:eastAsia="en-US"/>
              </w:rPr>
              <w:t xml:space="preserve"> </w:t>
            </w:r>
          </w:p>
          <w:p w:rsidR="00AC1AEE" w:rsidRPr="00AC1AEE" w:rsidRDefault="00AC1AEE" w:rsidP="00AC1AEE">
            <w:pPr>
              <w:suppressAutoHyphens w:val="0"/>
              <w:spacing w:after="0" w:line="240" w:lineRule="auto"/>
              <w:jc w:val="both"/>
              <w:rPr>
                <w:rFonts w:ascii="Times New Roman" w:eastAsia="Times New Roman" w:hAnsi="Times New Roman" w:cs="Times New Roman"/>
                <w:b/>
                <w:color w:val="auto"/>
                <w:kern w:val="0"/>
                <w:sz w:val="24"/>
                <w:szCs w:val="24"/>
                <w:lang w:val="ru-RU" w:eastAsia="en-US"/>
              </w:rPr>
            </w:pPr>
            <w:r w:rsidRPr="00AC1AEE">
              <w:rPr>
                <w:rFonts w:ascii="Times New Roman" w:eastAsia="Times New Roman" w:hAnsi="Times New Roman" w:cs="Times New Roman"/>
                <w:b/>
                <w:color w:val="auto"/>
                <w:kern w:val="0"/>
                <w:sz w:val="24"/>
                <w:szCs w:val="24"/>
                <w:lang w:val="ru-RU" w:eastAsia="en-US"/>
              </w:rPr>
              <w:t>Основное содержание:</w:t>
            </w:r>
          </w:p>
          <w:p w:rsidR="00AC1AEE" w:rsidRPr="00AC1AEE" w:rsidRDefault="00AC1AEE" w:rsidP="00AC1AEE">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AC1AEE">
              <w:rPr>
                <w:rFonts w:ascii="Times New Roman" w:eastAsia="Times New Roman" w:hAnsi="Times New Roman" w:cs="Times New Roman"/>
                <w:color w:val="auto"/>
                <w:kern w:val="0"/>
                <w:sz w:val="24"/>
                <w:szCs w:val="24"/>
                <w:lang w:val="ru-RU" w:eastAsia="en-US"/>
              </w:rPr>
              <w:t xml:space="preserve">знакомство с миром профессий и способами получения профессионального образования; создание условий для развития </w:t>
            </w:r>
            <w:proofErr w:type="spellStart"/>
            <w:r w:rsidRPr="00AC1AEE">
              <w:rPr>
                <w:rFonts w:ascii="Times New Roman" w:eastAsia="Times New Roman" w:hAnsi="Times New Roman" w:cs="Times New Roman"/>
                <w:color w:val="auto"/>
                <w:kern w:val="0"/>
                <w:sz w:val="24"/>
                <w:szCs w:val="24"/>
                <w:lang w:val="ru-RU" w:eastAsia="en-US"/>
              </w:rPr>
              <w:t>надпрофессиональных</w:t>
            </w:r>
            <w:proofErr w:type="spellEnd"/>
            <w:r w:rsidRPr="00AC1AEE">
              <w:rPr>
                <w:rFonts w:ascii="Times New Roman" w:eastAsia="Times New Roman" w:hAnsi="Times New Roman" w:cs="Times New Roman"/>
                <w:color w:val="auto"/>
                <w:kern w:val="0"/>
                <w:sz w:val="24"/>
                <w:szCs w:val="24"/>
                <w:lang w:val="ru-RU" w:eastAsia="en-US"/>
              </w:rPr>
              <w:t xml:space="preserve"> навыков (общения, работы в команде, поведения в конфликтной ситуации и т.п.);</w:t>
            </w:r>
          </w:p>
          <w:p w:rsidR="00AC1AEE" w:rsidRPr="00AC1AEE" w:rsidRDefault="00AC1AEE" w:rsidP="00AC1AEE">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AC1AEE">
              <w:rPr>
                <w:rFonts w:ascii="Times New Roman" w:eastAsia="Times New Roman" w:hAnsi="Times New Roman" w:cs="Times New Roman"/>
                <w:color w:val="auto"/>
                <w:kern w:val="0"/>
                <w:sz w:val="24"/>
                <w:szCs w:val="24"/>
                <w:lang w:val="ru-RU" w:eastAsia="en-US"/>
              </w:rPr>
              <w:t>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tc>
      </w:tr>
      <w:tr w:rsidR="00AC1AEE" w:rsidRPr="00AC1AEE" w:rsidTr="009316B9">
        <w:trPr>
          <w:jc w:val="center"/>
        </w:trPr>
        <w:tc>
          <w:tcPr>
            <w:tcW w:w="3028" w:type="dxa"/>
            <w:tcBorders>
              <w:top w:val="single" w:sz="4" w:space="0" w:color="auto"/>
              <w:left w:val="single" w:sz="4" w:space="0" w:color="auto"/>
              <w:bottom w:val="single" w:sz="4" w:space="0" w:color="auto"/>
              <w:right w:val="single" w:sz="4" w:space="0" w:color="auto"/>
            </w:tcBorders>
            <w:hideMark/>
          </w:tcPr>
          <w:p w:rsidR="00AC1AEE" w:rsidRPr="00AC1AEE" w:rsidRDefault="00AC1AEE" w:rsidP="00AC1AEE">
            <w:pPr>
              <w:suppressAutoHyphens w:val="0"/>
              <w:spacing w:after="0" w:line="240" w:lineRule="auto"/>
              <w:rPr>
                <w:rFonts w:ascii="Times New Roman" w:eastAsia="Times New Roman" w:hAnsi="Times New Roman" w:cs="Times New Roman"/>
                <w:color w:val="auto"/>
                <w:kern w:val="0"/>
                <w:sz w:val="24"/>
                <w:szCs w:val="24"/>
                <w:lang w:val="ru-RU" w:eastAsia="en-US"/>
              </w:rPr>
            </w:pPr>
            <w:r w:rsidRPr="00AC1AEE">
              <w:rPr>
                <w:rFonts w:ascii="Times New Roman" w:eastAsia="Times New Roman" w:hAnsi="Times New Roman" w:cs="Times New Roman"/>
                <w:color w:val="auto"/>
                <w:kern w:val="0"/>
                <w:sz w:val="24"/>
                <w:szCs w:val="24"/>
                <w:lang w:val="ru-RU" w:eastAsia="en-US"/>
              </w:rPr>
              <w:t>Занятия, связанные с реализацией особых интеллектуальных и социокультурных потребностей обучающихся</w:t>
            </w:r>
          </w:p>
        </w:tc>
        <w:tc>
          <w:tcPr>
            <w:tcW w:w="6335" w:type="dxa"/>
            <w:tcBorders>
              <w:top w:val="single" w:sz="4" w:space="0" w:color="auto"/>
              <w:left w:val="single" w:sz="4" w:space="0" w:color="auto"/>
              <w:bottom w:val="single" w:sz="4" w:space="0" w:color="auto"/>
              <w:right w:val="single" w:sz="4" w:space="0" w:color="auto"/>
            </w:tcBorders>
            <w:hideMark/>
          </w:tcPr>
          <w:p w:rsidR="00AC1AEE" w:rsidRPr="00AC1AEE" w:rsidRDefault="00AC1AEE" w:rsidP="00AC1AEE">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AC1AEE">
              <w:rPr>
                <w:rFonts w:ascii="Times New Roman" w:eastAsia="Times New Roman" w:hAnsi="Times New Roman" w:cs="Times New Roman"/>
                <w:b/>
                <w:color w:val="auto"/>
                <w:kern w:val="0"/>
                <w:sz w:val="24"/>
                <w:szCs w:val="24"/>
                <w:lang w:val="ru-RU" w:eastAsia="en-US"/>
              </w:rPr>
              <w:t xml:space="preserve">Основная </w:t>
            </w:r>
            <w:proofErr w:type="gramStart"/>
            <w:r w:rsidRPr="00AC1AEE">
              <w:rPr>
                <w:rFonts w:ascii="Times New Roman" w:eastAsia="Times New Roman" w:hAnsi="Times New Roman" w:cs="Times New Roman"/>
                <w:b/>
                <w:color w:val="auto"/>
                <w:kern w:val="0"/>
                <w:sz w:val="24"/>
                <w:szCs w:val="24"/>
                <w:lang w:val="ru-RU" w:eastAsia="en-US"/>
              </w:rPr>
              <w:t xml:space="preserve">цель: </w:t>
            </w:r>
            <w:r w:rsidRPr="00AC1AEE">
              <w:rPr>
                <w:rFonts w:ascii="Times New Roman" w:eastAsia="Times New Roman" w:hAnsi="Times New Roman" w:cs="Times New Roman"/>
                <w:color w:val="auto"/>
                <w:kern w:val="0"/>
                <w:sz w:val="24"/>
                <w:szCs w:val="24"/>
                <w:lang w:val="ru-RU" w:eastAsia="en-US"/>
              </w:rPr>
              <w:t xml:space="preserve"> интеллектуальное</w:t>
            </w:r>
            <w:proofErr w:type="gramEnd"/>
            <w:r w:rsidRPr="00AC1AEE">
              <w:rPr>
                <w:rFonts w:ascii="Times New Roman" w:eastAsia="Times New Roman" w:hAnsi="Times New Roman" w:cs="Times New Roman"/>
                <w:color w:val="auto"/>
                <w:kern w:val="0"/>
                <w:sz w:val="24"/>
                <w:szCs w:val="24"/>
                <w:lang w:val="ru-RU" w:eastAsia="en-US"/>
              </w:rPr>
              <w:t xml:space="preserve"> и общекультурное развитие обучающихся, удовлетворение их особых познавательных, культурных, оздоровительных потребностей и интересов. </w:t>
            </w:r>
          </w:p>
          <w:p w:rsidR="00AC1AEE" w:rsidRPr="00AC1AEE" w:rsidRDefault="00AC1AEE" w:rsidP="00AC1AEE">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AC1AEE">
              <w:rPr>
                <w:rFonts w:ascii="Times New Roman" w:eastAsia="Times New Roman" w:hAnsi="Times New Roman" w:cs="Times New Roman"/>
                <w:b/>
                <w:color w:val="auto"/>
                <w:kern w:val="0"/>
                <w:sz w:val="24"/>
                <w:szCs w:val="24"/>
                <w:lang w:val="ru-RU" w:eastAsia="en-US"/>
              </w:rPr>
              <w:t>Основная задача:</w:t>
            </w:r>
            <w:r w:rsidRPr="00AC1AEE">
              <w:rPr>
                <w:rFonts w:ascii="Times New Roman" w:eastAsia="Times New Roman" w:hAnsi="Times New Roman" w:cs="Times New Roman"/>
                <w:color w:val="auto"/>
                <w:kern w:val="0"/>
                <w:sz w:val="24"/>
                <w:szCs w:val="24"/>
                <w:lang w:val="ru-RU" w:eastAsia="en-US"/>
              </w:rPr>
              <w:t xml:space="preserve"> 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w:t>
            </w:r>
          </w:p>
          <w:p w:rsidR="00AC1AEE" w:rsidRPr="00AC1AEE" w:rsidRDefault="00AC1AEE" w:rsidP="00AC1AEE">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AC1AEE">
              <w:rPr>
                <w:rFonts w:ascii="Times New Roman" w:eastAsia="Times New Roman" w:hAnsi="Times New Roman" w:cs="Times New Roman"/>
                <w:b/>
                <w:color w:val="auto"/>
                <w:kern w:val="0"/>
                <w:sz w:val="24"/>
                <w:szCs w:val="24"/>
                <w:lang w:val="ru-RU" w:eastAsia="en-US"/>
              </w:rPr>
              <w:t>Основные направления деятельности:</w:t>
            </w:r>
            <w:r w:rsidRPr="00AC1AEE">
              <w:rPr>
                <w:rFonts w:ascii="Times New Roman" w:eastAsia="Times New Roman" w:hAnsi="Times New Roman" w:cs="Times New Roman"/>
                <w:color w:val="auto"/>
                <w:kern w:val="0"/>
                <w:sz w:val="24"/>
                <w:szCs w:val="24"/>
                <w:lang w:val="ru-RU" w:eastAsia="en-US"/>
              </w:rPr>
              <w:t xml:space="preserve"> занятия по дополнительному или углубленному изучению учебных предметов или модулей; занятия в рамках исследовательской и проектной деятельности;</w:t>
            </w:r>
            <w:r w:rsidRPr="00AC1AEE">
              <w:rPr>
                <w:rFonts w:ascii="Times New Roman" w:eastAsia="Times New Roman" w:hAnsi="Times New Roman" w:cs="Times New Roman"/>
                <w:color w:val="auto"/>
                <w:kern w:val="0"/>
                <w:sz w:val="24"/>
                <w:szCs w:val="24"/>
                <w:lang w:val="ru-RU" w:eastAsia="en-US"/>
              </w:rPr>
              <w:br/>
            </w:r>
            <w:r w:rsidRPr="00AC1AEE">
              <w:rPr>
                <w:rFonts w:ascii="Times New Roman" w:eastAsia="Times New Roman" w:hAnsi="Times New Roman" w:cs="Times New Roman"/>
                <w:color w:val="auto"/>
                <w:kern w:val="0"/>
                <w:sz w:val="24"/>
                <w:szCs w:val="24"/>
                <w:lang w:val="ru-RU" w:eastAsia="en-US"/>
              </w:rPr>
              <w:lastRenderedPageBreak/>
              <w:t>занятия, связанные с освоением регионального компонента образования или особыми этнокультурными интересами участников образовательных отношений; дополнительные занятия для школьников, испытывающих затруднения в освоении учебной программы или трудности в освоении языка обучения; специальные занятия для обучающихся с ограниченными возможностями здоровья или испытывающими затруднения в социальной коммуникации.</w:t>
            </w:r>
          </w:p>
        </w:tc>
      </w:tr>
      <w:tr w:rsidR="00AC1AEE" w:rsidRPr="00AC1AEE" w:rsidTr="009316B9">
        <w:trPr>
          <w:jc w:val="center"/>
        </w:trPr>
        <w:tc>
          <w:tcPr>
            <w:tcW w:w="3028" w:type="dxa"/>
            <w:tcBorders>
              <w:top w:val="single" w:sz="4" w:space="0" w:color="auto"/>
              <w:left w:val="single" w:sz="4" w:space="0" w:color="auto"/>
              <w:bottom w:val="single" w:sz="4" w:space="0" w:color="auto"/>
              <w:right w:val="single" w:sz="4" w:space="0" w:color="auto"/>
            </w:tcBorders>
            <w:hideMark/>
          </w:tcPr>
          <w:p w:rsidR="00AC1AEE" w:rsidRPr="00AC1AEE" w:rsidRDefault="00AC1AEE" w:rsidP="00AC1AEE">
            <w:pPr>
              <w:suppressAutoHyphens w:val="0"/>
              <w:spacing w:after="0" w:line="240" w:lineRule="auto"/>
              <w:rPr>
                <w:rFonts w:ascii="Times New Roman" w:eastAsia="Times New Roman" w:hAnsi="Times New Roman" w:cs="Times New Roman"/>
                <w:color w:val="auto"/>
                <w:kern w:val="0"/>
                <w:sz w:val="24"/>
                <w:szCs w:val="24"/>
                <w:lang w:val="ru-RU" w:eastAsia="en-US"/>
              </w:rPr>
            </w:pPr>
            <w:r w:rsidRPr="00AC1AEE">
              <w:rPr>
                <w:rFonts w:ascii="Times New Roman" w:eastAsia="Times New Roman" w:hAnsi="Times New Roman" w:cs="Times New Roman"/>
                <w:color w:val="auto"/>
                <w:kern w:val="0"/>
                <w:sz w:val="24"/>
                <w:szCs w:val="24"/>
                <w:lang w:val="ru-RU" w:eastAsia="en-US"/>
              </w:rPr>
              <w:lastRenderedPageBreak/>
              <w:t>Занятия, направленные на удовлетворение интересов и потребностей обучающихся в творческом и физическом</w:t>
            </w:r>
            <w:r w:rsidRPr="00AC1AEE">
              <w:rPr>
                <w:rFonts w:ascii="Times New Roman" w:eastAsia="Times New Roman" w:hAnsi="Times New Roman" w:cs="Times New Roman"/>
                <w:color w:val="auto"/>
                <w:kern w:val="0"/>
                <w:sz w:val="24"/>
                <w:szCs w:val="24"/>
                <w:lang w:val="ru-RU" w:eastAsia="en-US"/>
              </w:rPr>
              <w:br/>
              <w:t>развитии, помощь в самореализации, раскрытии</w:t>
            </w:r>
            <w:r w:rsidRPr="00AC1AEE">
              <w:rPr>
                <w:rFonts w:ascii="Times New Roman" w:eastAsia="Times New Roman" w:hAnsi="Times New Roman" w:cs="Times New Roman"/>
                <w:color w:val="auto"/>
                <w:kern w:val="0"/>
                <w:sz w:val="24"/>
                <w:szCs w:val="24"/>
                <w:lang w:val="ru-RU" w:eastAsia="en-US"/>
              </w:rPr>
              <w:br/>
              <w:t>и развитии способностей</w:t>
            </w:r>
            <w:r w:rsidRPr="00AC1AEE">
              <w:rPr>
                <w:rFonts w:ascii="Times New Roman" w:eastAsia="Times New Roman" w:hAnsi="Times New Roman" w:cs="Times New Roman"/>
                <w:color w:val="auto"/>
                <w:kern w:val="0"/>
                <w:sz w:val="24"/>
                <w:szCs w:val="24"/>
                <w:lang w:val="ru-RU" w:eastAsia="en-US"/>
              </w:rPr>
              <w:br/>
              <w:t>и талантов</w:t>
            </w:r>
          </w:p>
        </w:tc>
        <w:tc>
          <w:tcPr>
            <w:tcW w:w="6335" w:type="dxa"/>
            <w:tcBorders>
              <w:top w:val="single" w:sz="4" w:space="0" w:color="auto"/>
              <w:left w:val="single" w:sz="4" w:space="0" w:color="auto"/>
              <w:bottom w:val="single" w:sz="4" w:space="0" w:color="auto"/>
              <w:right w:val="single" w:sz="4" w:space="0" w:color="auto"/>
            </w:tcBorders>
            <w:vAlign w:val="center"/>
            <w:hideMark/>
          </w:tcPr>
          <w:p w:rsidR="00AC1AEE" w:rsidRPr="00AC1AEE" w:rsidRDefault="00AC1AEE" w:rsidP="00AC1AEE">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AC1AEE">
              <w:rPr>
                <w:rFonts w:ascii="Times New Roman" w:eastAsia="Times New Roman" w:hAnsi="Times New Roman" w:cs="Times New Roman"/>
                <w:b/>
                <w:color w:val="auto"/>
                <w:kern w:val="0"/>
                <w:sz w:val="24"/>
                <w:szCs w:val="24"/>
                <w:lang w:val="ru-RU" w:eastAsia="en-US"/>
              </w:rPr>
              <w:t>Основная цель:</w:t>
            </w:r>
            <w:r w:rsidRPr="00AC1AEE">
              <w:rPr>
                <w:rFonts w:ascii="Times New Roman" w:eastAsia="Times New Roman" w:hAnsi="Times New Roman" w:cs="Times New Roman"/>
                <w:color w:val="auto"/>
                <w:kern w:val="0"/>
                <w:sz w:val="24"/>
                <w:szCs w:val="24"/>
                <w:lang w:val="ru-RU" w:eastAsia="en-US"/>
              </w:rPr>
              <w:t xml:space="preserve">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w:t>
            </w:r>
          </w:p>
          <w:p w:rsidR="00AC1AEE" w:rsidRPr="00AC1AEE" w:rsidRDefault="00AC1AEE" w:rsidP="00AC1AEE">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AC1AEE">
              <w:rPr>
                <w:rFonts w:ascii="Times New Roman" w:eastAsia="Times New Roman" w:hAnsi="Times New Roman" w:cs="Times New Roman"/>
                <w:b/>
                <w:color w:val="auto"/>
                <w:kern w:val="0"/>
                <w:sz w:val="24"/>
                <w:szCs w:val="24"/>
                <w:lang w:val="ru-RU" w:eastAsia="en-US"/>
              </w:rPr>
              <w:t>Основные задачи:</w:t>
            </w:r>
            <w:r w:rsidRPr="00AC1AEE">
              <w:rPr>
                <w:rFonts w:ascii="Times New Roman" w:eastAsia="Times New Roman" w:hAnsi="Times New Roman" w:cs="Times New Roman"/>
                <w:color w:val="auto"/>
                <w:kern w:val="0"/>
                <w:sz w:val="24"/>
                <w:szCs w:val="24"/>
                <w:lang w:val="ru-RU" w:eastAsia="en-US"/>
              </w:rPr>
              <w:t xml:space="preserve"> 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 оздоровление школьников, привитие им любви к своему краю, его истории, культуре, природе, развитие их самостоятельности и ответственности, формирование навыков </w:t>
            </w:r>
            <w:proofErr w:type="spellStart"/>
            <w:r w:rsidRPr="00AC1AEE">
              <w:rPr>
                <w:rFonts w:ascii="Times New Roman" w:eastAsia="Times New Roman" w:hAnsi="Times New Roman" w:cs="Times New Roman"/>
                <w:color w:val="auto"/>
                <w:kern w:val="0"/>
                <w:sz w:val="24"/>
                <w:szCs w:val="24"/>
                <w:lang w:val="ru-RU" w:eastAsia="en-US"/>
              </w:rPr>
              <w:t>самообслуживающего</w:t>
            </w:r>
            <w:proofErr w:type="spellEnd"/>
            <w:r w:rsidRPr="00AC1AEE">
              <w:rPr>
                <w:rFonts w:ascii="Times New Roman" w:eastAsia="Times New Roman" w:hAnsi="Times New Roman" w:cs="Times New Roman"/>
                <w:color w:val="auto"/>
                <w:kern w:val="0"/>
                <w:sz w:val="24"/>
                <w:szCs w:val="24"/>
                <w:lang w:val="ru-RU" w:eastAsia="en-US"/>
              </w:rPr>
              <w:t xml:space="preserve"> труда.</w:t>
            </w:r>
          </w:p>
          <w:p w:rsidR="00AC1AEE" w:rsidRPr="00AC1AEE" w:rsidRDefault="00AC1AEE" w:rsidP="00AC1AEE">
            <w:pPr>
              <w:suppressAutoHyphens w:val="0"/>
              <w:spacing w:after="0" w:line="240" w:lineRule="auto"/>
              <w:jc w:val="both"/>
              <w:rPr>
                <w:rFonts w:ascii="Times New Roman" w:eastAsia="Times New Roman" w:hAnsi="Times New Roman" w:cs="Times New Roman"/>
                <w:b/>
                <w:color w:val="auto"/>
                <w:kern w:val="0"/>
                <w:sz w:val="24"/>
                <w:szCs w:val="24"/>
                <w:lang w:val="ru-RU" w:eastAsia="en-US"/>
              </w:rPr>
            </w:pPr>
            <w:r w:rsidRPr="00AC1AEE">
              <w:rPr>
                <w:rFonts w:ascii="Times New Roman" w:eastAsia="Times New Roman" w:hAnsi="Times New Roman" w:cs="Times New Roman"/>
                <w:b/>
                <w:color w:val="auto"/>
                <w:kern w:val="0"/>
                <w:sz w:val="24"/>
                <w:szCs w:val="24"/>
                <w:lang w:val="ru-RU" w:eastAsia="en-US"/>
              </w:rPr>
              <w:t xml:space="preserve">Основные организационные формы: </w:t>
            </w:r>
            <w:r w:rsidRPr="00AC1AEE">
              <w:rPr>
                <w:rFonts w:ascii="Times New Roman" w:eastAsia="Times New Roman" w:hAnsi="Times New Roman" w:cs="Times New Roman"/>
                <w:color w:val="auto"/>
                <w:kern w:val="0"/>
                <w:sz w:val="24"/>
                <w:szCs w:val="24"/>
                <w:lang w:val="ru-RU" w:eastAsia="en-US"/>
              </w:rPr>
              <w:t>занятия 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 занятия в спортивных объединениях (секциях и Школьном спортивном клубе «Атлант»), спортивные турниры и соревнования; занятия в объединениях туристско-краеведческой направленности (экскурсии, развитие школьного музея).</w:t>
            </w:r>
          </w:p>
        </w:tc>
      </w:tr>
      <w:tr w:rsidR="00AC1AEE" w:rsidRPr="00AC1AEE" w:rsidTr="009316B9">
        <w:trPr>
          <w:jc w:val="center"/>
        </w:trPr>
        <w:tc>
          <w:tcPr>
            <w:tcW w:w="3028" w:type="dxa"/>
            <w:tcBorders>
              <w:top w:val="single" w:sz="4" w:space="0" w:color="auto"/>
              <w:left w:val="single" w:sz="4" w:space="0" w:color="auto"/>
              <w:bottom w:val="single" w:sz="4" w:space="0" w:color="auto"/>
              <w:right w:val="single" w:sz="4" w:space="0" w:color="auto"/>
            </w:tcBorders>
            <w:hideMark/>
          </w:tcPr>
          <w:p w:rsidR="00AC1AEE" w:rsidRPr="00AC1AEE" w:rsidRDefault="00AC1AEE" w:rsidP="00AC1AEE">
            <w:pPr>
              <w:suppressAutoHyphens w:val="0"/>
              <w:spacing w:after="0" w:line="240" w:lineRule="auto"/>
              <w:rPr>
                <w:rFonts w:ascii="Times New Roman" w:eastAsia="Times New Roman" w:hAnsi="Times New Roman" w:cs="Times New Roman"/>
                <w:color w:val="auto"/>
                <w:kern w:val="0"/>
                <w:sz w:val="24"/>
                <w:szCs w:val="24"/>
                <w:lang w:val="ru-RU" w:eastAsia="en-US"/>
              </w:rPr>
            </w:pPr>
            <w:r w:rsidRPr="00AC1AEE">
              <w:rPr>
                <w:rFonts w:ascii="Times New Roman" w:eastAsia="Times New Roman" w:hAnsi="Times New Roman" w:cs="Times New Roman"/>
                <w:color w:val="auto"/>
                <w:kern w:val="0"/>
                <w:sz w:val="24"/>
                <w:szCs w:val="24"/>
                <w:lang w:val="ru-RU" w:eastAsia="en-US"/>
              </w:rPr>
              <w:t>Занятия, направленные на удовлетворение социальных</w:t>
            </w:r>
            <w:r w:rsidRPr="00AC1AEE">
              <w:rPr>
                <w:rFonts w:ascii="Times New Roman" w:eastAsia="Times New Roman" w:hAnsi="Times New Roman" w:cs="Times New Roman"/>
                <w:color w:val="auto"/>
                <w:kern w:val="0"/>
                <w:sz w:val="24"/>
                <w:szCs w:val="24"/>
                <w:lang w:val="ru-RU" w:eastAsia="en-US"/>
              </w:rPr>
              <w:br/>
              <w:t>интересов и потребностей обучающихся, на педагогическое сопровождение</w:t>
            </w:r>
            <w:r w:rsidRPr="00AC1AEE">
              <w:rPr>
                <w:rFonts w:ascii="Times New Roman" w:eastAsia="Times New Roman" w:hAnsi="Times New Roman" w:cs="Times New Roman"/>
                <w:color w:val="auto"/>
                <w:kern w:val="0"/>
                <w:sz w:val="24"/>
                <w:szCs w:val="24"/>
                <w:lang w:val="ru-RU" w:eastAsia="en-US"/>
              </w:rPr>
              <w:br/>
              <w:t>деятельности социально</w:t>
            </w:r>
            <w:r w:rsidRPr="00AC1AEE">
              <w:rPr>
                <w:rFonts w:ascii="Times New Roman" w:eastAsia="Times New Roman" w:hAnsi="Times New Roman" w:cs="Times New Roman"/>
                <w:color w:val="auto"/>
                <w:kern w:val="0"/>
                <w:sz w:val="24"/>
                <w:szCs w:val="24"/>
                <w:lang w:val="ru-RU" w:eastAsia="en-US"/>
              </w:rPr>
              <w:br/>
              <w:t>ориентированных ученических</w:t>
            </w:r>
            <w:r w:rsidRPr="00AC1AEE">
              <w:rPr>
                <w:rFonts w:ascii="Times New Roman" w:eastAsia="Times New Roman" w:hAnsi="Times New Roman" w:cs="Times New Roman"/>
                <w:color w:val="auto"/>
                <w:kern w:val="0"/>
                <w:sz w:val="24"/>
                <w:szCs w:val="24"/>
                <w:lang w:val="ru-RU" w:eastAsia="en-US"/>
              </w:rPr>
              <w:br/>
              <w:t xml:space="preserve">сообществ, </w:t>
            </w:r>
            <w:proofErr w:type="gramStart"/>
            <w:r w:rsidRPr="00AC1AEE">
              <w:rPr>
                <w:rFonts w:ascii="Times New Roman" w:eastAsia="Times New Roman" w:hAnsi="Times New Roman" w:cs="Times New Roman"/>
                <w:color w:val="auto"/>
                <w:kern w:val="0"/>
                <w:sz w:val="24"/>
                <w:szCs w:val="24"/>
                <w:lang w:val="ru-RU" w:eastAsia="en-US"/>
              </w:rPr>
              <w:t>детских  общественных</w:t>
            </w:r>
            <w:proofErr w:type="gramEnd"/>
            <w:r w:rsidRPr="00AC1AEE">
              <w:rPr>
                <w:rFonts w:ascii="Times New Roman" w:eastAsia="Times New Roman" w:hAnsi="Times New Roman" w:cs="Times New Roman"/>
                <w:color w:val="auto"/>
                <w:kern w:val="0"/>
                <w:sz w:val="24"/>
                <w:szCs w:val="24"/>
                <w:lang w:val="ru-RU" w:eastAsia="en-US"/>
              </w:rPr>
              <w:t xml:space="preserve"> объединений,</w:t>
            </w:r>
            <w:r w:rsidRPr="00AC1AEE">
              <w:rPr>
                <w:rFonts w:ascii="Times New Roman" w:eastAsia="Times New Roman" w:hAnsi="Times New Roman" w:cs="Times New Roman"/>
                <w:color w:val="auto"/>
                <w:kern w:val="0"/>
                <w:sz w:val="24"/>
                <w:szCs w:val="24"/>
                <w:lang w:val="ru-RU" w:eastAsia="en-US"/>
              </w:rPr>
              <w:br/>
              <w:t>органов ученического</w:t>
            </w:r>
            <w:r w:rsidRPr="00AC1AEE">
              <w:rPr>
                <w:rFonts w:ascii="Times New Roman" w:eastAsia="Times New Roman" w:hAnsi="Times New Roman" w:cs="Times New Roman"/>
                <w:color w:val="auto"/>
                <w:kern w:val="0"/>
                <w:sz w:val="24"/>
                <w:szCs w:val="24"/>
                <w:lang w:val="ru-RU" w:eastAsia="en-US"/>
              </w:rPr>
              <w:br/>
              <w:t xml:space="preserve">самоуправления, на  </w:t>
            </w:r>
            <w:r w:rsidRPr="00AC1AEE">
              <w:rPr>
                <w:rFonts w:ascii="Times New Roman" w:eastAsia="Times New Roman" w:hAnsi="Times New Roman" w:cs="Times New Roman"/>
                <w:color w:val="auto"/>
                <w:kern w:val="0"/>
                <w:sz w:val="24"/>
                <w:szCs w:val="24"/>
                <w:lang w:val="ru-RU" w:eastAsia="en-US"/>
              </w:rPr>
              <w:lastRenderedPageBreak/>
              <w:t>организацию совместно</w:t>
            </w:r>
            <w:r w:rsidRPr="00AC1AEE">
              <w:rPr>
                <w:rFonts w:ascii="Times New Roman" w:eastAsia="Times New Roman" w:hAnsi="Times New Roman" w:cs="Times New Roman"/>
                <w:color w:val="auto"/>
                <w:kern w:val="0"/>
                <w:sz w:val="24"/>
                <w:szCs w:val="24"/>
                <w:lang w:val="ru-RU" w:eastAsia="en-US"/>
              </w:rPr>
              <w:br/>
              <w:t>с обучающимися комплекса</w:t>
            </w:r>
            <w:r w:rsidRPr="00AC1AEE">
              <w:rPr>
                <w:rFonts w:ascii="Times New Roman" w:eastAsia="Times New Roman" w:hAnsi="Times New Roman" w:cs="Times New Roman"/>
                <w:color w:val="auto"/>
                <w:kern w:val="0"/>
                <w:sz w:val="24"/>
                <w:szCs w:val="24"/>
                <w:lang w:val="ru-RU" w:eastAsia="en-US"/>
              </w:rPr>
              <w:br/>
              <w:t>мероприятий воспитательной</w:t>
            </w:r>
            <w:r w:rsidRPr="00AC1AEE">
              <w:rPr>
                <w:rFonts w:ascii="Times New Roman" w:eastAsia="Times New Roman" w:hAnsi="Times New Roman" w:cs="Times New Roman"/>
                <w:color w:val="auto"/>
                <w:kern w:val="0"/>
                <w:sz w:val="24"/>
                <w:szCs w:val="24"/>
                <w:lang w:val="ru-RU" w:eastAsia="en-US"/>
              </w:rPr>
              <w:br/>
              <w:t>направленности</w:t>
            </w:r>
          </w:p>
        </w:tc>
        <w:tc>
          <w:tcPr>
            <w:tcW w:w="6335" w:type="dxa"/>
            <w:tcBorders>
              <w:top w:val="single" w:sz="4" w:space="0" w:color="auto"/>
              <w:left w:val="single" w:sz="4" w:space="0" w:color="auto"/>
              <w:bottom w:val="single" w:sz="4" w:space="0" w:color="auto"/>
              <w:right w:val="single" w:sz="4" w:space="0" w:color="auto"/>
            </w:tcBorders>
            <w:hideMark/>
          </w:tcPr>
          <w:p w:rsidR="00AC1AEE" w:rsidRPr="00AC1AEE" w:rsidRDefault="00AC1AEE" w:rsidP="00AC1AEE">
            <w:pPr>
              <w:suppressAutoHyphens w:val="0"/>
              <w:spacing w:after="0" w:line="240" w:lineRule="auto"/>
              <w:jc w:val="both"/>
              <w:rPr>
                <w:rFonts w:ascii="Times New Roman" w:eastAsia="Times New Roman" w:hAnsi="Times New Roman" w:cs="Times New Roman"/>
                <w:color w:val="auto"/>
                <w:kern w:val="0"/>
                <w:sz w:val="24"/>
                <w:szCs w:val="24"/>
                <w:lang w:val="ru-RU" w:eastAsia="en-US"/>
              </w:rPr>
            </w:pPr>
            <w:r w:rsidRPr="00AC1AEE">
              <w:rPr>
                <w:rFonts w:ascii="Times New Roman" w:eastAsia="Times New Roman" w:hAnsi="Times New Roman" w:cs="Times New Roman"/>
                <w:b/>
                <w:color w:val="auto"/>
                <w:kern w:val="0"/>
                <w:sz w:val="24"/>
                <w:szCs w:val="24"/>
                <w:lang w:val="ru-RU" w:eastAsia="en-US"/>
              </w:rPr>
              <w:lastRenderedPageBreak/>
              <w:t>Основная цель:</w:t>
            </w:r>
            <w:r w:rsidRPr="00AC1AEE">
              <w:rPr>
                <w:rFonts w:ascii="Times New Roman" w:eastAsia="Times New Roman" w:hAnsi="Times New Roman" w:cs="Times New Roman"/>
                <w:color w:val="auto"/>
                <w:kern w:val="0"/>
                <w:sz w:val="24"/>
                <w:szCs w:val="24"/>
                <w:lang w:val="ru-RU" w:eastAsia="en-US"/>
              </w:rPr>
              <w:t xml:space="preserve">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w:t>
            </w:r>
            <w:r w:rsidRPr="00AC1AEE">
              <w:rPr>
                <w:rFonts w:ascii="Times New Roman" w:eastAsia="Times New Roman" w:hAnsi="Times New Roman" w:cs="Times New Roman"/>
                <w:b/>
                <w:color w:val="auto"/>
                <w:kern w:val="0"/>
                <w:sz w:val="24"/>
                <w:szCs w:val="24"/>
                <w:lang w:val="ru-RU" w:eastAsia="en-US"/>
              </w:rPr>
              <w:t>Основная задача:</w:t>
            </w:r>
            <w:r w:rsidRPr="00AC1AEE">
              <w:rPr>
                <w:rFonts w:ascii="Times New Roman" w:eastAsia="Times New Roman" w:hAnsi="Times New Roman" w:cs="Times New Roman"/>
                <w:color w:val="auto"/>
                <w:kern w:val="0"/>
                <w:sz w:val="24"/>
                <w:szCs w:val="24"/>
                <w:lang w:val="ru-RU" w:eastAsia="en-US"/>
              </w:rPr>
              <w:t xml:space="preserve"> обеспечение психологического благополучия обучающихся в образовательном пространстве школы, создание условий для развития ответственности за формирование макро и </w:t>
            </w:r>
            <w:proofErr w:type="spellStart"/>
            <w:r w:rsidRPr="00AC1AEE">
              <w:rPr>
                <w:rFonts w:ascii="Times New Roman" w:eastAsia="Times New Roman" w:hAnsi="Times New Roman" w:cs="Times New Roman"/>
                <w:color w:val="auto"/>
                <w:kern w:val="0"/>
                <w:sz w:val="24"/>
                <w:szCs w:val="24"/>
                <w:lang w:val="ru-RU" w:eastAsia="en-US"/>
              </w:rPr>
              <w:t>микрокоммуникаций</w:t>
            </w:r>
            <w:proofErr w:type="spellEnd"/>
            <w:r w:rsidRPr="00AC1AEE">
              <w:rPr>
                <w:rFonts w:ascii="Times New Roman" w:eastAsia="Times New Roman" w:hAnsi="Times New Roman" w:cs="Times New Roman"/>
                <w:color w:val="auto"/>
                <w:kern w:val="0"/>
                <w:sz w:val="24"/>
                <w:szCs w:val="24"/>
                <w:lang w:val="ru-RU" w:eastAsia="en-US"/>
              </w:rPr>
              <w:t>, складывающихся в образовательной организации, понимания зон личного влияния на уклад школьной жизни.</w:t>
            </w:r>
          </w:p>
          <w:p w:rsidR="00AC1AEE" w:rsidRPr="00AC1AEE" w:rsidRDefault="00AC1AEE" w:rsidP="00AC1AEE">
            <w:pPr>
              <w:suppressAutoHyphens w:val="0"/>
              <w:spacing w:after="0" w:line="240" w:lineRule="auto"/>
              <w:jc w:val="both"/>
              <w:rPr>
                <w:rFonts w:ascii="Times New Roman" w:eastAsia="Times New Roman" w:hAnsi="Times New Roman" w:cs="Times New Roman"/>
                <w:color w:val="auto"/>
                <w:kern w:val="0"/>
                <w:sz w:val="24"/>
                <w:szCs w:val="24"/>
                <w:highlight w:val="yellow"/>
                <w:lang w:val="ru-RU" w:eastAsia="en-US"/>
              </w:rPr>
            </w:pPr>
            <w:r w:rsidRPr="00AC1AEE">
              <w:rPr>
                <w:rFonts w:ascii="Times New Roman" w:eastAsia="Times New Roman" w:hAnsi="Times New Roman" w:cs="Times New Roman"/>
                <w:b/>
                <w:color w:val="auto"/>
                <w:kern w:val="0"/>
                <w:sz w:val="24"/>
                <w:szCs w:val="24"/>
                <w:lang w:val="ru-RU" w:eastAsia="en-US"/>
              </w:rPr>
              <w:t>Основные организационные формы:</w:t>
            </w:r>
            <w:r w:rsidRPr="00AC1AEE">
              <w:rPr>
                <w:rFonts w:ascii="Times New Roman" w:eastAsia="Times New Roman" w:hAnsi="Times New Roman" w:cs="Times New Roman"/>
                <w:color w:val="auto"/>
                <w:kern w:val="0"/>
                <w:sz w:val="24"/>
                <w:szCs w:val="24"/>
                <w:lang w:val="ru-RU" w:eastAsia="en-US"/>
              </w:rPr>
              <w:t xml:space="preserve"> Педагогическое </w:t>
            </w:r>
            <w:r w:rsidRPr="00AC1AEE">
              <w:rPr>
                <w:rFonts w:ascii="Times New Roman" w:eastAsia="Times New Roman" w:hAnsi="Times New Roman" w:cs="Times New Roman"/>
                <w:color w:val="auto"/>
                <w:kern w:val="0"/>
                <w:sz w:val="24"/>
                <w:szCs w:val="24"/>
                <w:lang w:val="ru-RU" w:eastAsia="en-US"/>
              </w:rPr>
              <w:lastRenderedPageBreak/>
              <w:t>сопровождение деятельности Российского движения школьников; волонтёрского движения; Совета учащихся,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акций, флешмобов)</w:t>
            </w:r>
          </w:p>
        </w:tc>
      </w:tr>
    </w:tbl>
    <w:p w:rsidR="00AC1AEE" w:rsidRPr="00AC1AEE" w:rsidRDefault="00AC1AEE" w:rsidP="00AC1AEE">
      <w:pPr>
        <w:suppressAutoHyphens w:val="0"/>
        <w:spacing w:after="0" w:line="240" w:lineRule="auto"/>
        <w:rPr>
          <w:rFonts w:ascii="Times New Roman" w:eastAsia="Calibri" w:hAnsi="Times New Roman" w:cs="Times New Roman"/>
          <w:color w:val="auto"/>
          <w:kern w:val="0"/>
          <w:sz w:val="24"/>
          <w:szCs w:val="24"/>
          <w:lang w:eastAsia="en-US"/>
        </w:rPr>
      </w:pPr>
    </w:p>
    <w:p w:rsidR="00AC1AEE" w:rsidRPr="00AC1AEE" w:rsidRDefault="00AC1AEE" w:rsidP="00AC1AEE">
      <w:pPr>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6"/>
          <w:szCs w:val="26"/>
          <w:lang w:eastAsia="en-US"/>
        </w:rPr>
      </w:pPr>
      <w:r w:rsidRPr="00AC1AEE">
        <w:rPr>
          <w:rFonts w:ascii="Times New Roman" w:eastAsia="Calibri" w:hAnsi="Times New Roman" w:cs="Times New Roman"/>
          <w:color w:val="auto"/>
          <w:kern w:val="0"/>
          <w:sz w:val="26"/>
          <w:szCs w:val="26"/>
          <w:lang w:eastAsia="en-US"/>
        </w:rPr>
        <w:t xml:space="preserve">Количество часов, выделяемых на внеурочную деятельность, составляет за 5 лет обучения на уровне основного общего образования не более </w:t>
      </w:r>
      <w:proofErr w:type="gramStart"/>
      <w:r w:rsidRPr="00AC1AEE">
        <w:rPr>
          <w:rFonts w:ascii="Times New Roman" w:eastAsia="Calibri" w:hAnsi="Times New Roman" w:cs="Times New Roman"/>
          <w:color w:val="auto"/>
          <w:kern w:val="0"/>
          <w:sz w:val="26"/>
          <w:szCs w:val="26"/>
          <w:lang w:eastAsia="en-US"/>
        </w:rPr>
        <w:t>1750  часов</w:t>
      </w:r>
      <w:proofErr w:type="gramEnd"/>
      <w:r w:rsidRPr="00AC1AEE">
        <w:rPr>
          <w:rFonts w:ascii="Times New Roman" w:eastAsia="Calibri" w:hAnsi="Times New Roman" w:cs="Times New Roman"/>
          <w:color w:val="auto"/>
          <w:kern w:val="0"/>
          <w:sz w:val="26"/>
          <w:szCs w:val="26"/>
          <w:lang w:eastAsia="en-US"/>
        </w:rPr>
        <w:t>, в год – не более 350 часов.</w:t>
      </w:r>
    </w:p>
    <w:p w:rsidR="00AC1AEE" w:rsidRPr="00AC1AEE" w:rsidRDefault="00AC1AEE" w:rsidP="00AC1AEE">
      <w:pPr>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6"/>
          <w:szCs w:val="26"/>
          <w:lang w:eastAsia="en-US"/>
        </w:rPr>
      </w:pPr>
      <w:r w:rsidRPr="00AC1AEE">
        <w:rPr>
          <w:rFonts w:ascii="Times New Roman" w:eastAsia="Calibri" w:hAnsi="Times New Roman" w:cs="Times New Roman"/>
          <w:color w:val="auto"/>
          <w:kern w:val="0"/>
          <w:sz w:val="26"/>
          <w:szCs w:val="26"/>
          <w:lang w:eastAsia="en-US"/>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с </w:t>
      </w:r>
      <w:r>
        <w:rPr>
          <w:rFonts w:ascii="Times New Roman" w:eastAsia="Calibri" w:hAnsi="Times New Roman" w:cs="Times New Roman"/>
          <w:color w:val="auto"/>
          <w:kern w:val="0"/>
          <w:sz w:val="26"/>
          <w:szCs w:val="26"/>
          <w:lang w:eastAsia="en-US"/>
        </w:rPr>
        <w:t>ОВЗ</w:t>
      </w:r>
      <w:r w:rsidRPr="00AC1AEE">
        <w:rPr>
          <w:rFonts w:ascii="Times New Roman" w:eastAsia="Calibri" w:hAnsi="Times New Roman" w:cs="Times New Roman"/>
          <w:color w:val="auto"/>
          <w:kern w:val="0"/>
          <w:sz w:val="26"/>
          <w:szCs w:val="26"/>
          <w:lang w:eastAsia="en-US"/>
        </w:rPr>
        <w:t xml:space="preserve"> учебного плана, но не более 10 часов.</w:t>
      </w:r>
    </w:p>
    <w:p w:rsidR="00AC1AEE" w:rsidRPr="00AC1AEE" w:rsidRDefault="00AC1AEE" w:rsidP="00AC1AEE">
      <w:pPr>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6"/>
          <w:szCs w:val="26"/>
          <w:lang w:eastAsia="en-US"/>
        </w:rPr>
      </w:pPr>
      <w:r w:rsidRPr="00AC1AEE">
        <w:rPr>
          <w:rFonts w:ascii="Times New Roman" w:eastAsia="Calibri" w:hAnsi="Times New Roman" w:cs="Times New Roman"/>
          <w:color w:val="auto"/>
          <w:kern w:val="0"/>
          <w:sz w:val="26"/>
          <w:szCs w:val="26"/>
          <w:lang w:eastAsia="en-US"/>
        </w:rPr>
        <w:t xml:space="preserve">Для предотвращения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(экскурсии, походы, выезды и др.). При реализации плана внеурочной деятельности должна быть предусмотрена вариативность содержания внеурочной деятельности с учетом особых образовательных потребностей и интересов обучающихся с </w:t>
      </w:r>
      <w:r>
        <w:rPr>
          <w:rFonts w:ascii="Times New Roman" w:eastAsia="Calibri" w:hAnsi="Times New Roman" w:cs="Times New Roman"/>
          <w:color w:val="auto"/>
          <w:kern w:val="0"/>
          <w:sz w:val="26"/>
          <w:szCs w:val="26"/>
          <w:lang w:eastAsia="en-US"/>
        </w:rPr>
        <w:t>ОВЗ</w:t>
      </w:r>
      <w:r w:rsidRPr="00AC1AEE">
        <w:rPr>
          <w:rFonts w:ascii="Times New Roman" w:eastAsia="Calibri" w:hAnsi="Times New Roman" w:cs="Times New Roman"/>
          <w:color w:val="auto"/>
          <w:kern w:val="0"/>
          <w:sz w:val="26"/>
          <w:szCs w:val="26"/>
          <w:lang w:eastAsia="en-US"/>
        </w:rPr>
        <w:t>.</w:t>
      </w:r>
    </w:p>
    <w:p w:rsidR="00AC1AEE" w:rsidRPr="00AC1AEE" w:rsidRDefault="00AC1AEE" w:rsidP="00AC1AEE">
      <w:pPr>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6"/>
          <w:szCs w:val="26"/>
          <w:lang w:eastAsia="en-US"/>
        </w:rPr>
      </w:pPr>
    </w:p>
    <w:p w:rsidR="00AC1AEE" w:rsidRPr="00AC1AEE" w:rsidRDefault="00AC1AEE" w:rsidP="00AC1AEE">
      <w:pPr>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6"/>
          <w:szCs w:val="26"/>
          <w:lang w:eastAsia="en-US"/>
        </w:rPr>
      </w:pPr>
      <w:r w:rsidRPr="00AC1AEE">
        <w:rPr>
          <w:rFonts w:ascii="Times New Roman" w:eastAsia="Calibri" w:hAnsi="Times New Roman" w:cs="Times New Roman"/>
          <w:color w:val="auto"/>
          <w:kern w:val="0"/>
          <w:sz w:val="26"/>
          <w:szCs w:val="26"/>
          <w:lang w:eastAsia="en-US"/>
        </w:rPr>
        <w:t xml:space="preserve">План внеурочной </w:t>
      </w:r>
      <w:proofErr w:type="gramStart"/>
      <w:r w:rsidRPr="00AC1AEE">
        <w:rPr>
          <w:rFonts w:ascii="Times New Roman" w:eastAsia="Calibri" w:hAnsi="Times New Roman" w:cs="Times New Roman"/>
          <w:color w:val="auto"/>
          <w:kern w:val="0"/>
          <w:sz w:val="26"/>
          <w:szCs w:val="26"/>
          <w:lang w:eastAsia="en-US"/>
        </w:rPr>
        <w:t>де</w:t>
      </w:r>
      <w:r>
        <w:rPr>
          <w:rFonts w:ascii="Times New Roman" w:eastAsia="Calibri" w:hAnsi="Times New Roman" w:cs="Times New Roman"/>
          <w:color w:val="auto"/>
          <w:kern w:val="0"/>
          <w:sz w:val="26"/>
          <w:szCs w:val="26"/>
          <w:lang w:eastAsia="en-US"/>
        </w:rPr>
        <w:t>я</w:t>
      </w:r>
      <w:r w:rsidRPr="00AC1AEE">
        <w:rPr>
          <w:rFonts w:ascii="Times New Roman" w:eastAsia="Calibri" w:hAnsi="Times New Roman" w:cs="Times New Roman"/>
          <w:color w:val="auto"/>
          <w:kern w:val="0"/>
          <w:sz w:val="26"/>
          <w:szCs w:val="26"/>
          <w:lang w:eastAsia="en-US"/>
        </w:rPr>
        <w:t>тельности  МОУ</w:t>
      </w:r>
      <w:proofErr w:type="gramEnd"/>
      <w:r w:rsidRPr="00AC1AEE">
        <w:rPr>
          <w:rFonts w:ascii="Times New Roman" w:eastAsia="Calibri" w:hAnsi="Times New Roman" w:cs="Times New Roman"/>
          <w:color w:val="auto"/>
          <w:kern w:val="0"/>
          <w:sz w:val="26"/>
          <w:szCs w:val="26"/>
          <w:lang w:eastAsia="en-US"/>
        </w:rPr>
        <w:t xml:space="preserve"> Кузн</w:t>
      </w:r>
      <w:r>
        <w:rPr>
          <w:rFonts w:ascii="Times New Roman" w:eastAsia="Calibri" w:hAnsi="Times New Roman" w:cs="Times New Roman"/>
          <w:color w:val="auto"/>
          <w:kern w:val="0"/>
          <w:sz w:val="26"/>
          <w:szCs w:val="26"/>
          <w:lang w:eastAsia="en-US"/>
        </w:rPr>
        <w:t>е</w:t>
      </w:r>
      <w:r w:rsidRPr="00AC1AEE">
        <w:rPr>
          <w:rFonts w:ascii="Times New Roman" w:eastAsia="Calibri" w:hAnsi="Times New Roman" w:cs="Times New Roman"/>
          <w:color w:val="auto"/>
          <w:kern w:val="0"/>
          <w:sz w:val="26"/>
          <w:szCs w:val="26"/>
          <w:lang w:eastAsia="en-US"/>
        </w:rPr>
        <w:t>чихинская СШ ЯМР  в Приложении 1 к АООП ООО</w:t>
      </w:r>
    </w:p>
    <w:p w:rsidR="00AC1AEE" w:rsidRPr="00AC1AEE" w:rsidRDefault="00AC1AEE" w:rsidP="00AC1AEE">
      <w:pPr>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6"/>
          <w:szCs w:val="26"/>
          <w:lang w:eastAsia="en-US"/>
        </w:rPr>
      </w:pPr>
    </w:p>
    <w:p w:rsidR="00391FCE" w:rsidRDefault="00391FCE" w:rsidP="00391FCE">
      <w:pPr>
        <w:tabs>
          <w:tab w:val="left" w:pos="840"/>
        </w:tabs>
        <w:spacing w:after="0" w:line="240" w:lineRule="auto"/>
        <w:jc w:val="both"/>
        <w:rPr>
          <w:rFonts w:ascii="Times New Roman" w:eastAsia="Times New Roman" w:hAnsi="Times New Roman" w:cs="Times New Roman"/>
          <w:bCs/>
          <w:color w:val="auto"/>
          <w:kern w:val="0"/>
          <w:sz w:val="24"/>
          <w:szCs w:val="24"/>
          <w:lang w:eastAsia="ru-RU"/>
        </w:rPr>
      </w:pPr>
    </w:p>
    <w:p w:rsidR="00AC1AEE" w:rsidRPr="00233DEB" w:rsidRDefault="00AC1AEE" w:rsidP="00AC1AEE">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eastAsia="Times New Roman" w:hAnsi="Times New Roman" w:cs="Times New Roman"/>
          <w:b/>
          <w:bCs/>
          <w:color w:val="auto"/>
          <w:kern w:val="0"/>
          <w:sz w:val="24"/>
          <w:szCs w:val="24"/>
          <w:lang w:eastAsia="ru-RU"/>
        </w:rPr>
        <w:t xml:space="preserve">4.4. </w:t>
      </w:r>
      <w:r w:rsidRPr="00233DEB">
        <w:rPr>
          <w:rFonts w:ascii="Times New Roman" w:hAnsi="Times New Roman" w:cs="Times New Roman"/>
          <w:b/>
          <w:sz w:val="24"/>
          <w:szCs w:val="24"/>
        </w:rPr>
        <w:t>Календарный план воспитател</w:t>
      </w:r>
      <w:r>
        <w:rPr>
          <w:rFonts w:ascii="Times New Roman" w:hAnsi="Times New Roman" w:cs="Times New Roman"/>
          <w:b/>
          <w:sz w:val="24"/>
          <w:szCs w:val="24"/>
        </w:rPr>
        <w:t>ь</w:t>
      </w:r>
      <w:r w:rsidRPr="00233DEB">
        <w:rPr>
          <w:rFonts w:ascii="Times New Roman" w:hAnsi="Times New Roman" w:cs="Times New Roman"/>
          <w:b/>
          <w:sz w:val="24"/>
          <w:szCs w:val="24"/>
        </w:rPr>
        <w:t xml:space="preserve">ной </w:t>
      </w:r>
      <w:r>
        <w:rPr>
          <w:rFonts w:ascii="Times New Roman" w:hAnsi="Times New Roman" w:cs="Times New Roman"/>
          <w:b/>
          <w:sz w:val="24"/>
          <w:szCs w:val="24"/>
        </w:rPr>
        <w:t>ра</w:t>
      </w:r>
      <w:r w:rsidRPr="00233DEB">
        <w:rPr>
          <w:rFonts w:ascii="Times New Roman" w:hAnsi="Times New Roman" w:cs="Times New Roman"/>
          <w:b/>
          <w:sz w:val="24"/>
          <w:szCs w:val="24"/>
        </w:rPr>
        <w:t>боты в Приложении 3 к АОО ООО.</w:t>
      </w:r>
    </w:p>
    <w:p w:rsidR="00AC1AEE" w:rsidRDefault="00AC1AEE" w:rsidP="00AC1AEE">
      <w:pPr>
        <w:autoSpaceDE w:val="0"/>
        <w:autoSpaceDN w:val="0"/>
        <w:adjustRightInd w:val="0"/>
        <w:spacing w:after="0" w:line="240" w:lineRule="auto"/>
        <w:ind w:firstLine="567"/>
        <w:jc w:val="both"/>
        <w:rPr>
          <w:rFonts w:ascii="Times New Roman" w:hAnsi="Times New Roman" w:cs="Times New Roman"/>
          <w:sz w:val="24"/>
          <w:szCs w:val="24"/>
        </w:rPr>
      </w:pPr>
    </w:p>
    <w:p w:rsidR="00AC1AEE" w:rsidRPr="00AC1AEE" w:rsidRDefault="00AC1AEE" w:rsidP="00391FCE">
      <w:pPr>
        <w:tabs>
          <w:tab w:val="left" w:pos="840"/>
        </w:tabs>
        <w:spacing w:after="0" w:line="240" w:lineRule="auto"/>
        <w:jc w:val="both"/>
        <w:rPr>
          <w:rFonts w:ascii="Times New Roman" w:eastAsia="Times New Roman" w:hAnsi="Times New Roman" w:cs="Times New Roman"/>
          <w:b/>
          <w:bCs/>
          <w:color w:val="auto"/>
          <w:kern w:val="0"/>
          <w:sz w:val="24"/>
          <w:szCs w:val="24"/>
          <w:lang w:eastAsia="ru-RU"/>
        </w:rPr>
      </w:pPr>
    </w:p>
    <w:p w:rsidR="00B63228" w:rsidRPr="00B63228" w:rsidRDefault="00391FCE" w:rsidP="00B63228">
      <w:pPr>
        <w:pStyle w:val="1"/>
        <w:keepLines/>
        <w:numPr>
          <w:ilvl w:val="0"/>
          <w:numId w:val="0"/>
        </w:numPr>
        <w:suppressAutoHyphens w:val="0"/>
        <w:spacing w:after="0"/>
        <w:ind w:left="432" w:hanging="432"/>
        <w:jc w:val="both"/>
        <w:rPr>
          <w:rFonts w:ascii="Times New Roman" w:hAnsi="Times New Roman"/>
          <w:b w:val="0"/>
          <w:color w:val="auto"/>
          <w:sz w:val="26"/>
          <w:szCs w:val="26"/>
        </w:rPr>
      </w:pPr>
      <w:r>
        <w:rPr>
          <w:rFonts w:ascii="Times New Roman" w:hAnsi="Times New Roman"/>
          <w:bCs/>
          <w:color w:val="auto"/>
          <w:kern w:val="0"/>
          <w:sz w:val="24"/>
          <w:szCs w:val="24"/>
        </w:rPr>
        <w:tab/>
      </w:r>
      <w:r w:rsidR="0073422E" w:rsidRPr="00B63228">
        <w:rPr>
          <w:rFonts w:ascii="Times New Roman" w:hAnsi="Times New Roman"/>
          <w:bCs/>
          <w:color w:val="auto"/>
          <w:kern w:val="0"/>
          <w:sz w:val="26"/>
          <w:szCs w:val="26"/>
        </w:rPr>
        <w:t>4.</w:t>
      </w:r>
      <w:r w:rsidR="002F7CE1" w:rsidRPr="00B63228">
        <w:rPr>
          <w:rFonts w:ascii="Times New Roman" w:hAnsi="Times New Roman"/>
          <w:bCs/>
          <w:color w:val="auto"/>
          <w:sz w:val="26"/>
          <w:szCs w:val="26"/>
        </w:rPr>
        <w:t>5</w:t>
      </w:r>
      <w:r w:rsidR="00B63228" w:rsidRPr="00B63228">
        <w:rPr>
          <w:rFonts w:ascii="Times New Roman" w:hAnsi="Times New Roman"/>
          <w:b w:val="0"/>
          <w:bCs/>
          <w:color w:val="auto"/>
          <w:sz w:val="26"/>
          <w:szCs w:val="26"/>
        </w:rPr>
        <w:t xml:space="preserve">. </w:t>
      </w:r>
      <w:bookmarkStart w:id="32" w:name="_Toc114235928"/>
      <w:bookmarkStart w:id="33" w:name="_Toc138268874"/>
      <w:r w:rsidR="00B63228" w:rsidRPr="00B63228">
        <w:rPr>
          <w:rFonts w:ascii="Times New Roman" w:hAnsi="Times New Roman"/>
          <w:color w:val="auto"/>
          <w:sz w:val="26"/>
          <w:szCs w:val="26"/>
        </w:rPr>
        <w:t>Характеристика условий реализации АООП основного общего образования в соответствии с требованиями ФГОС ООО</w:t>
      </w:r>
      <w:bookmarkEnd w:id="32"/>
      <w:bookmarkEnd w:id="33"/>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 xml:space="preserve">Система условий реализации программы основного общего образования, созданная </w:t>
      </w:r>
      <w:proofErr w:type="gramStart"/>
      <w:r w:rsidRPr="00B63228">
        <w:rPr>
          <w:rFonts w:ascii="Times New Roman" w:hAnsi="Times New Roman" w:cs="Times New Roman"/>
          <w:sz w:val="26"/>
          <w:szCs w:val="26"/>
        </w:rPr>
        <w:t>в образовательной организации</w:t>
      </w:r>
      <w:proofErr w:type="gramEnd"/>
      <w:r w:rsidRPr="00B63228">
        <w:rPr>
          <w:rFonts w:ascii="Times New Roman" w:hAnsi="Times New Roman" w:cs="Times New Roman"/>
          <w:sz w:val="26"/>
          <w:szCs w:val="26"/>
        </w:rPr>
        <w:t xml:space="preserve"> соответствует требованиям ФГОС ООО и направлена на:</w:t>
      </w:r>
    </w:p>
    <w:p w:rsidR="00B63228" w:rsidRPr="00B63228" w:rsidRDefault="00B63228" w:rsidP="00C80951">
      <w:pPr>
        <w:pStyle w:val="aff3"/>
        <w:numPr>
          <w:ilvl w:val="0"/>
          <w:numId w:val="9"/>
        </w:numPr>
        <w:spacing w:after="0" w:line="240" w:lineRule="auto"/>
        <w:ind w:left="0" w:firstLine="709"/>
        <w:contextualSpacing/>
        <w:jc w:val="both"/>
        <w:rPr>
          <w:rFonts w:ascii="Times New Roman" w:hAnsi="Times New Roman"/>
          <w:sz w:val="26"/>
          <w:szCs w:val="26"/>
        </w:rPr>
      </w:pPr>
      <w:r w:rsidRPr="00B63228">
        <w:rPr>
          <w:rFonts w:ascii="Times New Roman" w:hAnsi="Times New Roman"/>
          <w:sz w:val="26"/>
          <w:szCs w:val="26"/>
        </w:rPr>
        <w:t xml:space="preserve"> достижение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B63228" w:rsidRPr="00B63228" w:rsidRDefault="00B63228" w:rsidP="00C80951">
      <w:pPr>
        <w:pStyle w:val="aff3"/>
        <w:numPr>
          <w:ilvl w:val="0"/>
          <w:numId w:val="9"/>
        </w:numPr>
        <w:spacing w:after="0" w:line="240" w:lineRule="auto"/>
        <w:ind w:left="0" w:firstLine="709"/>
        <w:contextualSpacing/>
        <w:jc w:val="both"/>
        <w:rPr>
          <w:rFonts w:ascii="Times New Roman" w:hAnsi="Times New Roman"/>
          <w:sz w:val="26"/>
          <w:szCs w:val="26"/>
        </w:rPr>
      </w:pPr>
      <w:r w:rsidRPr="00B63228">
        <w:rPr>
          <w:rFonts w:ascii="Times New Roman" w:hAnsi="Times New Roman"/>
          <w:sz w:val="26"/>
          <w:szCs w:val="26"/>
        </w:rPr>
        <w:t xml:space="preserve"> 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B63228" w:rsidRPr="00B63228" w:rsidRDefault="00B63228" w:rsidP="00C80951">
      <w:pPr>
        <w:pStyle w:val="aff3"/>
        <w:numPr>
          <w:ilvl w:val="0"/>
          <w:numId w:val="9"/>
        </w:numPr>
        <w:spacing w:after="0" w:line="240" w:lineRule="auto"/>
        <w:ind w:left="0" w:firstLine="709"/>
        <w:contextualSpacing/>
        <w:jc w:val="both"/>
        <w:rPr>
          <w:rFonts w:ascii="Times New Roman" w:hAnsi="Times New Roman"/>
          <w:sz w:val="26"/>
          <w:szCs w:val="26"/>
        </w:rPr>
      </w:pPr>
      <w:r w:rsidRPr="00B63228">
        <w:rPr>
          <w:rFonts w:ascii="Times New Roman" w:hAnsi="Times New Roman"/>
          <w:sz w:val="26"/>
          <w:szCs w:val="26"/>
        </w:rPr>
        <w:lastRenderedPageBreak/>
        <w:t xml:space="preserve">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B63228" w:rsidRPr="00B63228" w:rsidRDefault="00B63228" w:rsidP="00C80951">
      <w:pPr>
        <w:pStyle w:val="aff3"/>
        <w:numPr>
          <w:ilvl w:val="0"/>
          <w:numId w:val="9"/>
        </w:numPr>
        <w:spacing w:after="0" w:line="240" w:lineRule="auto"/>
        <w:ind w:left="0" w:firstLine="709"/>
        <w:contextualSpacing/>
        <w:jc w:val="both"/>
        <w:rPr>
          <w:rFonts w:ascii="Times New Roman" w:hAnsi="Times New Roman"/>
          <w:sz w:val="26"/>
          <w:szCs w:val="26"/>
        </w:rPr>
      </w:pPr>
      <w:r w:rsidRPr="00B63228">
        <w:rPr>
          <w:rFonts w:ascii="Times New Roman" w:hAnsi="Times New Roman"/>
          <w:sz w:val="26"/>
          <w:szCs w:val="26"/>
        </w:rPr>
        <w:t xml:space="preserve"> 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B63228" w:rsidRPr="00B63228" w:rsidRDefault="00B63228" w:rsidP="00C80951">
      <w:pPr>
        <w:pStyle w:val="aff3"/>
        <w:numPr>
          <w:ilvl w:val="0"/>
          <w:numId w:val="9"/>
        </w:numPr>
        <w:spacing w:after="0" w:line="240" w:lineRule="auto"/>
        <w:ind w:left="0" w:firstLine="709"/>
        <w:contextualSpacing/>
        <w:jc w:val="both"/>
        <w:rPr>
          <w:rFonts w:ascii="Times New Roman" w:hAnsi="Times New Roman"/>
          <w:sz w:val="26"/>
          <w:szCs w:val="26"/>
        </w:rPr>
      </w:pPr>
      <w:r w:rsidRPr="00B63228">
        <w:rPr>
          <w:rFonts w:ascii="Times New Roman" w:hAnsi="Times New Roman"/>
          <w:sz w:val="26"/>
          <w:szCs w:val="26"/>
        </w:rPr>
        <w:t xml:space="preserve">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B63228" w:rsidRPr="00B63228" w:rsidRDefault="00B63228" w:rsidP="00C80951">
      <w:pPr>
        <w:pStyle w:val="aff3"/>
        <w:numPr>
          <w:ilvl w:val="0"/>
          <w:numId w:val="9"/>
        </w:numPr>
        <w:spacing w:after="0" w:line="240" w:lineRule="auto"/>
        <w:ind w:left="0" w:firstLine="709"/>
        <w:contextualSpacing/>
        <w:jc w:val="both"/>
        <w:rPr>
          <w:rFonts w:ascii="Times New Roman" w:hAnsi="Times New Roman"/>
          <w:sz w:val="26"/>
          <w:szCs w:val="26"/>
        </w:rPr>
      </w:pPr>
      <w:r w:rsidRPr="00B63228">
        <w:rPr>
          <w:rFonts w:ascii="Times New Roman" w:hAnsi="Times New Roman"/>
          <w:sz w:val="26"/>
          <w:szCs w:val="26"/>
        </w:rPr>
        <w:t xml:space="preserve">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B63228" w:rsidRPr="00B63228" w:rsidRDefault="00B63228" w:rsidP="00C80951">
      <w:pPr>
        <w:pStyle w:val="aff3"/>
        <w:numPr>
          <w:ilvl w:val="0"/>
          <w:numId w:val="9"/>
        </w:numPr>
        <w:spacing w:after="0" w:line="240" w:lineRule="auto"/>
        <w:ind w:left="0" w:firstLine="709"/>
        <w:contextualSpacing/>
        <w:jc w:val="both"/>
        <w:rPr>
          <w:rFonts w:ascii="Times New Roman" w:hAnsi="Times New Roman"/>
          <w:sz w:val="26"/>
          <w:szCs w:val="26"/>
        </w:rPr>
      </w:pPr>
      <w:r w:rsidRPr="00B63228">
        <w:rPr>
          <w:rFonts w:ascii="Times New Roman" w:hAnsi="Times New Roman"/>
          <w:sz w:val="26"/>
          <w:szCs w:val="26"/>
        </w:rPr>
        <w:t xml:space="preserve"> включение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B63228" w:rsidRPr="00B63228" w:rsidRDefault="00B63228" w:rsidP="00C80951">
      <w:pPr>
        <w:pStyle w:val="aff3"/>
        <w:numPr>
          <w:ilvl w:val="0"/>
          <w:numId w:val="9"/>
        </w:numPr>
        <w:spacing w:after="0" w:line="240" w:lineRule="auto"/>
        <w:ind w:left="0" w:firstLine="709"/>
        <w:contextualSpacing/>
        <w:jc w:val="both"/>
        <w:rPr>
          <w:rFonts w:ascii="Times New Roman" w:hAnsi="Times New Roman"/>
          <w:sz w:val="26"/>
          <w:szCs w:val="26"/>
        </w:rPr>
      </w:pPr>
      <w:r w:rsidRPr="00B63228">
        <w:rPr>
          <w:rFonts w:ascii="Times New Roman" w:hAnsi="Times New Roman"/>
          <w:sz w:val="26"/>
          <w:szCs w:val="26"/>
        </w:rPr>
        <w:t xml:space="preserve"> 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B63228" w:rsidRPr="00B63228" w:rsidRDefault="00B63228" w:rsidP="00C80951">
      <w:pPr>
        <w:pStyle w:val="aff3"/>
        <w:numPr>
          <w:ilvl w:val="0"/>
          <w:numId w:val="9"/>
        </w:numPr>
        <w:spacing w:after="0" w:line="240" w:lineRule="auto"/>
        <w:ind w:left="0" w:firstLine="709"/>
        <w:contextualSpacing/>
        <w:jc w:val="both"/>
        <w:rPr>
          <w:rFonts w:ascii="Times New Roman" w:hAnsi="Times New Roman"/>
          <w:sz w:val="26"/>
          <w:szCs w:val="26"/>
        </w:rPr>
      </w:pPr>
      <w:r w:rsidRPr="00B63228">
        <w:rPr>
          <w:rFonts w:ascii="Times New Roman" w:hAnsi="Times New Roman"/>
          <w:sz w:val="26"/>
          <w:szCs w:val="26"/>
        </w:rPr>
        <w:t xml:space="preserve"> формирование у обучающихся экологической грамотности, навыков здорового и безопасного для человека и окружающей его среды образа жизни;</w:t>
      </w:r>
    </w:p>
    <w:p w:rsidR="00B63228" w:rsidRPr="00B63228" w:rsidRDefault="00B63228" w:rsidP="00C80951">
      <w:pPr>
        <w:pStyle w:val="aff3"/>
        <w:numPr>
          <w:ilvl w:val="0"/>
          <w:numId w:val="9"/>
        </w:numPr>
        <w:spacing w:after="0" w:line="240" w:lineRule="auto"/>
        <w:ind w:left="0" w:firstLine="709"/>
        <w:contextualSpacing/>
        <w:jc w:val="both"/>
        <w:rPr>
          <w:rFonts w:ascii="Times New Roman" w:hAnsi="Times New Roman"/>
          <w:sz w:val="26"/>
          <w:szCs w:val="26"/>
        </w:rPr>
      </w:pPr>
      <w:r w:rsidRPr="00B63228">
        <w:rPr>
          <w:rFonts w:ascii="Times New Roman" w:hAnsi="Times New Roman"/>
          <w:sz w:val="26"/>
          <w:szCs w:val="26"/>
        </w:rPr>
        <w:t xml:space="preserve"> 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B63228" w:rsidRPr="00B63228" w:rsidRDefault="00B63228" w:rsidP="00C80951">
      <w:pPr>
        <w:pStyle w:val="aff3"/>
        <w:numPr>
          <w:ilvl w:val="0"/>
          <w:numId w:val="9"/>
        </w:numPr>
        <w:spacing w:after="0" w:line="240" w:lineRule="auto"/>
        <w:ind w:left="0" w:firstLine="709"/>
        <w:contextualSpacing/>
        <w:jc w:val="both"/>
        <w:rPr>
          <w:rFonts w:ascii="Times New Roman" w:hAnsi="Times New Roman"/>
          <w:sz w:val="26"/>
          <w:szCs w:val="26"/>
        </w:rPr>
      </w:pPr>
      <w:r w:rsidRPr="00B63228">
        <w:rPr>
          <w:rFonts w:ascii="Times New Roman" w:hAnsi="Times New Roman"/>
          <w:sz w:val="26"/>
          <w:szCs w:val="26"/>
        </w:rPr>
        <w:t xml:space="preserve"> обновление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B63228" w:rsidRPr="00B63228" w:rsidRDefault="00B63228" w:rsidP="00C80951">
      <w:pPr>
        <w:pStyle w:val="aff3"/>
        <w:numPr>
          <w:ilvl w:val="0"/>
          <w:numId w:val="9"/>
        </w:numPr>
        <w:spacing w:after="0" w:line="240" w:lineRule="auto"/>
        <w:ind w:left="0" w:firstLine="709"/>
        <w:contextualSpacing/>
        <w:jc w:val="both"/>
        <w:rPr>
          <w:rFonts w:ascii="Times New Roman" w:hAnsi="Times New Roman"/>
          <w:sz w:val="26"/>
          <w:szCs w:val="26"/>
        </w:rPr>
      </w:pPr>
      <w:r w:rsidRPr="00B63228">
        <w:rPr>
          <w:rFonts w:ascii="Times New Roman" w:hAnsi="Times New Roman"/>
          <w:sz w:val="26"/>
          <w:szCs w:val="26"/>
        </w:rPr>
        <w:t xml:space="preserve"> эффективное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B63228" w:rsidRPr="00B63228" w:rsidRDefault="00B63228" w:rsidP="00C80951">
      <w:pPr>
        <w:pStyle w:val="aff3"/>
        <w:numPr>
          <w:ilvl w:val="0"/>
          <w:numId w:val="9"/>
        </w:numPr>
        <w:spacing w:after="0" w:line="240" w:lineRule="auto"/>
        <w:ind w:left="0" w:firstLine="709"/>
        <w:contextualSpacing/>
        <w:jc w:val="both"/>
        <w:rPr>
          <w:rFonts w:ascii="Times New Roman" w:hAnsi="Times New Roman"/>
          <w:sz w:val="26"/>
          <w:szCs w:val="26"/>
        </w:rPr>
      </w:pPr>
      <w:r w:rsidRPr="00B63228">
        <w:rPr>
          <w:rFonts w:ascii="Times New Roman" w:hAnsi="Times New Roman"/>
          <w:sz w:val="26"/>
          <w:szCs w:val="26"/>
        </w:rPr>
        <w:t xml:space="preserve"> эффективное управления Организацией с использованием ИКТ, современных механизмов финансирования реализации программ основного общего образования.</w:t>
      </w:r>
    </w:p>
    <w:p w:rsidR="00B63228" w:rsidRDefault="00B63228" w:rsidP="00B63228">
      <w:pPr>
        <w:pStyle w:val="aff3"/>
        <w:spacing w:after="0" w:line="240" w:lineRule="auto"/>
        <w:ind w:left="709"/>
        <w:jc w:val="both"/>
        <w:rPr>
          <w:rFonts w:ascii="Times New Roman" w:hAnsi="Times New Roman"/>
          <w:sz w:val="24"/>
          <w:szCs w:val="24"/>
        </w:rPr>
      </w:pPr>
    </w:p>
    <w:p w:rsidR="00B63228" w:rsidRPr="00B63228" w:rsidRDefault="00B63228" w:rsidP="00B63228">
      <w:pPr>
        <w:widowControl w:val="0"/>
        <w:tabs>
          <w:tab w:val="left" w:pos="1420"/>
        </w:tabs>
        <w:autoSpaceDE w:val="0"/>
        <w:autoSpaceDN w:val="0"/>
        <w:spacing w:before="88" w:after="0" w:line="240" w:lineRule="auto"/>
        <w:jc w:val="both"/>
        <w:rPr>
          <w:rFonts w:ascii="Times New Roman" w:eastAsia="Times New Roman" w:hAnsi="Times New Roman" w:cs="Times New Roman"/>
          <w:b/>
          <w:sz w:val="26"/>
          <w:szCs w:val="26"/>
        </w:rPr>
      </w:pPr>
      <w:r w:rsidRPr="00B63228">
        <w:rPr>
          <w:rFonts w:ascii="Times New Roman" w:eastAsia="Times New Roman" w:hAnsi="Times New Roman" w:cs="Times New Roman"/>
          <w:b/>
          <w:sz w:val="26"/>
          <w:szCs w:val="26"/>
        </w:rPr>
        <w:t>Материально-технические условия реализации ООП ООО</w:t>
      </w:r>
    </w:p>
    <w:p w:rsidR="00B63228" w:rsidRPr="00B63228" w:rsidRDefault="00B63228" w:rsidP="00B63228">
      <w:pPr>
        <w:widowControl w:val="0"/>
        <w:tabs>
          <w:tab w:val="left" w:pos="1420"/>
        </w:tabs>
        <w:autoSpaceDE w:val="0"/>
        <w:autoSpaceDN w:val="0"/>
        <w:spacing w:before="88" w:after="0" w:line="240" w:lineRule="auto"/>
        <w:ind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 xml:space="preserve">Материально-технические условия реализации ООП ООО формируются с </w:t>
      </w:r>
      <w:r w:rsidRPr="00B63228">
        <w:rPr>
          <w:rFonts w:ascii="Times New Roman" w:eastAsia="Times New Roman" w:hAnsi="Times New Roman" w:cs="Times New Roman"/>
          <w:sz w:val="26"/>
          <w:szCs w:val="26"/>
        </w:rPr>
        <w:lastRenderedPageBreak/>
        <w:t>учетом:</w:t>
      </w:r>
    </w:p>
    <w:p w:rsidR="00B63228" w:rsidRPr="00B63228" w:rsidRDefault="00B63228" w:rsidP="00C80951">
      <w:pPr>
        <w:widowControl w:val="0"/>
        <w:numPr>
          <w:ilvl w:val="0"/>
          <w:numId w:val="13"/>
        </w:numPr>
        <w:suppressAutoHyphens w:val="0"/>
        <w:autoSpaceDE w:val="0"/>
        <w:autoSpaceDN w:val="0"/>
        <w:spacing w:after="0" w:line="240" w:lineRule="auto"/>
        <w:ind w:left="0"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требований ФГОС ООО;</w:t>
      </w:r>
    </w:p>
    <w:p w:rsidR="00B63228" w:rsidRPr="00B63228" w:rsidRDefault="00B63228" w:rsidP="00C80951">
      <w:pPr>
        <w:widowControl w:val="0"/>
        <w:numPr>
          <w:ilvl w:val="0"/>
          <w:numId w:val="13"/>
        </w:numPr>
        <w:suppressAutoHyphens w:val="0"/>
        <w:autoSpaceDE w:val="0"/>
        <w:autoSpaceDN w:val="0"/>
        <w:spacing w:after="0" w:line="240" w:lineRule="auto"/>
        <w:ind w:left="0"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Положения о</w:t>
      </w:r>
      <w:r w:rsidRPr="00B63228">
        <w:rPr>
          <w:rFonts w:ascii="Times New Roman" w:hAnsi="Times New Roman" w:cs="Times New Roman"/>
          <w:sz w:val="26"/>
          <w:szCs w:val="26"/>
        </w:rPr>
        <w:tab/>
        <w:t xml:space="preserve"> лицензировании образовательной деятельности, утвержденного постановлением Правительства Российской Федерации от 28 октября 2013 г. № 966</w:t>
      </w:r>
    </w:p>
    <w:p w:rsidR="00B63228" w:rsidRPr="00B63228" w:rsidRDefault="00B63228" w:rsidP="00C80951">
      <w:pPr>
        <w:widowControl w:val="0"/>
        <w:numPr>
          <w:ilvl w:val="0"/>
          <w:numId w:val="13"/>
        </w:numPr>
        <w:suppressAutoHyphens w:val="0"/>
        <w:autoSpaceDE w:val="0"/>
        <w:autoSpaceDN w:val="0"/>
        <w:spacing w:after="0" w:line="240" w:lineRule="auto"/>
        <w:ind w:left="0"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Санитарно-эпидемиологических правил и нормативов СанПиН 2.4.6.2553-09 «Санитарно-</w:t>
      </w:r>
      <w:r w:rsidRPr="00B63228">
        <w:rPr>
          <w:rFonts w:ascii="Times New Roman" w:hAnsi="Times New Roman" w:cs="Times New Roman"/>
          <w:spacing w:val="1"/>
          <w:sz w:val="26"/>
          <w:szCs w:val="26"/>
        </w:rPr>
        <w:t xml:space="preserve"> </w:t>
      </w:r>
      <w:r w:rsidRPr="00B63228">
        <w:rPr>
          <w:rFonts w:ascii="Times New Roman" w:hAnsi="Times New Roman" w:cs="Times New Roman"/>
          <w:sz w:val="26"/>
          <w:szCs w:val="26"/>
        </w:rPr>
        <w:t>эпидемиологические требования к безопасности условий труда работников, не достигших</w:t>
      </w:r>
      <w:r w:rsidRPr="00B63228">
        <w:rPr>
          <w:rFonts w:ascii="Times New Roman" w:hAnsi="Times New Roman" w:cs="Times New Roman"/>
          <w:spacing w:val="1"/>
          <w:sz w:val="26"/>
          <w:szCs w:val="26"/>
        </w:rPr>
        <w:t xml:space="preserve"> </w:t>
      </w:r>
      <w:r w:rsidRPr="00B63228">
        <w:rPr>
          <w:rFonts w:ascii="Times New Roman" w:hAnsi="Times New Roman" w:cs="Times New Roman"/>
          <w:sz w:val="26"/>
          <w:szCs w:val="26"/>
        </w:rPr>
        <w:t>18-летнего</w:t>
      </w:r>
      <w:r w:rsidRPr="00B63228">
        <w:rPr>
          <w:rFonts w:ascii="Times New Roman" w:hAnsi="Times New Roman" w:cs="Times New Roman"/>
          <w:spacing w:val="1"/>
          <w:sz w:val="26"/>
          <w:szCs w:val="26"/>
        </w:rPr>
        <w:t xml:space="preserve"> </w:t>
      </w:r>
      <w:r w:rsidRPr="00B63228">
        <w:rPr>
          <w:rFonts w:ascii="Times New Roman" w:hAnsi="Times New Roman" w:cs="Times New Roman"/>
          <w:sz w:val="26"/>
          <w:szCs w:val="26"/>
        </w:rPr>
        <w:t>возраста»,</w:t>
      </w:r>
      <w:r w:rsidRPr="00B63228">
        <w:rPr>
          <w:rFonts w:ascii="Times New Roman" w:hAnsi="Times New Roman" w:cs="Times New Roman"/>
          <w:spacing w:val="1"/>
          <w:sz w:val="26"/>
          <w:szCs w:val="26"/>
        </w:rPr>
        <w:t xml:space="preserve"> </w:t>
      </w:r>
      <w:r w:rsidRPr="00B63228">
        <w:rPr>
          <w:rFonts w:ascii="Times New Roman" w:hAnsi="Times New Roman" w:cs="Times New Roman"/>
          <w:sz w:val="26"/>
          <w:szCs w:val="26"/>
        </w:rPr>
        <w:t>утвержденных</w:t>
      </w:r>
      <w:r w:rsidRPr="00B63228">
        <w:rPr>
          <w:rFonts w:ascii="Times New Roman" w:hAnsi="Times New Roman" w:cs="Times New Roman"/>
          <w:spacing w:val="1"/>
          <w:sz w:val="26"/>
          <w:szCs w:val="26"/>
        </w:rPr>
        <w:t xml:space="preserve"> </w:t>
      </w:r>
      <w:r w:rsidRPr="00B63228">
        <w:rPr>
          <w:rFonts w:ascii="Times New Roman" w:hAnsi="Times New Roman" w:cs="Times New Roman"/>
          <w:sz w:val="26"/>
          <w:szCs w:val="26"/>
        </w:rPr>
        <w:t>постановлением</w:t>
      </w:r>
      <w:r w:rsidRPr="00B63228">
        <w:rPr>
          <w:rFonts w:ascii="Times New Roman" w:hAnsi="Times New Roman" w:cs="Times New Roman"/>
          <w:spacing w:val="1"/>
          <w:sz w:val="26"/>
          <w:szCs w:val="26"/>
        </w:rPr>
        <w:t xml:space="preserve"> </w:t>
      </w:r>
      <w:r w:rsidRPr="00B63228">
        <w:rPr>
          <w:rFonts w:ascii="Times New Roman" w:hAnsi="Times New Roman" w:cs="Times New Roman"/>
          <w:sz w:val="26"/>
          <w:szCs w:val="26"/>
        </w:rPr>
        <w:t>Главного</w:t>
      </w:r>
      <w:r w:rsidRPr="00B63228">
        <w:rPr>
          <w:rFonts w:ascii="Times New Roman" w:hAnsi="Times New Roman" w:cs="Times New Roman"/>
          <w:spacing w:val="1"/>
          <w:sz w:val="26"/>
          <w:szCs w:val="26"/>
        </w:rPr>
        <w:t xml:space="preserve"> </w:t>
      </w:r>
      <w:r w:rsidRPr="00B63228">
        <w:rPr>
          <w:rFonts w:ascii="Times New Roman" w:hAnsi="Times New Roman" w:cs="Times New Roman"/>
          <w:sz w:val="26"/>
          <w:szCs w:val="26"/>
        </w:rPr>
        <w:t>государственного</w:t>
      </w:r>
      <w:r w:rsidRPr="00B63228">
        <w:rPr>
          <w:rFonts w:ascii="Times New Roman" w:hAnsi="Times New Roman" w:cs="Times New Roman"/>
          <w:spacing w:val="1"/>
          <w:sz w:val="26"/>
          <w:szCs w:val="26"/>
        </w:rPr>
        <w:t xml:space="preserve"> </w:t>
      </w:r>
      <w:r w:rsidRPr="00B63228">
        <w:rPr>
          <w:rFonts w:ascii="Times New Roman" w:hAnsi="Times New Roman" w:cs="Times New Roman"/>
          <w:spacing w:val="-1"/>
          <w:sz w:val="26"/>
          <w:szCs w:val="26"/>
        </w:rPr>
        <w:t>санитарного</w:t>
      </w:r>
      <w:r w:rsidRPr="00B63228">
        <w:rPr>
          <w:rFonts w:ascii="Times New Roman" w:hAnsi="Times New Roman" w:cs="Times New Roman"/>
          <w:spacing w:val="-12"/>
          <w:sz w:val="26"/>
          <w:szCs w:val="26"/>
        </w:rPr>
        <w:t xml:space="preserve"> </w:t>
      </w:r>
      <w:r w:rsidRPr="00B63228">
        <w:rPr>
          <w:rFonts w:ascii="Times New Roman" w:hAnsi="Times New Roman" w:cs="Times New Roman"/>
          <w:spacing w:val="-1"/>
          <w:sz w:val="26"/>
          <w:szCs w:val="26"/>
        </w:rPr>
        <w:t>врача</w:t>
      </w:r>
      <w:r w:rsidRPr="00B63228">
        <w:rPr>
          <w:rFonts w:ascii="Times New Roman" w:hAnsi="Times New Roman" w:cs="Times New Roman"/>
          <w:spacing w:val="-13"/>
          <w:sz w:val="26"/>
          <w:szCs w:val="26"/>
        </w:rPr>
        <w:t xml:space="preserve"> </w:t>
      </w:r>
      <w:r w:rsidRPr="00B63228">
        <w:rPr>
          <w:rFonts w:ascii="Times New Roman" w:hAnsi="Times New Roman" w:cs="Times New Roman"/>
          <w:spacing w:val="-1"/>
          <w:sz w:val="26"/>
          <w:szCs w:val="26"/>
        </w:rPr>
        <w:t>Российской</w:t>
      </w:r>
      <w:r w:rsidRPr="00B63228">
        <w:rPr>
          <w:rFonts w:ascii="Times New Roman" w:hAnsi="Times New Roman" w:cs="Times New Roman"/>
          <w:spacing w:val="-13"/>
          <w:sz w:val="26"/>
          <w:szCs w:val="26"/>
        </w:rPr>
        <w:t xml:space="preserve"> </w:t>
      </w:r>
      <w:r w:rsidRPr="00B63228">
        <w:rPr>
          <w:rFonts w:ascii="Times New Roman" w:hAnsi="Times New Roman" w:cs="Times New Roman"/>
          <w:sz w:val="26"/>
          <w:szCs w:val="26"/>
        </w:rPr>
        <w:t>Федерации</w:t>
      </w:r>
      <w:r w:rsidRPr="00B63228">
        <w:rPr>
          <w:rFonts w:ascii="Times New Roman" w:hAnsi="Times New Roman" w:cs="Times New Roman"/>
          <w:spacing w:val="-13"/>
          <w:sz w:val="26"/>
          <w:szCs w:val="26"/>
        </w:rPr>
        <w:t xml:space="preserve"> </w:t>
      </w:r>
      <w:r w:rsidRPr="00B63228">
        <w:rPr>
          <w:rFonts w:ascii="Times New Roman" w:hAnsi="Times New Roman" w:cs="Times New Roman"/>
          <w:sz w:val="26"/>
          <w:szCs w:val="26"/>
        </w:rPr>
        <w:t>от</w:t>
      </w:r>
      <w:r w:rsidRPr="00B63228">
        <w:rPr>
          <w:rFonts w:ascii="Times New Roman" w:hAnsi="Times New Roman" w:cs="Times New Roman"/>
          <w:spacing w:val="-14"/>
          <w:sz w:val="26"/>
          <w:szCs w:val="26"/>
        </w:rPr>
        <w:t xml:space="preserve"> </w:t>
      </w:r>
      <w:r w:rsidRPr="00B63228">
        <w:rPr>
          <w:rFonts w:ascii="Times New Roman" w:hAnsi="Times New Roman" w:cs="Times New Roman"/>
          <w:sz w:val="26"/>
          <w:szCs w:val="26"/>
        </w:rPr>
        <w:t>30</w:t>
      </w:r>
      <w:r w:rsidRPr="00B63228">
        <w:rPr>
          <w:rFonts w:ascii="Times New Roman" w:hAnsi="Times New Roman" w:cs="Times New Roman"/>
          <w:spacing w:val="-11"/>
          <w:sz w:val="26"/>
          <w:szCs w:val="26"/>
        </w:rPr>
        <w:t xml:space="preserve"> </w:t>
      </w:r>
      <w:r w:rsidRPr="00B63228">
        <w:rPr>
          <w:rFonts w:ascii="Times New Roman" w:hAnsi="Times New Roman" w:cs="Times New Roman"/>
          <w:sz w:val="26"/>
          <w:szCs w:val="26"/>
        </w:rPr>
        <w:t>сентября</w:t>
      </w:r>
      <w:r w:rsidRPr="00B63228">
        <w:rPr>
          <w:rFonts w:ascii="Times New Roman" w:hAnsi="Times New Roman" w:cs="Times New Roman"/>
          <w:spacing w:val="-12"/>
          <w:sz w:val="26"/>
          <w:szCs w:val="26"/>
        </w:rPr>
        <w:t xml:space="preserve"> </w:t>
      </w:r>
      <w:r w:rsidRPr="00B63228">
        <w:rPr>
          <w:rFonts w:ascii="Times New Roman" w:hAnsi="Times New Roman" w:cs="Times New Roman"/>
          <w:sz w:val="26"/>
          <w:szCs w:val="26"/>
        </w:rPr>
        <w:t>2009</w:t>
      </w:r>
      <w:r w:rsidRPr="00B63228">
        <w:rPr>
          <w:rFonts w:ascii="Times New Roman" w:hAnsi="Times New Roman" w:cs="Times New Roman"/>
          <w:spacing w:val="-14"/>
          <w:sz w:val="26"/>
          <w:szCs w:val="26"/>
        </w:rPr>
        <w:t xml:space="preserve"> </w:t>
      </w:r>
      <w:r w:rsidRPr="00B63228">
        <w:rPr>
          <w:rFonts w:ascii="Times New Roman" w:hAnsi="Times New Roman" w:cs="Times New Roman"/>
          <w:sz w:val="26"/>
          <w:szCs w:val="26"/>
        </w:rPr>
        <w:t>г.</w:t>
      </w:r>
      <w:r w:rsidRPr="00B63228">
        <w:rPr>
          <w:rFonts w:ascii="Times New Roman" w:hAnsi="Times New Roman" w:cs="Times New Roman"/>
          <w:spacing w:val="-12"/>
          <w:sz w:val="26"/>
          <w:szCs w:val="26"/>
        </w:rPr>
        <w:t xml:space="preserve"> </w:t>
      </w:r>
      <w:r w:rsidRPr="00B63228">
        <w:rPr>
          <w:rFonts w:ascii="Times New Roman" w:hAnsi="Times New Roman" w:cs="Times New Roman"/>
          <w:sz w:val="26"/>
          <w:szCs w:val="26"/>
        </w:rPr>
        <w:t>№</w:t>
      </w:r>
      <w:r w:rsidRPr="00B63228">
        <w:rPr>
          <w:rFonts w:ascii="Times New Roman" w:hAnsi="Times New Roman" w:cs="Times New Roman"/>
          <w:spacing w:val="-13"/>
          <w:sz w:val="26"/>
          <w:szCs w:val="26"/>
        </w:rPr>
        <w:t xml:space="preserve"> </w:t>
      </w:r>
      <w:r w:rsidRPr="00B63228">
        <w:rPr>
          <w:rFonts w:ascii="Times New Roman" w:hAnsi="Times New Roman" w:cs="Times New Roman"/>
          <w:sz w:val="26"/>
          <w:szCs w:val="26"/>
        </w:rPr>
        <w:t>58</w:t>
      </w:r>
      <w:r w:rsidRPr="00B63228">
        <w:rPr>
          <w:rFonts w:ascii="Times New Roman" w:hAnsi="Times New Roman" w:cs="Times New Roman"/>
          <w:spacing w:val="-17"/>
          <w:sz w:val="26"/>
          <w:szCs w:val="26"/>
        </w:rPr>
        <w:t xml:space="preserve"> </w:t>
      </w:r>
      <w:r w:rsidRPr="00B63228">
        <w:rPr>
          <w:rFonts w:ascii="Times New Roman" w:hAnsi="Times New Roman" w:cs="Times New Roman"/>
          <w:sz w:val="26"/>
          <w:szCs w:val="26"/>
        </w:rPr>
        <w:t>(зарегистрированных</w:t>
      </w:r>
      <w:r w:rsidRPr="00B63228">
        <w:rPr>
          <w:rFonts w:ascii="Times New Roman" w:hAnsi="Times New Roman" w:cs="Times New Roman"/>
          <w:spacing w:val="-57"/>
          <w:sz w:val="26"/>
          <w:szCs w:val="26"/>
        </w:rPr>
        <w:t xml:space="preserve"> </w:t>
      </w:r>
      <w:r w:rsidRPr="00B63228">
        <w:rPr>
          <w:rFonts w:ascii="Times New Roman" w:hAnsi="Times New Roman" w:cs="Times New Roman"/>
          <w:sz w:val="26"/>
          <w:szCs w:val="26"/>
        </w:rPr>
        <w:t>Министерством юстиции Российской Федерации 5.11.2009 г., регистрационный № 15172.</w:t>
      </w:r>
      <w:r w:rsidRPr="00B63228">
        <w:rPr>
          <w:rFonts w:ascii="Times New Roman" w:hAnsi="Times New Roman" w:cs="Times New Roman"/>
          <w:spacing w:val="1"/>
          <w:sz w:val="26"/>
          <w:szCs w:val="26"/>
        </w:rPr>
        <w:t xml:space="preserve"> </w:t>
      </w:r>
      <w:r w:rsidRPr="00B63228">
        <w:rPr>
          <w:rFonts w:ascii="Times New Roman" w:hAnsi="Times New Roman" w:cs="Times New Roman"/>
          <w:sz w:val="26"/>
          <w:szCs w:val="26"/>
        </w:rPr>
        <w:t>Российская</w:t>
      </w:r>
      <w:r w:rsidRPr="00B63228">
        <w:rPr>
          <w:rFonts w:ascii="Times New Roman" w:hAnsi="Times New Roman" w:cs="Times New Roman"/>
          <w:spacing w:val="-1"/>
          <w:sz w:val="26"/>
          <w:szCs w:val="26"/>
        </w:rPr>
        <w:t xml:space="preserve"> </w:t>
      </w:r>
      <w:r w:rsidRPr="00B63228">
        <w:rPr>
          <w:rFonts w:ascii="Times New Roman" w:hAnsi="Times New Roman" w:cs="Times New Roman"/>
          <w:sz w:val="26"/>
          <w:szCs w:val="26"/>
        </w:rPr>
        <w:t>газета, 2009, №</w:t>
      </w:r>
      <w:r w:rsidRPr="00B63228">
        <w:rPr>
          <w:rFonts w:ascii="Times New Roman" w:hAnsi="Times New Roman" w:cs="Times New Roman"/>
          <w:spacing w:val="-1"/>
          <w:sz w:val="26"/>
          <w:szCs w:val="26"/>
        </w:rPr>
        <w:t xml:space="preserve"> </w:t>
      </w:r>
      <w:r w:rsidRPr="00B63228">
        <w:rPr>
          <w:rFonts w:ascii="Times New Roman" w:hAnsi="Times New Roman" w:cs="Times New Roman"/>
          <w:sz w:val="26"/>
          <w:szCs w:val="26"/>
        </w:rPr>
        <w:t>217);</w:t>
      </w:r>
    </w:p>
    <w:p w:rsidR="00B63228" w:rsidRPr="00B63228" w:rsidRDefault="00B63228" w:rsidP="00C80951">
      <w:pPr>
        <w:widowControl w:val="0"/>
        <w:numPr>
          <w:ilvl w:val="0"/>
          <w:numId w:val="13"/>
        </w:numPr>
        <w:suppressAutoHyphens w:val="0"/>
        <w:autoSpaceDE w:val="0"/>
        <w:autoSpaceDN w:val="0"/>
        <w:spacing w:after="0" w:line="240" w:lineRule="auto"/>
        <w:ind w:left="0" w:firstLine="567"/>
        <w:jc w:val="both"/>
        <w:rPr>
          <w:rFonts w:ascii="Times New Roman" w:hAnsi="Times New Roman" w:cs="Times New Roman"/>
          <w:sz w:val="26"/>
          <w:szCs w:val="26"/>
        </w:rPr>
      </w:pPr>
      <w:r w:rsidRPr="00B63228">
        <w:rPr>
          <w:rFonts w:ascii="Times New Roman" w:eastAsia="Times New Roman" w:hAnsi="Times New Roman" w:cs="Times New Roman"/>
          <w:sz w:val="26"/>
          <w:szCs w:val="26"/>
        </w:rPr>
        <w:t xml:space="preserve"> Санитарно-эпидемиологических правил и нормативов СанПиН 2.4.5.2409-08 «Санитарно-</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эпидемиологические</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требования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к</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организации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питания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обучающихся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в</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общеобразовательных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организациях,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учреждениях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начального</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среднего</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профессионального</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образования»,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утвержденных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постановлением</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Главного</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государственного санитарного врача Российской Федерации от 23 июля 2008 г. № 45</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(зарегистрированных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Министерством</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юстиции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Российской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Федерации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7.08.2008 г.,</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регистрационный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12085. Российская газета, 2008,</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174);</w:t>
      </w:r>
    </w:p>
    <w:p w:rsidR="00B63228" w:rsidRPr="00B63228" w:rsidRDefault="00B63228" w:rsidP="00C80951">
      <w:pPr>
        <w:widowControl w:val="0"/>
        <w:numPr>
          <w:ilvl w:val="0"/>
          <w:numId w:val="13"/>
        </w:numPr>
        <w:suppressAutoHyphens w:val="0"/>
        <w:autoSpaceDE w:val="0"/>
        <w:autoSpaceDN w:val="0"/>
        <w:spacing w:after="0" w:line="240" w:lineRule="auto"/>
        <w:ind w:left="0" w:firstLine="567"/>
        <w:jc w:val="both"/>
        <w:rPr>
          <w:rFonts w:ascii="Times New Roman" w:hAnsi="Times New Roman" w:cs="Times New Roman"/>
          <w:sz w:val="26"/>
          <w:szCs w:val="26"/>
        </w:rPr>
      </w:pPr>
      <w:r w:rsidRPr="00B63228">
        <w:rPr>
          <w:rFonts w:ascii="Times New Roman" w:eastAsia="Times New Roman" w:hAnsi="Times New Roman" w:cs="Times New Roman"/>
          <w:sz w:val="26"/>
          <w:szCs w:val="26"/>
        </w:rPr>
        <w:t xml:space="preserve"> Санитарно-эпидемиологических правил и нормативов СанПиН 2.1.3.2630-10 «Санитарно-</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эпидемиологические</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требования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к</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организациям,</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осуществляющим</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медицинскую</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деятельность»,</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утвержденных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постановлением</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Главного</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государственного</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санитарного</w:t>
      </w:r>
      <w:r w:rsidRPr="00B63228">
        <w:rPr>
          <w:rFonts w:ascii="Times New Roman" w:eastAsia="Times New Roman" w:hAnsi="Times New Roman" w:cs="Times New Roman"/>
          <w:spacing w:val="-57"/>
          <w:sz w:val="26"/>
          <w:szCs w:val="26"/>
        </w:rPr>
        <w:t xml:space="preserve"> </w:t>
      </w:r>
      <w:r w:rsidRPr="00B63228">
        <w:rPr>
          <w:rFonts w:ascii="Times New Roman" w:eastAsia="Times New Roman" w:hAnsi="Times New Roman" w:cs="Times New Roman"/>
          <w:sz w:val="26"/>
          <w:szCs w:val="26"/>
        </w:rPr>
        <w:t>врача Российской Федерации от 18 мая 2010 г. № 58 (зарегистрированных Министерством</w:t>
      </w:r>
      <w:r w:rsidRPr="00B63228">
        <w:rPr>
          <w:rFonts w:ascii="Times New Roman" w:eastAsia="Times New Roman" w:hAnsi="Times New Roman" w:cs="Times New Roman"/>
          <w:spacing w:val="-57"/>
          <w:sz w:val="26"/>
          <w:szCs w:val="26"/>
        </w:rPr>
        <w:t xml:space="preserve"> </w:t>
      </w:r>
      <w:r w:rsidRPr="00B63228">
        <w:rPr>
          <w:rFonts w:ascii="Times New Roman" w:eastAsia="Times New Roman" w:hAnsi="Times New Roman" w:cs="Times New Roman"/>
          <w:sz w:val="26"/>
          <w:szCs w:val="26"/>
        </w:rPr>
        <w:t>юстиции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Российской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Федерации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9.08.2010 г.,</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регистрационный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18094.</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Бюллетень</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нормативных</w:t>
      </w:r>
      <w:r w:rsidRPr="00B63228">
        <w:rPr>
          <w:rFonts w:ascii="Times New Roman" w:eastAsia="Times New Roman" w:hAnsi="Times New Roman" w:cs="Times New Roman"/>
          <w:spacing w:val="2"/>
          <w:sz w:val="26"/>
          <w:szCs w:val="26"/>
        </w:rPr>
        <w:t xml:space="preserve"> </w:t>
      </w:r>
      <w:r w:rsidRPr="00B63228">
        <w:rPr>
          <w:rFonts w:ascii="Times New Roman" w:eastAsia="Times New Roman" w:hAnsi="Times New Roman" w:cs="Times New Roman"/>
          <w:sz w:val="26"/>
          <w:szCs w:val="26"/>
        </w:rPr>
        <w:t>актов федеральных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органов</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исполнительной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власти,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2010, №</w:t>
      </w:r>
      <w:r w:rsidRPr="00B63228">
        <w:rPr>
          <w:rFonts w:ascii="Times New Roman" w:eastAsia="Times New Roman" w:hAnsi="Times New Roman" w:cs="Times New Roman"/>
          <w:spacing w:val="-2"/>
          <w:sz w:val="26"/>
          <w:szCs w:val="26"/>
        </w:rPr>
        <w:t xml:space="preserve"> </w:t>
      </w:r>
      <w:r w:rsidRPr="00B63228">
        <w:rPr>
          <w:rFonts w:ascii="Times New Roman" w:eastAsia="Times New Roman" w:hAnsi="Times New Roman" w:cs="Times New Roman"/>
          <w:sz w:val="26"/>
          <w:szCs w:val="26"/>
        </w:rPr>
        <w:t>36);</w:t>
      </w:r>
    </w:p>
    <w:p w:rsidR="00B63228" w:rsidRPr="00B63228" w:rsidRDefault="00B63228" w:rsidP="00C80951">
      <w:pPr>
        <w:widowControl w:val="0"/>
        <w:numPr>
          <w:ilvl w:val="0"/>
          <w:numId w:val="13"/>
        </w:numPr>
        <w:suppressAutoHyphens w:val="0"/>
        <w:autoSpaceDE w:val="0"/>
        <w:autoSpaceDN w:val="0"/>
        <w:spacing w:after="0" w:line="240" w:lineRule="auto"/>
        <w:ind w:left="0" w:firstLine="567"/>
        <w:jc w:val="both"/>
        <w:rPr>
          <w:rFonts w:ascii="Times New Roman" w:hAnsi="Times New Roman" w:cs="Times New Roman"/>
          <w:sz w:val="26"/>
          <w:szCs w:val="26"/>
        </w:rPr>
      </w:pPr>
      <w:r w:rsidRPr="00B63228">
        <w:rPr>
          <w:rFonts w:ascii="Times New Roman" w:eastAsia="Times New Roman" w:hAnsi="Times New Roman" w:cs="Times New Roman"/>
          <w:sz w:val="26"/>
          <w:szCs w:val="26"/>
        </w:rPr>
        <w:t xml:space="preserve"> Концепции развития дополнительного образования детей, утвержденной Распоряжением</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Правительства</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Российской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Федерации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от</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4.09.2014 г.</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1726-р</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(в</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части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поддержки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внеурочной деятельности</w:t>
      </w:r>
      <w:r w:rsidRPr="00B63228">
        <w:rPr>
          <w:rFonts w:ascii="Times New Roman" w:eastAsia="Times New Roman" w:hAnsi="Times New Roman" w:cs="Times New Roman"/>
          <w:spacing w:val="2"/>
          <w:sz w:val="26"/>
          <w:szCs w:val="26"/>
        </w:rPr>
        <w:t xml:space="preserve"> </w:t>
      </w:r>
      <w:r w:rsidRPr="00B63228">
        <w:rPr>
          <w:rFonts w:ascii="Times New Roman" w:eastAsia="Times New Roman" w:hAnsi="Times New Roman" w:cs="Times New Roman"/>
          <w:sz w:val="26"/>
          <w:szCs w:val="26"/>
        </w:rPr>
        <w:t>и блока</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дополнительного образования);</w:t>
      </w:r>
    </w:p>
    <w:p w:rsidR="00B63228" w:rsidRPr="00B63228" w:rsidRDefault="00B63228" w:rsidP="00C80951">
      <w:pPr>
        <w:widowControl w:val="0"/>
        <w:numPr>
          <w:ilvl w:val="0"/>
          <w:numId w:val="13"/>
        </w:numPr>
        <w:suppressAutoHyphens w:val="0"/>
        <w:autoSpaceDE w:val="0"/>
        <w:autoSpaceDN w:val="0"/>
        <w:spacing w:after="0" w:line="240" w:lineRule="auto"/>
        <w:ind w:left="0" w:firstLine="567"/>
        <w:jc w:val="both"/>
        <w:rPr>
          <w:rFonts w:ascii="Times New Roman" w:hAnsi="Times New Roman" w:cs="Times New Roman"/>
          <w:sz w:val="26"/>
          <w:szCs w:val="26"/>
        </w:rPr>
      </w:pPr>
      <w:r w:rsidRPr="00B63228">
        <w:rPr>
          <w:rFonts w:ascii="Times New Roman" w:eastAsia="Times New Roman" w:hAnsi="Times New Roman" w:cs="Times New Roman"/>
          <w:sz w:val="26"/>
          <w:szCs w:val="26"/>
        </w:rPr>
        <w:t xml:space="preserve"> иных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действующих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федеральных/региональных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локальных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нормативных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актов</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рекомендаций.</w:t>
      </w:r>
    </w:p>
    <w:p w:rsidR="00B63228" w:rsidRPr="00B63228" w:rsidRDefault="00B63228" w:rsidP="00B63228">
      <w:pPr>
        <w:widowControl w:val="0"/>
        <w:autoSpaceDE w:val="0"/>
        <w:autoSpaceDN w:val="0"/>
        <w:spacing w:after="0" w:line="275" w:lineRule="exact"/>
        <w:ind w:firstLine="567"/>
        <w:jc w:val="both"/>
        <w:outlineLvl w:val="2"/>
        <w:rPr>
          <w:rFonts w:ascii="Times New Roman" w:eastAsia="Times New Roman" w:hAnsi="Times New Roman" w:cs="Times New Roman"/>
          <w:bCs/>
          <w:sz w:val="26"/>
          <w:szCs w:val="26"/>
        </w:rPr>
      </w:pPr>
      <w:r w:rsidRPr="00B63228">
        <w:rPr>
          <w:rFonts w:ascii="Times New Roman" w:eastAsia="Times New Roman" w:hAnsi="Times New Roman" w:cs="Times New Roman"/>
          <w:bCs/>
          <w:sz w:val="26"/>
          <w:szCs w:val="26"/>
        </w:rPr>
        <w:t>Материально-технические</w:t>
      </w:r>
      <w:r w:rsidRPr="00B63228">
        <w:rPr>
          <w:rFonts w:ascii="Times New Roman" w:eastAsia="Times New Roman" w:hAnsi="Times New Roman" w:cs="Times New Roman"/>
          <w:bCs/>
          <w:spacing w:val="-4"/>
          <w:sz w:val="26"/>
          <w:szCs w:val="26"/>
        </w:rPr>
        <w:t xml:space="preserve"> </w:t>
      </w:r>
      <w:r w:rsidRPr="00B63228">
        <w:rPr>
          <w:rFonts w:ascii="Times New Roman" w:eastAsia="Times New Roman" w:hAnsi="Times New Roman" w:cs="Times New Roman"/>
          <w:bCs/>
          <w:sz w:val="26"/>
          <w:szCs w:val="26"/>
        </w:rPr>
        <w:t>условия</w:t>
      </w:r>
      <w:r w:rsidRPr="00B63228">
        <w:rPr>
          <w:rFonts w:ascii="Times New Roman" w:eastAsia="Times New Roman" w:hAnsi="Times New Roman" w:cs="Times New Roman"/>
          <w:bCs/>
          <w:spacing w:val="-3"/>
          <w:sz w:val="26"/>
          <w:szCs w:val="26"/>
        </w:rPr>
        <w:t xml:space="preserve"> </w:t>
      </w:r>
      <w:r w:rsidRPr="00B63228">
        <w:rPr>
          <w:rFonts w:ascii="Times New Roman" w:eastAsia="Times New Roman" w:hAnsi="Times New Roman" w:cs="Times New Roman"/>
          <w:bCs/>
          <w:sz w:val="26"/>
          <w:szCs w:val="26"/>
        </w:rPr>
        <w:t>реализации</w:t>
      </w:r>
      <w:r w:rsidRPr="00B63228">
        <w:rPr>
          <w:rFonts w:ascii="Times New Roman" w:eastAsia="Times New Roman" w:hAnsi="Times New Roman" w:cs="Times New Roman"/>
          <w:bCs/>
          <w:spacing w:val="-3"/>
          <w:sz w:val="26"/>
          <w:szCs w:val="26"/>
        </w:rPr>
        <w:t xml:space="preserve"> </w:t>
      </w:r>
      <w:r w:rsidRPr="00B63228">
        <w:rPr>
          <w:rFonts w:ascii="Times New Roman" w:eastAsia="Times New Roman" w:hAnsi="Times New Roman" w:cs="Times New Roman"/>
          <w:bCs/>
          <w:sz w:val="26"/>
          <w:szCs w:val="26"/>
        </w:rPr>
        <w:t>ООП ООО</w:t>
      </w:r>
      <w:r w:rsidRPr="00B63228">
        <w:rPr>
          <w:rFonts w:ascii="Times New Roman" w:eastAsia="Times New Roman" w:hAnsi="Times New Roman" w:cs="Times New Roman"/>
          <w:bCs/>
          <w:spacing w:val="-2"/>
          <w:sz w:val="26"/>
          <w:szCs w:val="26"/>
        </w:rPr>
        <w:t xml:space="preserve"> </w:t>
      </w:r>
      <w:r w:rsidRPr="00B63228">
        <w:rPr>
          <w:rFonts w:ascii="Times New Roman" w:eastAsia="Times New Roman" w:hAnsi="Times New Roman" w:cs="Times New Roman"/>
          <w:bCs/>
          <w:sz w:val="26"/>
          <w:szCs w:val="26"/>
        </w:rPr>
        <w:t>Школы:</w:t>
      </w:r>
    </w:p>
    <w:p w:rsidR="00B63228" w:rsidRPr="00B63228" w:rsidRDefault="00B63228" w:rsidP="00B63228">
      <w:pPr>
        <w:widowControl w:val="0"/>
        <w:tabs>
          <w:tab w:val="left" w:pos="1562"/>
        </w:tabs>
        <w:autoSpaceDE w:val="0"/>
        <w:autoSpaceDN w:val="0"/>
        <w:spacing w:after="0" w:line="240" w:lineRule="auto"/>
        <w:ind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обеспечивают</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формирование</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единой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мотивирующей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интерактивной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среды</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как</w:t>
      </w:r>
      <w:r w:rsidRPr="00B63228">
        <w:rPr>
          <w:rFonts w:ascii="Times New Roman" w:eastAsia="Times New Roman" w:hAnsi="Times New Roman" w:cs="Times New Roman"/>
          <w:spacing w:val="-57"/>
          <w:sz w:val="26"/>
          <w:szCs w:val="26"/>
        </w:rPr>
        <w:t xml:space="preserve"> </w:t>
      </w:r>
      <w:r w:rsidRPr="00B63228">
        <w:rPr>
          <w:rFonts w:ascii="Times New Roman" w:eastAsia="Times New Roman" w:hAnsi="Times New Roman" w:cs="Times New Roman"/>
          <w:sz w:val="26"/>
          <w:szCs w:val="26"/>
        </w:rPr>
        <w:t>совокупности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имитационных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исследовательских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практик,</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реализующих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через</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 xml:space="preserve">техносферу </w:t>
      </w:r>
      <w:r w:rsidRPr="00B63228">
        <w:rPr>
          <w:rFonts w:ascii="Times New Roman" w:eastAsia="Times New Roman" w:hAnsi="Times New Roman" w:cs="Times New Roman"/>
          <w:spacing w:val="-57"/>
          <w:sz w:val="26"/>
          <w:szCs w:val="26"/>
        </w:rPr>
        <w:t xml:space="preserve"> </w:t>
      </w:r>
      <w:r w:rsidRPr="00B63228">
        <w:rPr>
          <w:rFonts w:ascii="Times New Roman" w:eastAsia="Times New Roman" w:hAnsi="Times New Roman" w:cs="Times New Roman"/>
          <w:sz w:val="26"/>
          <w:szCs w:val="26"/>
        </w:rPr>
        <w:t>образовательной организации вариативность, развитие мотивации обучающихся к познанию 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творчеству</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(в</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том</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числе</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научно-техническому),</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включение</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познания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в</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значимые</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виды</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деятельности,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а</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также развитие</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различных компетентностей;</w:t>
      </w:r>
    </w:p>
    <w:p w:rsidR="00B63228" w:rsidRPr="00B63228" w:rsidRDefault="00B63228" w:rsidP="00B63228">
      <w:pPr>
        <w:widowControl w:val="0"/>
        <w:tabs>
          <w:tab w:val="left" w:pos="1562"/>
        </w:tabs>
        <w:autoSpaceDE w:val="0"/>
        <w:autoSpaceDN w:val="0"/>
        <w:spacing w:after="0" w:line="293" w:lineRule="exact"/>
        <w:ind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учитывают:</w:t>
      </w:r>
    </w:p>
    <w:p w:rsidR="00B63228" w:rsidRPr="00B63228" w:rsidRDefault="00B63228" w:rsidP="00C80951">
      <w:pPr>
        <w:widowControl w:val="0"/>
        <w:numPr>
          <w:ilvl w:val="1"/>
          <w:numId w:val="12"/>
        </w:numPr>
        <w:tabs>
          <w:tab w:val="left" w:pos="993"/>
        </w:tabs>
        <w:suppressAutoHyphens w:val="0"/>
        <w:autoSpaceDE w:val="0"/>
        <w:autoSpaceDN w:val="0"/>
        <w:spacing w:after="0" w:line="240" w:lineRule="auto"/>
        <w:ind w:left="0"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специальные потребности различных категорий обучающихся (с повышенными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образовательными потребностями,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с</w:t>
      </w:r>
      <w:r w:rsidRPr="00B63228">
        <w:rPr>
          <w:rFonts w:ascii="Times New Roman" w:eastAsia="Times New Roman" w:hAnsi="Times New Roman" w:cs="Times New Roman"/>
          <w:spacing w:val="-2"/>
          <w:sz w:val="26"/>
          <w:szCs w:val="26"/>
        </w:rPr>
        <w:t xml:space="preserve"> </w:t>
      </w:r>
      <w:r w:rsidRPr="00B63228">
        <w:rPr>
          <w:rFonts w:ascii="Times New Roman" w:eastAsia="Times New Roman" w:hAnsi="Times New Roman" w:cs="Times New Roman"/>
          <w:sz w:val="26"/>
          <w:szCs w:val="26"/>
        </w:rPr>
        <w:t>ограниченными возможностями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здоровья</w:t>
      </w:r>
      <w:r w:rsidRPr="00B63228">
        <w:rPr>
          <w:rFonts w:ascii="Times New Roman" w:eastAsia="Times New Roman" w:hAnsi="Times New Roman" w:cs="Times New Roman"/>
          <w:spacing w:val="-2"/>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пр.);</w:t>
      </w:r>
    </w:p>
    <w:p w:rsidR="00B63228" w:rsidRPr="00B63228" w:rsidRDefault="00B63228" w:rsidP="00C80951">
      <w:pPr>
        <w:widowControl w:val="0"/>
        <w:numPr>
          <w:ilvl w:val="1"/>
          <w:numId w:val="12"/>
        </w:numPr>
        <w:tabs>
          <w:tab w:val="left" w:pos="993"/>
        </w:tabs>
        <w:suppressAutoHyphens w:val="0"/>
        <w:autoSpaceDE w:val="0"/>
        <w:autoSpaceDN w:val="0"/>
        <w:spacing w:after="0" w:line="240" w:lineRule="auto"/>
        <w:ind w:left="0"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специфику основной образовательной программы среднего общего образования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(профили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обучения,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уровни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изучения,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обязательные</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элективные</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предметы/курсы,</w:t>
      </w:r>
      <w:r w:rsidRPr="00B63228">
        <w:rPr>
          <w:rFonts w:ascii="Times New Roman" w:eastAsia="Times New Roman" w:hAnsi="Times New Roman" w:cs="Times New Roman"/>
          <w:spacing w:val="-57"/>
          <w:sz w:val="26"/>
          <w:szCs w:val="26"/>
        </w:rPr>
        <w:t xml:space="preserve"> </w:t>
      </w:r>
      <w:r w:rsidRPr="00B63228">
        <w:rPr>
          <w:rFonts w:ascii="Times New Roman" w:eastAsia="Times New Roman" w:hAnsi="Times New Roman" w:cs="Times New Roman"/>
          <w:sz w:val="26"/>
          <w:szCs w:val="26"/>
        </w:rPr>
        <w:t>индивидуальная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проектно-исследовательская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деятельность,</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урочная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внеурочная</w:t>
      </w:r>
      <w:r w:rsidRPr="00B63228">
        <w:rPr>
          <w:rFonts w:ascii="Times New Roman" w:eastAsia="Times New Roman" w:hAnsi="Times New Roman" w:cs="Times New Roman"/>
          <w:spacing w:val="-57"/>
          <w:sz w:val="26"/>
          <w:szCs w:val="26"/>
        </w:rPr>
        <w:t xml:space="preserve"> </w:t>
      </w:r>
      <w:r w:rsidRPr="00B63228">
        <w:rPr>
          <w:rFonts w:ascii="Times New Roman" w:eastAsia="Times New Roman" w:hAnsi="Times New Roman" w:cs="Times New Roman"/>
          <w:sz w:val="26"/>
          <w:szCs w:val="26"/>
        </w:rPr>
        <w:t>деятельность,</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ресурсы</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открытого</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неформального</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образования,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подготовка</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к</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продолжению</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обучения в</w:t>
      </w:r>
      <w:r w:rsidRPr="00B63228">
        <w:rPr>
          <w:rFonts w:ascii="Times New Roman" w:eastAsia="Times New Roman" w:hAnsi="Times New Roman" w:cs="Times New Roman"/>
          <w:spacing w:val="-2"/>
          <w:sz w:val="26"/>
          <w:szCs w:val="26"/>
        </w:rPr>
        <w:t xml:space="preserve"> </w:t>
      </w:r>
      <w:r w:rsidRPr="00B63228">
        <w:rPr>
          <w:rFonts w:ascii="Times New Roman" w:eastAsia="Times New Roman" w:hAnsi="Times New Roman" w:cs="Times New Roman"/>
          <w:sz w:val="26"/>
          <w:szCs w:val="26"/>
        </w:rPr>
        <w:t>высших</w:t>
      </w:r>
      <w:r w:rsidRPr="00B63228">
        <w:rPr>
          <w:rFonts w:ascii="Times New Roman" w:eastAsia="Times New Roman" w:hAnsi="Times New Roman" w:cs="Times New Roman"/>
          <w:spacing w:val="5"/>
          <w:sz w:val="26"/>
          <w:szCs w:val="26"/>
        </w:rPr>
        <w:t xml:space="preserve"> </w:t>
      </w:r>
      <w:r w:rsidRPr="00B63228">
        <w:rPr>
          <w:rFonts w:ascii="Times New Roman" w:eastAsia="Times New Roman" w:hAnsi="Times New Roman" w:cs="Times New Roman"/>
          <w:sz w:val="26"/>
          <w:szCs w:val="26"/>
        </w:rPr>
        <w:t>учебных</w:t>
      </w:r>
      <w:r w:rsidRPr="00B63228">
        <w:rPr>
          <w:rFonts w:ascii="Times New Roman" w:eastAsia="Times New Roman" w:hAnsi="Times New Roman" w:cs="Times New Roman"/>
          <w:spacing w:val="2"/>
          <w:sz w:val="26"/>
          <w:szCs w:val="26"/>
        </w:rPr>
        <w:t xml:space="preserve"> </w:t>
      </w:r>
      <w:r w:rsidRPr="00B63228">
        <w:rPr>
          <w:rFonts w:ascii="Times New Roman" w:eastAsia="Times New Roman" w:hAnsi="Times New Roman" w:cs="Times New Roman"/>
          <w:sz w:val="26"/>
          <w:szCs w:val="26"/>
        </w:rPr>
        <w:t>заведениях);</w:t>
      </w:r>
    </w:p>
    <w:p w:rsidR="00B63228" w:rsidRPr="00B63228" w:rsidRDefault="00B63228" w:rsidP="00C80951">
      <w:pPr>
        <w:widowControl w:val="0"/>
        <w:numPr>
          <w:ilvl w:val="1"/>
          <w:numId w:val="12"/>
        </w:numPr>
        <w:tabs>
          <w:tab w:val="left" w:pos="993"/>
        </w:tabs>
        <w:suppressAutoHyphens w:val="0"/>
        <w:autoSpaceDE w:val="0"/>
        <w:autoSpaceDN w:val="0"/>
        <w:spacing w:after="0" w:line="240" w:lineRule="auto"/>
        <w:ind w:left="0"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lastRenderedPageBreak/>
        <w:t>актуальные</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потребности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развития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образования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(открытость,</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вариативность,</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мобильность,</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доступность,</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непрерывность,</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интегрируемость</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с</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дополнительным</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неформальным</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образованием);</w:t>
      </w:r>
    </w:p>
    <w:p w:rsidR="00B63228" w:rsidRPr="00B63228" w:rsidRDefault="00B63228" w:rsidP="00B63228">
      <w:pPr>
        <w:widowControl w:val="0"/>
        <w:tabs>
          <w:tab w:val="left" w:pos="1562"/>
        </w:tabs>
        <w:autoSpaceDE w:val="0"/>
        <w:autoSpaceDN w:val="0"/>
        <w:spacing w:after="0" w:line="293" w:lineRule="exact"/>
        <w:ind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обеспечивают:</w:t>
      </w:r>
    </w:p>
    <w:p w:rsidR="00B63228" w:rsidRPr="00B63228" w:rsidRDefault="00B63228" w:rsidP="00C80951">
      <w:pPr>
        <w:widowControl w:val="0"/>
        <w:numPr>
          <w:ilvl w:val="1"/>
          <w:numId w:val="12"/>
        </w:numPr>
        <w:suppressAutoHyphens w:val="0"/>
        <w:autoSpaceDE w:val="0"/>
        <w:autoSpaceDN w:val="0"/>
        <w:spacing w:after="0" w:line="293" w:lineRule="exact"/>
        <w:ind w:left="0"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 xml:space="preserve"> подготовку</w:t>
      </w:r>
      <w:r w:rsidRPr="00B63228">
        <w:rPr>
          <w:rFonts w:ascii="Times New Roman" w:eastAsia="Times New Roman" w:hAnsi="Times New Roman" w:cs="Times New Roman"/>
          <w:spacing w:val="-8"/>
          <w:sz w:val="26"/>
          <w:szCs w:val="26"/>
        </w:rPr>
        <w:t xml:space="preserve"> </w:t>
      </w:r>
      <w:r w:rsidRPr="00B63228">
        <w:rPr>
          <w:rFonts w:ascii="Times New Roman" w:eastAsia="Times New Roman" w:hAnsi="Times New Roman" w:cs="Times New Roman"/>
          <w:sz w:val="26"/>
          <w:szCs w:val="26"/>
        </w:rPr>
        <w:t>обучающихся к</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саморазвитию и непрерывному</w:t>
      </w:r>
      <w:r w:rsidRPr="00B63228">
        <w:rPr>
          <w:rFonts w:ascii="Times New Roman" w:eastAsia="Times New Roman" w:hAnsi="Times New Roman" w:cs="Times New Roman"/>
          <w:spacing w:val="-6"/>
          <w:sz w:val="26"/>
          <w:szCs w:val="26"/>
        </w:rPr>
        <w:t xml:space="preserve"> </w:t>
      </w:r>
      <w:r w:rsidRPr="00B63228">
        <w:rPr>
          <w:rFonts w:ascii="Times New Roman" w:eastAsia="Times New Roman" w:hAnsi="Times New Roman" w:cs="Times New Roman"/>
          <w:sz w:val="26"/>
          <w:szCs w:val="26"/>
        </w:rPr>
        <w:t>образованию;</w:t>
      </w:r>
    </w:p>
    <w:p w:rsidR="00B63228" w:rsidRPr="00B63228" w:rsidRDefault="00B63228" w:rsidP="00C80951">
      <w:pPr>
        <w:widowControl w:val="0"/>
        <w:numPr>
          <w:ilvl w:val="1"/>
          <w:numId w:val="12"/>
        </w:numPr>
        <w:suppressAutoHyphens w:val="0"/>
        <w:autoSpaceDE w:val="0"/>
        <w:autoSpaceDN w:val="0"/>
        <w:spacing w:after="0" w:line="240" w:lineRule="auto"/>
        <w:ind w:left="0"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формирование</w:t>
      </w:r>
      <w:r w:rsidRPr="00B63228">
        <w:rPr>
          <w:rFonts w:ascii="Times New Roman" w:eastAsia="Times New Roman" w:hAnsi="Times New Roman" w:cs="Times New Roman"/>
          <w:spacing w:val="38"/>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38"/>
          <w:sz w:val="26"/>
          <w:szCs w:val="26"/>
        </w:rPr>
        <w:t xml:space="preserve"> </w:t>
      </w:r>
      <w:r w:rsidRPr="00B63228">
        <w:rPr>
          <w:rFonts w:ascii="Times New Roman" w:eastAsia="Times New Roman" w:hAnsi="Times New Roman" w:cs="Times New Roman"/>
          <w:sz w:val="26"/>
          <w:szCs w:val="26"/>
        </w:rPr>
        <w:t>развитие</w:t>
      </w:r>
      <w:r w:rsidRPr="00B63228">
        <w:rPr>
          <w:rFonts w:ascii="Times New Roman" w:eastAsia="Times New Roman" w:hAnsi="Times New Roman" w:cs="Times New Roman"/>
          <w:spacing w:val="37"/>
          <w:sz w:val="26"/>
          <w:szCs w:val="26"/>
        </w:rPr>
        <w:t xml:space="preserve"> </w:t>
      </w:r>
      <w:r w:rsidRPr="00B63228">
        <w:rPr>
          <w:rFonts w:ascii="Times New Roman" w:eastAsia="Times New Roman" w:hAnsi="Times New Roman" w:cs="Times New Roman"/>
          <w:sz w:val="26"/>
          <w:szCs w:val="26"/>
        </w:rPr>
        <w:t>мотивации</w:t>
      </w:r>
      <w:r w:rsidRPr="00B63228">
        <w:rPr>
          <w:rFonts w:ascii="Times New Roman" w:eastAsia="Times New Roman" w:hAnsi="Times New Roman" w:cs="Times New Roman"/>
          <w:spacing w:val="39"/>
          <w:sz w:val="26"/>
          <w:szCs w:val="26"/>
        </w:rPr>
        <w:t xml:space="preserve"> </w:t>
      </w:r>
      <w:r w:rsidRPr="00B63228">
        <w:rPr>
          <w:rFonts w:ascii="Times New Roman" w:eastAsia="Times New Roman" w:hAnsi="Times New Roman" w:cs="Times New Roman"/>
          <w:sz w:val="26"/>
          <w:szCs w:val="26"/>
        </w:rPr>
        <w:t>к</w:t>
      </w:r>
      <w:r w:rsidRPr="00B63228">
        <w:rPr>
          <w:rFonts w:ascii="Times New Roman" w:eastAsia="Times New Roman" w:hAnsi="Times New Roman" w:cs="Times New Roman"/>
          <w:spacing w:val="38"/>
          <w:sz w:val="26"/>
          <w:szCs w:val="26"/>
        </w:rPr>
        <w:t xml:space="preserve"> </w:t>
      </w:r>
      <w:r w:rsidRPr="00B63228">
        <w:rPr>
          <w:rFonts w:ascii="Times New Roman" w:eastAsia="Times New Roman" w:hAnsi="Times New Roman" w:cs="Times New Roman"/>
          <w:sz w:val="26"/>
          <w:szCs w:val="26"/>
        </w:rPr>
        <w:t>познанию,</w:t>
      </w:r>
      <w:r w:rsidRPr="00B63228">
        <w:rPr>
          <w:rFonts w:ascii="Times New Roman" w:eastAsia="Times New Roman" w:hAnsi="Times New Roman" w:cs="Times New Roman"/>
          <w:spacing w:val="38"/>
          <w:sz w:val="26"/>
          <w:szCs w:val="26"/>
        </w:rPr>
        <w:t xml:space="preserve"> </w:t>
      </w:r>
      <w:r w:rsidRPr="00B63228">
        <w:rPr>
          <w:rFonts w:ascii="Times New Roman" w:eastAsia="Times New Roman" w:hAnsi="Times New Roman" w:cs="Times New Roman"/>
          <w:sz w:val="26"/>
          <w:szCs w:val="26"/>
        </w:rPr>
        <w:t>творчеству</w:t>
      </w:r>
      <w:r w:rsidRPr="00B63228">
        <w:rPr>
          <w:rFonts w:ascii="Times New Roman" w:eastAsia="Times New Roman" w:hAnsi="Times New Roman" w:cs="Times New Roman"/>
          <w:spacing w:val="34"/>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38"/>
          <w:sz w:val="26"/>
          <w:szCs w:val="26"/>
        </w:rPr>
        <w:t xml:space="preserve"> </w:t>
      </w:r>
      <w:r w:rsidRPr="00B63228">
        <w:rPr>
          <w:rFonts w:ascii="Times New Roman" w:eastAsia="Times New Roman" w:hAnsi="Times New Roman" w:cs="Times New Roman"/>
          <w:sz w:val="26"/>
          <w:szCs w:val="26"/>
        </w:rPr>
        <w:t>инновационной</w:t>
      </w:r>
      <w:r w:rsidRPr="00B63228">
        <w:rPr>
          <w:rFonts w:ascii="Times New Roman" w:eastAsia="Times New Roman" w:hAnsi="Times New Roman" w:cs="Times New Roman"/>
          <w:spacing w:val="-57"/>
          <w:sz w:val="26"/>
          <w:szCs w:val="26"/>
        </w:rPr>
        <w:t xml:space="preserve"> </w:t>
      </w:r>
      <w:r w:rsidRPr="00B63228">
        <w:rPr>
          <w:rFonts w:ascii="Times New Roman" w:eastAsia="Times New Roman" w:hAnsi="Times New Roman" w:cs="Times New Roman"/>
          <w:sz w:val="26"/>
          <w:szCs w:val="26"/>
        </w:rPr>
        <w:t>деятельности;</w:t>
      </w:r>
    </w:p>
    <w:p w:rsidR="00B63228" w:rsidRPr="00B63228" w:rsidRDefault="00B63228" w:rsidP="00C80951">
      <w:pPr>
        <w:widowControl w:val="0"/>
        <w:numPr>
          <w:ilvl w:val="1"/>
          <w:numId w:val="12"/>
        </w:numPr>
        <w:suppressAutoHyphens w:val="0"/>
        <w:autoSpaceDE w:val="0"/>
        <w:autoSpaceDN w:val="0"/>
        <w:spacing w:after="0" w:line="293" w:lineRule="exact"/>
        <w:ind w:left="0"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формирование</w:t>
      </w:r>
      <w:r w:rsidRPr="00B63228">
        <w:rPr>
          <w:rFonts w:ascii="Times New Roman" w:eastAsia="Times New Roman" w:hAnsi="Times New Roman" w:cs="Times New Roman"/>
          <w:spacing w:val="-4"/>
          <w:sz w:val="26"/>
          <w:szCs w:val="26"/>
        </w:rPr>
        <w:t xml:space="preserve"> </w:t>
      </w:r>
      <w:r w:rsidRPr="00B63228">
        <w:rPr>
          <w:rFonts w:ascii="Times New Roman" w:eastAsia="Times New Roman" w:hAnsi="Times New Roman" w:cs="Times New Roman"/>
          <w:sz w:val="26"/>
          <w:szCs w:val="26"/>
        </w:rPr>
        <w:t>основы</w:t>
      </w:r>
      <w:r w:rsidRPr="00B63228">
        <w:rPr>
          <w:rFonts w:ascii="Times New Roman" w:eastAsia="Times New Roman" w:hAnsi="Times New Roman" w:cs="Times New Roman"/>
          <w:spacing w:val="-4"/>
          <w:sz w:val="26"/>
          <w:szCs w:val="26"/>
        </w:rPr>
        <w:t xml:space="preserve"> </w:t>
      </w:r>
      <w:r w:rsidRPr="00B63228">
        <w:rPr>
          <w:rFonts w:ascii="Times New Roman" w:eastAsia="Times New Roman" w:hAnsi="Times New Roman" w:cs="Times New Roman"/>
          <w:sz w:val="26"/>
          <w:szCs w:val="26"/>
        </w:rPr>
        <w:t>научных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методов</w:t>
      </w:r>
      <w:r w:rsidRPr="00B63228">
        <w:rPr>
          <w:rFonts w:ascii="Times New Roman" w:eastAsia="Times New Roman" w:hAnsi="Times New Roman" w:cs="Times New Roman"/>
          <w:spacing w:val="-5"/>
          <w:sz w:val="26"/>
          <w:szCs w:val="26"/>
        </w:rPr>
        <w:t xml:space="preserve"> </w:t>
      </w:r>
      <w:r w:rsidRPr="00B63228">
        <w:rPr>
          <w:rFonts w:ascii="Times New Roman" w:eastAsia="Times New Roman" w:hAnsi="Times New Roman" w:cs="Times New Roman"/>
          <w:sz w:val="26"/>
          <w:szCs w:val="26"/>
        </w:rPr>
        <w:t>познания</w:t>
      </w:r>
      <w:r w:rsidRPr="00B63228">
        <w:rPr>
          <w:rFonts w:ascii="Times New Roman" w:eastAsia="Times New Roman" w:hAnsi="Times New Roman" w:cs="Times New Roman"/>
          <w:spacing w:val="-2"/>
          <w:sz w:val="26"/>
          <w:szCs w:val="26"/>
        </w:rPr>
        <w:t xml:space="preserve"> </w:t>
      </w:r>
      <w:r w:rsidRPr="00B63228">
        <w:rPr>
          <w:rFonts w:ascii="Times New Roman" w:eastAsia="Times New Roman" w:hAnsi="Times New Roman" w:cs="Times New Roman"/>
          <w:sz w:val="26"/>
          <w:szCs w:val="26"/>
        </w:rPr>
        <w:t>окружающего</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мира;</w:t>
      </w:r>
    </w:p>
    <w:p w:rsidR="00B63228" w:rsidRPr="00B63228" w:rsidRDefault="00B63228" w:rsidP="00C80951">
      <w:pPr>
        <w:widowControl w:val="0"/>
        <w:numPr>
          <w:ilvl w:val="1"/>
          <w:numId w:val="12"/>
        </w:numPr>
        <w:suppressAutoHyphens w:val="0"/>
        <w:autoSpaceDE w:val="0"/>
        <w:autoSpaceDN w:val="0"/>
        <w:spacing w:after="0" w:line="293" w:lineRule="exact"/>
        <w:ind w:left="0"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условия</w:t>
      </w:r>
      <w:r w:rsidRPr="00B63228">
        <w:rPr>
          <w:rFonts w:ascii="Times New Roman" w:eastAsia="Times New Roman" w:hAnsi="Times New Roman" w:cs="Times New Roman"/>
          <w:spacing w:val="-3"/>
          <w:sz w:val="26"/>
          <w:szCs w:val="26"/>
        </w:rPr>
        <w:t xml:space="preserve"> </w:t>
      </w:r>
      <w:r w:rsidRPr="00B63228">
        <w:rPr>
          <w:rFonts w:ascii="Times New Roman" w:eastAsia="Times New Roman" w:hAnsi="Times New Roman" w:cs="Times New Roman"/>
          <w:sz w:val="26"/>
          <w:szCs w:val="26"/>
        </w:rPr>
        <w:t>для</w:t>
      </w:r>
      <w:r w:rsidRPr="00B63228">
        <w:rPr>
          <w:rFonts w:ascii="Times New Roman" w:eastAsia="Times New Roman" w:hAnsi="Times New Roman" w:cs="Times New Roman"/>
          <w:spacing w:val="-5"/>
          <w:sz w:val="26"/>
          <w:szCs w:val="26"/>
        </w:rPr>
        <w:t xml:space="preserve"> </w:t>
      </w:r>
      <w:r w:rsidRPr="00B63228">
        <w:rPr>
          <w:rFonts w:ascii="Times New Roman" w:eastAsia="Times New Roman" w:hAnsi="Times New Roman" w:cs="Times New Roman"/>
          <w:sz w:val="26"/>
          <w:szCs w:val="26"/>
        </w:rPr>
        <w:t>активной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учебно-познавательной</w:t>
      </w:r>
      <w:r w:rsidRPr="00B63228">
        <w:rPr>
          <w:rFonts w:ascii="Times New Roman" w:eastAsia="Times New Roman" w:hAnsi="Times New Roman" w:cs="Times New Roman"/>
          <w:spacing w:val="-4"/>
          <w:sz w:val="26"/>
          <w:szCs w:val="26"/>
        </w:rPr>
        <w:t xml:space="preserve"> </w:t>
      </w:r>
      <w:r w:rsidRPr="00B63228">
        <w:rPr>
          <w:rFonts w:ascii="Times New Roman" w:eastAsia="Times New Roman" w:hAnsi="Times New Roman" w:cs="Times New Roman"/>
          <w:sz w:val="26"/>
          <w:szCs w:val="26"/>
        </w:rPr>
        <w:t>деятельности;</w:t>
      </w:r>
    </w:p>
    <w:p w:rsidR="00B63228" w:rsidRPr="00B63228" w:rsidRDefault="00B63228" w:rsidP="00C80951">
      <w:pPr>
        <w:widowControl w:val="0"/>
        <w:numPr>
          <w:ilvl w:val="1"/>
          <w:numId w:val="12"/>
        </w:numPr>
        <w:suppressAutoHyphens w:val="0"/>
        <w:autoSpaceDE w:val="0"/>
        <w:autoSpaceDN w:val="0"/>
        <w:spacing w:after="0" w:line="240" w:lineRule="auto"/>
        <w:ind w:left="0"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воспитание</w:t>
      </w:r>
      <w:r w:rsidRPr="00B63228">
        <w:rPr>
          <w:rFonts w:ascii="Times New Roman" w:eastAsia="Times New Roman" w:hAnsi="Times New Roman" w:cs="Times New Roman"/>
          <w:spacing w:val="18"/>
          <w:sz w:val="26"/>
          <w:szCs w:val="26"/>
        </w:rPr>
        <w:t xml:space="preserve"> </w:t>
      </w:r>
      <w:r w:rsidRPr="00B63228">
        <w:rPr>
          <w:rFonts w:ascii="Times New Roman" w:eastAsia="Times New Roman" w:hAnsi="Times New Roman" w:cs="Times New Roman"/>
          <w:sz w:val="26"/>
          <w:szCs w:val="26"/>
        </w:rPr>
        <w:t>патриотизма</w:t>
      </w:r>
      <w:r w:rsidRPr="00B63228">
        <w:rPr>
          <w:rFonts w:ascii="Times New Roman" w:eastAsia="Times New Roman" w:hAnsi="Times New Roman" w:cs="Times New Roman"/>
          <w:spacing w:val="18"/>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22"/>
          <w:sz w:val="26"/>
          <w:szCs w:val="26"/>
        </w:rPr>
        <w:t xml:space="preserve"> </w:t>
      </w:r>
      <w:r w:rsidRPr="00B63228">
        <w:rPr>
          <w:rFonts w:ascii="Times New Roman" w:eastAsia="Times New Roman" w:hAnsi="Times New Roman" w:cs="Times New Roman"/>
          <w:sz w:val="26"/>
          <w:szCs w:val="26"/>
        </w:rPr>
        <w:t>установок</w:t>
      </w:r>
      <w:r w:rsidRPr="00B63228">
        <w:rPr>
          <w:rFonts w:ascii="Times New Roman" w:eastAsia="Times New Roman" w:hAnsi="Times New Roman" w:cs="Times New Roman"/>
          <w:spacing w:val="19"/>
          <w:sz w:val="26"/>
          <w:szCs w:val="26"/>
        </w:rPr>
        <w:t xml:space="preserve"> </w:t>
      </w:r>
      <w:r w:rsidRPr="00B63228">
        <w:rPr>
          <w:rFonts w:ascii="Times New Roman" w:eastAsia="Times New Roman" w:hAnsi="Times New Roman" w:cs="Times New Roman"/>
          <w:sz w:val="26"/>
          <w:szCs w:val="26"/>
        </w:rPr>
        <w:t>толерантности,</w:t>
      </w:r>
      <w:r w:rsidRPr="00B63228">
        <w:rPr>
          <w:rFonts w:ascii="Times New Roman" w:eastAsia="Times New Roman" w:hAnsi="Times New Roman" w:cs="Times New Roman"/>
          <w:spacing w:val="22"/>
          <w:sz w:val="26"/>
          <w:szCs w:val="26"/>
        </w:rPr>
        <w:t xml:space="preserve"> </w:t>
      </w:r>
      <w:r w:rsidRPr="00B63228">
        <w:rPr>
          <w:rFonts w:ascii="Times New Roman" w:eastAsia="Times New Roman" w:hAnsi="Times New Roman" w:cs="Times New Roman"/>
          <w:sz w:val="26"/>
          <w:szCs w:val="26"/>
        </w:rPr>
        <w:t>умения</w:t>
      </w:r>
      <w:r w:rsidRPr="00B63228">
        <w:rPr>
          <w:rFonts w:ascii="Times New Roman" w:eastAsia="Times New Roman" w:hAnsi="Times New Roman" w:cs="Times New Roman"/>
          <w:spacing w:val="19"/>
          <w:sz w:val="26"/>
          <w:szCs w:val="26"/>
        </w:rPr>
        <w:t xml:space="preserve"> </w:t>
      </w:r>
      <w:r w:rsidRPr="00B63228">
        <w:rPr>
          <w:rFonts w:ascii="Times New Roman" w:eastAsia="Times New Roman" w:hAnsi="Times New Roman" w:cs="Times New Roman"/>
          <w:sz w:val="26"/>
          <w:szCs w:val="26"/>
        </w:rPr>
        <w:t>жить</w:t>
      </w:r>
      <w:r w:rsidRPr="00B63228">
        <w:rPr>
          <w:rFonts w:ascii="Times New Roman" w:eastAsia="Times New Roman" w:hAnsi="Times New Roman" w:cs="Times New Roman"/>
          <w:spacing w:val="20"/>
          <w:sz w:val="26"/>
          <w:szCs w:val="26"/>
        </w:rPr>
        <w:t xml:space="preserve"> </w:t>
      </w:r>
      <w:r w:rsidRPr="00B63228">
        <w:rPr>
          <w:rFonts w:ascii="Times New Roman" w:eastAsia="Times New Roman" w:hAnsi="Times New Roman" w:cs="Times New Roman"/>
          <w:sz w:val="26"/>
          <w:szCs w:val="26"/>
        </w:rPr>
        <w:t>с</w:t>
      </w:r>
      <w:r w:rsidRPr="00B63228">
        <w:rPr>
          <w:rFonts w:ascii="Times New Roman" w:eastAsia="Times New Roman" w:hAnsi="Times New Roman" w:cs="Times New Roman"/>
          <w:spacing w:val="17"/>
          <w:sz w:val="26"/>
          <w:szCs w:val="26"/>
        </w:rPr>
        <w:t xml:space="preserve"> </w:t>
      </w:r>
      <w:r w:rsidRPr="00B63228">
        <w:rPr>
          <w:rFonts w:ascii="Times New Roman" w:eastAsia="Times New Roman" w:hAnsi="Times New Roman" w:cs="Times New Roman"/>
          <w:sz w:val="26"/>
          <w:szCs w:val="26"/>
        </w:rPr>
        <w:t>непохожими</w:t>
      </w:r>
      <w:r w:rsidRPr="00B63228">
        <w:rPr>
          <w:rFonts w:ascii="Times New Roman" w:eastAsia="Times New Roman" w:hAnsi="Times New Roman" w:cs="Times New Roman"/>
          <w:spacing w:val="-57"/>
          <w:sz w:val="26"/>
          <w:szCs w:val="26"/>
        </w:rPr>
        <w:t xml:space="preserve"> </w:t>
      </w:r>
      <w:r w:rsidRPr="00B63228">
        <w:rPr>
          <w:rFonts w:ascii="Times New Roman" w:eastAsia="Times New Roman" w:hAnsi="Times New Roman" w:cs="Times New Roman"/>
          <w:sz w:val="26"/>
          <w:szCs w:val="26"/>
        </w:rPr>
        <w:t>людьми;</w:t>
      </w:r>
    </w:p>
    <w:p w:rsidR="00B63228" w:rsidRPr="00B63228" w:rsidRDefault="00B63228" w:rsidP="00C80951">
      <w:pPr>
        <w:widowControl w:val="0"/>
        <w:numPr>
          <w:ilvl w:val="1"/>
          <w:numId w:val="12"/>
        </w:numPr>
        <w:suppressAutoHyphens w:val="0"/>
        <w:autoSpaceDE w:val="0"/>
        <w:autoSpaceDN w:val="0"/>
        <w:spacing w:before="88" w:after="0" w:line="240" w:lineRule="auto"/>
        <w:ind w:left="0"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развитие</w:t>
      </w:r>
      <w:r w:rsidRPr="00B63228">
        <w:rPr>
          <w:rFonts w:ascii="Times New Roman" w:eastAsia="Times New Roman" w:hAnsi="Times New Roman" w:cs="Times New Roman"/>
          <w:spacing w:val="-4"/>
          <w:sz w:val="26"/>
          <w:szCs w:val="26"/>
        </w:rPr>
        <w:t xml:space="preserve"> </w:t>
      </w:r>
      <w:r w:rsidRPr="00B63228">
        <w:rPr>
          <w:rFonts w:ascii="Times New Roman" w:eastAsia="Times New Roman" w:hAnsi="Times New Roman" w:cs="Times New Roman"/>
          <w:sz w:val="26"/>
          <w:szCs w:val="26"/>
        </w:rPr>
        <w:t>креативности,</w:t>
      </w:r>
      <w:r w:rsidRPr="00B63228">
        <w:rPr>
          <w:rFonts w:ascii="Times New Roman" w:eastAsia="Times New Roman" w:hAnsi="Times New Roman" w:cs="Times New Roman"/>
          <w:spacing w:val="-5"/>
          <w:sz w:val="26"/>
          <w:szCs w:val="26"/>
        </w:rPr>
        <w:t xml:space="preserve"> </w:t>
      </w:r>
      <w:r w:rsidRPr="00B63228">
        <w:rPr>
          <w:rFonts w:ascii="Times New Roman" w:eastAsia="Times New Roman" w:hAnsi="Times New Roman" w:cs="Times New Roman"/>
          <w:sz w:val="26"/>
          <w:szCs w:val="26"/>
        </w:rPr>
        <w:t>критического</w:t>
      </w:r>
      <w:r w:rsidRPr="00B63228">
        <w:rPr>
          <w:rFonts w:ascii="Times New Roman" w:eastAsia="Times New Roman" w:hAnsi="Times New Roman" w:cs="Times New Roman"/>
          <w:spacing w:val="-2"/>
          <w:sz w:val="26"/>
          <w:szCs w:val="26"/>
        </w:rPr>
        <w:t xml:space="preserve"> </w:t>
      </w:r>
      <w:r w:rsidRPr="00B63228">
        <w:rPr>
          <w:rFonts w:ascii="Times New Roman" w:eastAsia="Times New Roman" w:hAnsi="Times New Roman" w:cs="Times New Roman"/>
          <w:sz w:val="26"/>
          <w:szCs w:val="26"/>
        </w:rPr>
        <w:t>мышления;</w:t>
      </w:r>
    </w:p>
    <w:p w:rsidR="00B63228" w:rsidRPr="00B63228" w:rsidRDefault="00B63228" w:rsidP="00C80951">
      <w:pPr>
        <w:widowControl w:val="0"/>
        <w:numPr>
          <w:ilvl w:val="1"/>
          <w:numId w:val="12"/>
        </w:numPr>
        <w:suppressAutoHyphens w:val="0"/>
        <w:autoSpaceDE w:val="0"/>
        <w:autoSpaceDN w:val="0"/>
        <w:spacing w:before="1" w:after="0" w:line="294" w:lineRule="exact"/>
        <w:ind w:left="0"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поддержку</w:t>
      </w:r>
      <w:r w:rsidRPr="00B63228">
        <w:rPr>
          <w:rFonts w:ascii="Times New Roman" w:eastAsia="Times New Roman" w:hAnsi="Times New Roman" w:cs="Times New Roman"/>
          <w:spacing w:val="-6"/>
          <w:sz w:val="26"/>
          <w:szCs w:val="26"/>
        </w:rPr>
        <w:t xml:space="preserve"> </w:t>
      </w:r>
      <w:r w:rsidRPr="00B63228">
        <w:rPr>
          <w:rFonts w:ascii="Times New Roman" w:eastAsia="Times New Roman" w:hAnsi="Times New Roman" w:cs="Times New Roman"/>
          <w:sz w:val="26"/>
          <w:szCs w:val="26"/>
        </w:rPr>
        <w:t>социальной</w:t>
      </w:r>
      <w:r w:rsidRPr="00B63228">
        <w:rPr>
          <w:rFonts w:ascii="Times New Roman" w:eastAsia="Times New Roman" w:hAnsi="Times New Roman" w:cs="Times New Roman"/>
          <w:spacing w:val="-3"/>
          <w:sz w:val="26"/>
          <w:szCs w:val="26"/>
        </w:rPr>
        <w:t xml:space="preserve"> </w:t>
      </w:r>
      <w:r w:rsidRPr="00B63228">
        <w:rPr>
          <w:rFonts w:ascii="Times New Roman" w:eastAsia="Times New Roman" w:hAnsi="Times New Roman" w:cs="Times New Roman"/>
          <w:sz w:val="26"/>
          <w:szCs w:val="26"/>
        </w:rPr>
        <w:t>активности</w:t>
      </w:r>
      <w:r w:rsidRPr="00B63228">
        <w:rPr>
          <w:rFonts w:ascii="Times New Roman" w:eastAsia="Times New Roman" w:hAnsi="Times New Roman" w:cs="Times New Roman"/>
          <w:spacing w:val="-2"/>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осознанного</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выбора</w:t>
      </w:r>
      <w:r w:rsidRPr="00B63228">
        <w:rPr>
          <w:rFonts w:ascii="Times New Roman" w:eastAsia="Times New Roman" w:hAnsi="Times New Roman" w:cs="Times New Roman"/>
          <w:spacing w:val="-3"/>
          <w:sz w:val="26"/>
          <w:szCs w:val="26"/>
        </w:rPr>
        <w:t xml:space="preserve"> </w:t>
      </w:r>
      <w:r w:rsidRPr="00B63228">
        <w:rPr>
          <w:rFonts w:ascii="Times New Roman" w:eastAsia="Times New Roman" w:hAnsi="Times New Roman" w:cs="Times New Roman"/>
          <w:sz w:val="26"/>
          <w:szCs w:val="26"/>
        </w:rPr>
        <w:t>профессии;</w:t>
      </w:r>
    </w:p>
    <w:p w:rsidR="00B63228" w:rsidRPr="00B63228" w:rsidRDefault="00B63228" w:rsidP="00C80951">
      <w:pPr>
        <w:widowControl w:val="0"/>
        <w:numPr>
          <w:ilvl w:val="1"/>
          <w:numId w:val="12"/>
        </w:numPr>
        <w:suppressAutoHyphens w:val="0"/>
        <w:autoSpaceDE w:val="0"/>
        <w:autoSpaceDN w:val="0"/>
        <w:spacing w:after="0" w:line="240" w:lineRule="auto"/>
        <w:ind w:left="0"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возможность</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достижения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обучающимися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предметных,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метапредметных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57"/>
          <w:sz w:val="26"/>
          <w:szCs w:val="26"/>
        </w:rPr>
        <w:t xml:space="preserve"> </w:t>
      </w:r>
      <w:r w:rsidRPr="00B63228">
        <w:rPr>
          <w:rFonts w:ascii="Times New Roman" w:eastAsia="Times New Roman" w:hAnsi="Times New Roman" w:cs="Times New Roman"/>
          <w:sz w:val="26"/>
          <w:szCs w:val="26"/>
        </w:rPr>
        <w:t>личностных</w:t>
      </w:r>
      <w:r w:rsidRPr="00B63228">
        <w:rPr>
          <w:rFonts w:ascii="Times New Roman" w:eastAsia="Times New Roman" w:hAnsi="Times New Roman" w:cs="Times New Roman"/>
          <w:spacing w:val="2"/>
          <w:sz w:val="26"/>
          <w:szCs w:val="26"/>
        </w:rPr>
        <w:t xml:space="preserve"> </w:t>
      </w:r>
      <w:r w:rsidRPr="00B63228">
        <w:rPr>
          <w:rFonts w:ascii="Times New Roman" w:eastAsia="Times New Roman" w:hAnsi="Times New Roman" w:cs="Times New Roman"/>
          <w:sz w:val="26"/>
          <w:szCs w:val="26"/>
        </w:rPr>
        <w:t>результатов освоения основной образовательной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программы;</w:t>
      </w:r>
    </w:p>
    <w:p w:rsidR="00B63228" w:rsidRPr="00B63228" w:rsidRDefault="00B63228" w:rsidP="00C80951">
      <w:pPr>
        <w:widowControl w:val="0"/>
        <w:numPr>
          <w:ilvl w:val="1"/>
          <w:numId w:val="12"/>
        </w:numPr>
        <w:suppressAutoHyphens w:val="0"/>
        <w:autoSpaceDE w:val="0"/>
        <w:autoSpaceDN w:val="0"/>
        <w:spacing w:after="0" w:line="240" w:lineRule="auto"/>
        <w:ind w:left="0"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возможность</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для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беспрепятственного</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доступа</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обучающихся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с</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ограниченными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возможностями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здоровья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 инвалидов</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к объектам инфраструктуры</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образовательной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организации;</w:t>
      </w:r>
    </w:p>
    <w:p w:rsidR="00B63228" w:rsidRPr="00B63228" w:rsidRDefault="00B63228" w:rsidP="00C80951">
      <w:pPr>
        <w:widowControl w:val="0"/>
        <w:numPr>
          <w:ilvl w:val="1"/>
          <w:numId w:val="12"/>
        </w:numPr>
        <w:suppressAutoHyphens w:val="0"/>
        <w:autoSpaceDE w:val="0"/>
        <w:autoSpaceDN w:val="0"/>
        <w:spacing w:after="0" w:line="240" w:lineRule="auto"/>
        <w:ind w:left="0"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эргономичность,</w:t>
      </w:r>
      <w:r w:rsidRPr="00B63228">
        <w:rPr>
          <w:rFonts w:ascii="Times New Roman" w:eastAsia="Times New Roman" w:hAnsi="Times New Roman" w:cs="Times New Roman"/>
          <w:spacing w:val="1"/>
          <w:sz w:val="26"/>
          <w:szCs w:val="26"/>
        </w:rPr>
        <w:t xml:space="preserve"> </w:t>
      </w:r>
      <w:proofErr w:type="spellStart"/>
      <w:r w:rsidRPr="00B63228">
        <w:rPr>
          <w:rFonts w:ascii="Times New Roman" w:eastAsia="Times New Roman" w:hAnsi="Times New Roman" w:cs="Times New Roman"/>
          <w:sz w:val="26"/>
          <w:szCs w:val="26"/>
        </w:rPr>
        <w:t>мультифункциональность</w:t>
      </w:r>
      <w:proofErr w:type="spellEnd"/>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1"/>
          <w:sz w:val="26"/>
          <w:szCs w:val="26"/>
        </w:rPr>
        <w:t xml:space="preserve"> </w:t>
      </w:r>
      <w:proofErr w:type="spellStart"/>
      <w:r w:rsidRPr="00B63228">
        <w:rPr>
          <w:rFonts w:ascii="Times New Roman" w:eastAsia="Times New Roman" w:hAnsi="Times New Roman" w:cs="Times New Roman"/>
          <w:sz w:val="26"/>
          <w:szCs w:val="26"/>
        </w:rPr>
        <w:t>трансформируемость</w:t>
      </w:r>
      <w:proofErr w:type="spellEnd"/>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помещений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образовательной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организации.</w:t>
      </w:r>
    </w:p>
    <w:p w:rsidR="00B63228" w:rsidRPr="00B63228" w:rsidRDefault="00B63228" w:rsidP="00B63228">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Здания школы  набор и размещение помещений для осуществления образовательной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деятельности,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активной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деятельности,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отдыха,</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питания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медицинского</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обслуживания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обучающихся,</w:t>
      </w:r>
      <w:r w:rsidRPr="00B63228">
        <w:rPr>
          <w:rFonts w:ascii="Times New Roman" w:eastAsia="Times New Roman" w:hAnsi="Times New Roman" w:cs="Times New Roman"/>
          <w:spacing w:val="-11"/>
          <w:sz w:val="26"/>
          <w:szCs w:val="26"/>
        </w:rPr>
        <w:t xml:space="preserve"> </w:t>
      </w:r>
      <w:r w:rsidRPr="00B63228">
        <w:rPr>
          <w:rFonts w:ascii="Times New Roman" w:eastAsia="Times New Roman" w:hAnsi="Times New Roman" w:cs="Times New Roman"/>
          <w:sz w:val="26"/>
          <w:szCs w:val="26"/>
        </w:rPr>
        <w:t>их</w:t>
      </w:r>
      <w:r w:rsidRPr="00B63228">
        <w:rPr>
          <w:rFonts w:ascii="Times New Roman" w:eastAsia="Times New Roman" w:hAnsi="Times New Roman" w:cs="Times New Roman"/>
          <w:spacing w:val="-10"/>
          <w:sz w:val="26"/>
          <w:szCs w:val="26"/>
        </w:rPr>
        <w:t xml:space="preserve"> </w:t>
      </w:r>
      <w:r w:rsidRPr="00B63228">
        <w:rPr>
          <w:rFonts w:ascii="Times New Roman" w:eastAsia="Times New Roman" w:hAnsi="Times New Roman" w:cs="Times New Roman"/>
          <w:sz w:val="26"/>
          <w:szCs w:val="26"/>
        </w:rPr>
        <w:t>площадь,</w:t>
      </w:r>
      <w:r w:rsidRPr="00B63228">
        <w:rPr>
          <w:rFonts w:ascii="Times New Roman" w:eastAsia="Times New Roman" w:hAnsi="Times New Roman" w:cs="Times New Roman"/>
          <w:spacing w:val="-11"/>
          <w:sz w:val="26"/>
          <w:szCs w:val="26"/>
        </w:rPr>
        <w:t xml:space="preserve"> </w:t>
      </w:r>
      <w:r w:rsidRPr="00B63228">
        <w:rPr>
          <w:rFonts w:ascii="Times New Roman" w:eastAsia="Times New Roman" w:hAnsi="Times New Roman" w:cs="Times New Roman"/>
          <w:sz w:val="26"/>
          <w:szCs w:val="26"/>
        </w:rPr>
        <w:t>освещенность</w:t>
      </w:r>
      <w:r w:rsidRPr="00B63228">
        <w:rPr>
          <w:rFonts w:ascii="Times New Roman" w:eastAsia="Times New Roman" w:hAnsi="Times New Roman" w:cs="Times New Roman"/>
          <w:spacing w:val="-8"/>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9"/>
          <w:sz w:val="26"/>
          <w:szCs w:val="26"/>
        </w:rPr>
        <w:t xml:space="preserve"> </w:t>
      </w:r>
      <w:r w:rsidRPr="00B63228">
        <w:rPr>
          <w:rFonts w:ascii="Times New Roman" w:eastAsia="Times New Roman" w:hAnsi="Times New Roman" w:cs="Times New Roman"/>
          <w:sz w:val="26"/>
          <w:szCs w:val="26"/>
        </w:rPr>
        <w:t>воздушно-тепловой</w:t>
      </w:r>
      <w:r w:rsidRPr="00B63228">
        <w:rPr>
          <w:rFonts w:ascii="Times New Roman" w:eastAsia="Times New Roman" w:hAnsi="Times New Roman" w:cs="Times New Roman"/>
          <w:spacing w:val="-10"/>
          <w:sz w:val="26"/>
          <w:szCs w:val="26"/>
        </w:rPr>
        <w:t xml:space="preserve"> </w:t>
      </w:r>
      <w:r w:rsidRPr="00B63228">
        <w:rPr>
          <w:rFonts w:ascii="Times New Roman" w:eastAsia="Times New Roman" w:hAnsi="Times New Roman" w:cs="Times New Roman"/>
          <w:sz w:val="26"/>
          <w:szCs w:val="26"/>
        </w:rPr>
        <w:t>режим,</w:t>
      </w:r>
      <w:r w:rsidRPr="00B63228">
        <w:rPr>
          <w:rFonts w:ascii="Times New Roman" w:eastAsia="Times New Roman" w:hAnsi="Times New Roman" w:cs="Times New Roman"/>
          <w:spacing w:val="-10"/>
          <w:sz w:val="26"/>
          <w:szCs w:val="26"/>
        </w:rPr>
        <w:t xml:space="preserve"> </w:t>
      </w:r>
      <w:r w:rsidRPr="00B63228">
        <w:rPr>
          <w:rFonts w:ascii="Times New Roman" w:eastAsia="Times New Roman" w:hAnsi="Times New Roman" w:cs="Times New Roman"/>
          <w:sz w:val="26"/>
          <w:szCs w:val="26"/>
        </w:rPr>
        <w:t>расположение</w:t>
      </w:r>
      <w:r w:rsidRPr="00B63228">
        <w:rPr>
          <w:rFonts w:ascii="Times New Roman" w:eastAsia="Times New Roman" w:hAnsi="Times New Roman" w:cs="Times New Roman"/>
          <w:spacing w:val="-12"/>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9"/>
          <w:sz w:val="26"/>
          <w:szCs w:val="26"/>
        </w:rPr>
        <w:t xml:space="preserve"> </w:t>
      </w:r>
      <w:r w:rsidRPr="00B63228">
        <w:rPr>
          <w:rFonts w:ascii="Times New Roman" w:eastAsia="Times New Roman" w:hAnsi="Times New Roman" w:cs="Times New Roman"/>
          <w:sz w:val="26"/>
          <w:szCs w:val="26"/>
        </w:rPr>
        <w:t>размеры</w:t>
      </w:r>
      <w:r w:rsidRPr="00B63228">
        <w:rPr>
          <w:rFonts w:ascii="Times New Roman" w:eastAsia="Times New Roman" w:hAnsi="Times New Roman" w:cs="Times New Roman"/>
          <w:spacing w:val="-58"/>
          <w:sz w:val="26"/>
          <w:szCs w:val="26"/>
        </w:rPr>
        <w:t xml:space="preserve"> </w:t>
      </w:r>
      <w:r w:rsidRPr="00B63228">
        <w:rPr>
          <w:rFonts w:ascii="Times New Roman" w:eastAsia="Times New Roman" w:hAnsi="Times New Roman" w:cs="Times New Roman"/>
          <w:sz w:val="26"/>
          <w:szCs w:val="26"/>
        </w:rPr>
        <w:t>рабочих,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учебных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зон</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зон</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для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индивидуальных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занятий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соответствуют</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государственным</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pacing w:val="-1"/>
          <w:sz w:val="26"/>
          <w:szCs w:val="26"/>
        </w:rPr>
        <w:t>санитарно-эпидемиологическим</w:t>
      </w:r>
      <w:r w:rsidRPr="00B63228">
        <w:rPr>
          <w:rFonts w:ascii="Times New Roman" w:eastAsia="Times New Roman" w:hAnsi="Times New Roman" w:cs="Times New Roman"/>
          <w:spacing w:val="-15"/>
          <w:sz w:val="26"/>
          <w:szCs w:val="26"/>
        </w:rPr>
        <w:t xml:space="preserve"> </w:t>
      </w:r>
      <w:r w:rsidRPr="00B63228">
        <w:rPr>
          <w:rFonts w:ascii="Times New Roman" w:eastAsia="Times New Roman" w:hAnsi="Times New Roman" w:cs="Times New Roman"/>
          <w:spacing w:val="-1"/>
          <w:sz w:val="26"/>
          <w:szCs w:val="26"/>
        </w:rPr>
        <w:t>правилам</w:t>
      </w:r>
      <w:r w:rsidRPr="00B63228">
        <w:rPr>
          <w:rFonts w:ascii="Times New Roman" w:eastAsia="Times New Roman" w:hAnsi="Times New Roman" w:cs="Times New Roman"/>
          <w:spacing w:val="-15"/>
          <w:sz w:val="26"/>
          <w:szCs w:val="26"/>
        </w:rPr>
        <w:t xml:space="preserve"> </w:t>
      </w:r>
      <w:r w:rsidRPr="00B63228">
        <w:rPr>
          <w:rFonts w:ascii="Times New Roman" w:eastAsia="Times New Roman" w:hAnsi="Times New Roman" w:cs="Times New Roman"/>
          <w:spacing w:val="-1"/>
          <w:sz w:val="26"/>
          <w:szCs w:val="26"/>
        </w:rPr>
        <w:t>и</w:t>
      </w:r>
      <w:r w:rsidRPr="00B63228">
        <w:rPr>
          <w:rFonts w:ascii="Times New Roman" w:eastAsia="Times New Roman" w:hAnsi="Times New Roman" w:cs="Times New Roman"/>
          <w:spacing w:val="-13"/>
          <w:sz w:val="26"/>
          <w:szCs w:val="26"/>
        </w:rPr>
        <w:t xml:space="preserve"> </w:t>
      </w:r>
      <w:r w:rsidRPr="00B63228">
        <w:rPr>
          <w:rFonts w:ascii="Times New Roman" w:eastAsia="Times New Roman" w:hAnsi="Times New Roman" w:cs="Times New Roman"/>
          <w:spacing w:val="-1"/>
          <w:sz w:val="26"/>
          <w:szCs w:val="26"/>
        </w:rPr>
        <w:t>нормативам,</w:t>
      </w:r>
      <w:r w:rsidRPr="00B63228">
        <w:rPr>
          <w:rFonts w:ascii="Times New Roman" w:eastAsia="Times New Roman" w:hAnsi="Times New Roman" w:cs="Times New Roman"/>
          <w:spacing w:val="-14"/>
          <w:sz w:val="26"/>
          <w:szCs w:val="26"/>
        </w:rPr>
        <w:t xml:space="preserve"> </w:t>
      </w:r>
      <w:r w:rsidRPr="00B63228">
        <w:rPr>
          <w:rFonts w:ascii="Times New Roman" w:eastAsia="Times New Roman" w:hAnsi="Times New Roman" w:cs="Times New Roman"/>
          <w:sz w:val="26"/>
          <w:szCs w:val="26"/>
        </w:rPr>
        <w:t>обеспечивают</w:t>
      </w:r>
      <w:r w:rsidRPr="00B63228">
        <w:rPr>
          <w:rFonts w:ascii="Times New Roman" w:eastAsia="Times New Roman" w:hAnsi="Times New Roman" w:cs="Times New Roman"/>
          <w:spacing w:val="-13"/>
          <w:sz w:val="26"/>
          <w:szCs w:val="26"/>
        </w:rPr>
        <w:t xml:space="preserve"> </w:t>
      </w:r>
      <w:r w:rsidRPr="00B63228">
        <w:rPr>
          <w:rFonts w:ascii="Times New Roman" w:eastAsia="Times New Roman" w:hAnsi="Times New Roman" w:cs="Times New Roman"/>
          <w:sz w:val="26"/>
          <w:szCs w:val="26"/>
        </w:rPr>
        <w:t>возможность</w:t>
      </w:r>
      <w:r w:rsidRPr="00B63228">
        <w:rPr>
          <w:rFonts w:ascii="Times New Roman" w:eastAsia="Times New Roman" w:hAnsi="Times New Roman" w:cs="Times New Roman"/>
          <w:spacing w:val="-12"/>
          <w:sz w:val="26"/>
          <w:szCs w:val="26"/>
        </w:rPr>
        <w:t xml:space="preserve"> </w:t>
      </w:r>
      <w:r w:rsidRPr="00B63228">
        <w:rPr>
          <w:rFonts w:ascii="Times New Roman" w:eastAsia="Times New Roman" w:hAnsi="Times New Roman" w:cs="Times New Roman"/>
          <w:sz w:val="26"/>
          <w:szCs w:val="26"/>
        </w:rPr>
        <w:t>безопасной</w:t>
      </w:r>
      <w:r w:rsidRPr="00B63228">
        <w:rPr>
          <w:rFonts w:ascii="Times New Roman" w:eastAsia="Times New Roman" w:hAnsi="Times New Roman" w:cs="Times New Roman"/>
          <w:spacing w:val="-57"/>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комфортной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организации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всех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видов</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урочной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внеурочной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деятельности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для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всех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ее</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участников.</w:t>
      </w:r>
    </w:p>
    <w:p w:rsidR="00B63228" w:rsidRPr="00B63228" w:rsidRDefault="00B63228" w:rsidP="00B63228">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В</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школе</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оборудованы</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помещения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для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реализации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образовательной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деятельности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обучающихся,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организации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спортивного</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досуга,</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административной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хозяйственной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деятельности. Выделение (назначение) помещений осуществлено с учетом ООП ООО и ООП</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СОО школы, ее специализации (выбранных профилей) и программы развития, а также иных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особенностей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реализуемых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ООП.</w:t>
      </w:r>
    </w:p>
    <w:p w:rsidR="00B63228" w:rsidRPr="00B63228" w:rsidRDefault="00B63228" w:rsidP="00B63228">
      <w:pPr>
        <w:widowControl w:val="0"/>
        <w:autoSpaceDE w:val="0"/>
        <w:autoSpaceDN w:val="0"/>
        <w:spacing w:after="0" w:line="276" w:lineRule="exact"/>
        <w:ind w:firstLine="567"/>
        <w:jc w:val="both"/>
        <w:outlineLvl w:val="2"/>
        <w:rPr>
          <w:rFonts w:ascii="Times New Roman" w:eastAsia="Times New Roman" w:hAnsi="Times New Roman" w:cs="Times New Roman"/>
          <w:bCs/>
          <w:sz w:val="26"/>
          <w:szCs w:val="26"/>
        </w:rPr>
      </w:pPr>
      <w:r w:rsidRPr="00B63228">
        <w:rPr>
          <w:rFonts w:ascii="Times New Roman" w:eastAsia="Times New Roman" w:hAnsi="Times New Roman" w:cs="Times New Roman"/>
          <w:bCs/>
          <w:sz w:val="26"/>
          <w:szCs w:val="26"/>
        </w:rPr>
        <w:t>Характеристика здания:</w:t>
      </w:r>
    </w:p>
    <w:p w:rsidR="00B63228" w:rsidRPr="00B63228" w:rsidRDefault="00B63228" w:rsidP="00C80951">
      <w:pPr>
        <w:widowControl w:val="0"/>
        <w:numPr>
          <w:ilvl w:val="0"/>
          <w:numId w:val="14"/>
        </w:numPr>
        <w:suppressAutoHyphens w:val="0"/>
        <w:autoSpaceDE w:val="0"/>
        <w:autoSpaceDN w:val="0"/>
        <w:spacing w:after="0" w:line="276" w:lineRule="exact"/>
        <w:ind w:left="0" w:firstLine="567"/>
        <w:jc w:val="both"/>
        <w:outlineLvl w:val="2"/>
        <w:rPr>
          <w:rFonts w:ascii="Times New Roman" w:hAnsi="Times New Roman" w:cs="Times New Roman"/>
          <w:bCs/>
          <w:sz w:val="26"/>
          <w:szCs w:val="26"/>
        </w:rPr>
      </w:pPr>
      <w:r w:rsidRPr="00B63228">
        <w:rPr>
          <w:rFonts w:ascii="Times New Roman" w:hAnsi="Times New Roman" w:cs="Times New Roman"/>
          <w:bCs/>
          <w:sz w:val="26"/>
          <w:szCs w:val="26"/>
        </w:rPr>
        <w:t>Тип здания: типовое</w:t>
      </w:r>
    </w:p>
    <w:p w:rsidR="00B63228" w:rsidRPr="00B63228" w:rsidRDefault="00B63228" w:rsidP="00C80951">
      <w:pPr>
        <w:widowControl w:val="0"/>
        <w:numPr>
          <w:ilvl w:val="0"/>
          <w:numId w:val="14"/>
        </w:numPr>
        <w:suppressAutoHyphens w:val="0"/>
        <w:autoSpaceDE w:val="0"/>
        <w:autoSpaceDN w:val="0"/>
        <w:spacing w:after="0" w:line="276" w:lineRule="exact"/>
        <w:ind w:left="0" w:firstLine="567"/>
        <w:jc w:val="both"/>
        <w:outlineLvl w:val="2"/>
        <w:rPr>
          <w:rFonts w:ascii="Times New Roman" w:hAnsi="Times New Roman" w:cs="Times New Roman"/>
          <w:bCs/>
          <w:sz w:val="26"/>
          <w:szCs w:val="26"/>
        </w:rPr>
      </w:pPr>
      <w:r w:rsidRPr="00B63228">
        <w:rPr>
          <w:rFonts w:ascii="Times New Roman" w:hAnsi="Times New Roman" w:cs="Times New Roman"/>
          <w:bCs/>
          <w:sz w:val="26"/>
          <w:szCs w:val="26"/>
        </w:rPr>
        <w:t>Год ввода в эксплуатацию: 1985г</w:t>
      </w:r>
    </w:p>
    <w:p w:rsidR="00B63228" w:rsidRPr="00B63228" w:rsidRDefault="00B63228" w:rsidP="00C80951">
      <w:pPr>
        <w:widowControl w:val="0"/>
        <w:numPr>
          <w:ilvl w:val="0"/>
          <w:numId w:val="14"/>
        </w:numPr>
        <w:suppressAutoHyphens w:val="0"/>
        <w:autoSpaceDE w:val="0"/>
        <w:autoSpaceDN w:val="0"/>
        <w:spacing w:after="0" w:line="276" w:lineRule="exact"/>
        <w:ind w:left="0" w:firstLine="567"/>
        <w:jc w:val="both"/>
        <w:outlineLvl w:val="2"/>
        <w:rPr>
          <w:rFonts w:ascii="Times New Roman" w:hAnsi="Times New Roman" w:cs="Times New Roman"/>
          <w:bCs/>
          <w:sz w:val="26"/>
          <w:szCs w:val="26"/>
        </w:rPr>
      </w:pPr>
      <w:r w:rsidRPr="00B63228">
        <w:rPr>
          <w:rFonts w:ascii="Times New Roman" w:hAnsi="Times New Roman" w:cs="Times New Roman"/>
          <w:bCs/>
          <w:sz w:val="26"/>
          <w:szCs w:val="26"/>
        </w:rPr>
        <w:t>Общая площадь: 6063,5м</w:t>
      </w:r>
      <w:r w:rsidRPr="00B63228">
        <w:rPr>
          <w:rFonts w:ascii="Times New Roman" w:hAnsi="Times New Roman" w:cs="Times New Roman"/>
          <w:bCs/>
          <w:sz w:val="26"/>
          <w:szCs w:val="26"/>
          <w:vertAlign w:val="superscript"/>
        </w:rPr>
        <w:t>2</w:t>
      </w:r>
    </w:p>
    <w:p w:rsidR="00B63228" w:rsidRPr="00B63228" w:rsidRDefault="00B63228" w:rsidP="00C80951">
      <w:pPr>
        <w:widowControl w:val="0"/>
        <w:numPr>
          <w:ilvl w:val="0"/>
          <w:numId w:val="14"/>
        </w:numPr>
        <w:suppressAutoHyphens w:val="0"/>
        <w:autoSpaceDE w:val="0"/>
        <w:autoSpaceDN w:val="0"/>
        <w:spacing w:after="0" w:line="276" w:lineRule="exact"/>
        <w:ind w:left="0" w:firstLine="567"/>
        <w:jc w:val="both"/>
        <w:outlineLvl w:val="2"/>
        <w:rPr>
          <w:rFonts w:ascii="Times New Roman" w:hAnsi="Times New Roman" w:cs="Times New Roman"/>
          <w:bCs/>
          <w:sz w:val="26"/>
          <w:szCs w:val="26"/>
        </w:rPr>
      </w:pPr>
      <w:r w:rsidRPr="00B63228">
        <w:rPr>
          <w:rFonts w:ascii="Times New Roman" w:hAnsi="Times New Roman" w:cs="Times New Roman"/>
          <w:bCs/>
          <w:sz w:val="26"/>
          <w:szCs w:val="26"/>
        </w:rPr>
        <w:t>Проектная мощность: 780 человек</w:t>
      </w:r>
    </w:p>
    <w:p w:rsidR="00B63228" w:rsidRPr="00B63228" w:rsidRDefault="00B63228" w:rsidP="00C80951">
      <w:pPr>
        <w:widowControl w:val="0"/>
        <w:numPr>
          <w:ilvl w:val="0"/>
          <w:numId w:val="14"/>
        </w:numPr>
        <w:suppressAutoHyphens w:val="0"/>
        <w:autoSpaceDE w:val="0"/>
        <w:autoSpaceDN w:val="0"/>
        <w:spacing w:after="0" w:line="276" w:lineRule="exact"/>
        <w:ind w:left="0" w:firstLine="567"/>
        <w:jc w:val="both"/>
        <w:outlineLvl w:val="2"/>
        <w:rPr>
          <w:rFonts w:ascii="Times New Roman" w:hAnsi="Times New Roman" w:cs="Times New Roman"/>
          <w:bCs/>
          <w:sz w:val="26"/>
          <w:szCs w:val="26"/>
        </w:rPr>
      </w:pPr>
      <w:r w:rsidRPr="00B63228">
        <w:rPr>
          <w:rFonts w:ascii="Times New Roman" w:hAnsi="Times New Roman" w:cs="Times New Roman"/>
          <w:bCs/>
          <w:sz w:val="26"/>
          <w:szCs w:val="26"/>
        </w:rPr>
        <w:t>Фактическая мощность: 846 человек</w:t>
      </w:r>
    </w:p>
    <w:p w:rsidR="00B63228" w:rsidRPr="00B63228" w:rsidRDefault="00B63228" w:rsidP="00B63228">
      <w:pPr>
        <w:widowControl w:val="0"/>
        <w:autoSpaceDE w:val="0"/>
        <w:autoSpaceDN w:val="0"/>
        <w:spacing w:after="0" w:line="276" w:lineRule="exact"/>
        <w:ind w:firstLine="567"/>
        <w:jc w:val="both"/>
        <w:outlineLvl w:val="2"/>
        <w:rPr>
          <w:rFonts w:ascii="Times New Roman" w:eastAsia="Times New Roman" w:hAnsi="Times New Roman" w:cs="Times New Roman"/>
          <w:bCs/>
          <w:sz w:val="26"/>
          <w:szCs w:val="26"/>
        </w:rPr>
      </w:pPr>
    </w:p>
    <w:p w:rsidR="00B63228" w:rsidRPr="00B63228" w:rsidRDefault="00B63228" w:rsidP="00B63228">
      <w:pPr>
        <w:widowControl w:val="0"/>
        <w:autoSpaceDE w:val="0"/>
        <w:autoSpaceDN w:val="0"/>
        <w:spacing w:after="0" w:line="276" w:lineRule="exact"/>
        <w:ind w:firstLine="567"/>
        <w:jc w:val="both"/>
        <w:outlineLvl w:val="2"/>
        <w:rPr>
          <w:rFonts w:ascii="Times New Roman" w:eastAsia="Times New Roman" w:hAnsi="Times New Roman" w:cs="Times New Roman"/>
          <w:bCs/>
          <w:sz w:val="26"/>
          <w:szCs w:val="26"/>
        </w:rPr>
      </w:pPr>
      <w:r w:rsidRPr="00B63228">
        <w:rPr>
          <w:rFonts w:ascii="Times New Roman" w:eastAsia="Times New Roman" w:hAnsi="Times New Roman" w:cs="Times New Roman"/>
          <w:bCs/>
          <w:sz w:val="26"/>
          <w:szCs w:val="26"/>
        </w:rPr>
        <w:t>В</w:t>
      </w:r>
      <w:r w:rsidRPr="00B63228">
        <w:rPr>
          <w:rFonts w:ascii="Times New Roman" w:eastAsia="Times New Roman" w:hAnsi="Times New Roman" w:cs="Times New Roman"/>
          <w:bCs/>
          <w:spacing w:val="-1"/>
          <w:sz w:val="26"/>
          <w:szCs w:val="26"/>
        </w:rPr>
        <w:t xml:space="preserve"> </w:t>
      </w:r>
      <w:r w:rsidRPr="00B63228">
        <w:rPr>
          <w:rFonts w:ascii="Times New Roman" w:eastAsia="Times New Roman" w:hAnsi="Times New Roman" w:cs="Times New Roman"/>
          <w:bCs/>
          <w:sz w:val="26"/>
          <w:szCs w:val="26"/>
        </w:rPr>
        <w:t>школе</w:t>
      </w:r>
      <w:r w:rsidRPr="00B63228">
        <w:rPr>
          <w:rFonts w:ascii="Times New Roman" w:eastAsia="Times New Roman" w:hAnsi="Times New Roman" w:cs="Times New Roman"/>
          <w:bCs/>
          <w:spacing w:val="-3"/>
          <w:sz w:val="26"/>
          <w:szCs w:val="26"/>
        </w:rPr>
        <w:t xml:space="preserve"> </w:t>
      </w:r>
      <w:r w:rsidRPr="00B63228">
        <w:rPr>
          <w:rFonts w:ascii="Times New Roman" w:eastAsia="Times New Roman" w:hAnsi="Times New Roman" w:cs="Times New Roman"/>
          <w:bCs/>
          <w:sz w:val="26"/>
          <w:szCs w:val="26"/>
        </w:rPr>
        <w:t>имеются:</w:t>
      </w:r>
    </w:p>
    <w:p w:rsidR="00B63228" w:rsidRPr="00B63228" w:rsidRDefault="00B63228" w:rsidP="00B63228">
      <w:pPr>
        <w:spacing w:line="256" w:lineRule="auto"/>
        <w:ind w:firstLine="567"/>
        <w:jc w:val="both"/>
        <w:rPr>
          <w:rFonts w:ascii="Times New Roman" w:eastAsia="Calibri" w:hAnsi="Times New Roman" w:cs="Times New Roman"/>
          <w:sz w:val="26"/>
          <w:szCs w:val="26"/>
        </w:rPr>
      </w:pPr>
      <w:r w:rsidRPr="00B63228">
        <w:rPr>
          <w:rFonts w:ascii="Times New Roman" w:eastAsia="Calibri" w:hAnsi="Times New Roman" w:cs="Times New Roman"/>
          <w:sz w:val="26"/>
          <w:szCs w:val="26"/>
        </w:rPr>
        <w:t>Характеристика площадей, занятых под образовательный процесс</w:t>
      </w:r>
    </w:p>
    <w:tbl>
      <w:tblPr>
        <w:tblStyle w:val="82"/>
        <w:tblW w:w="9127" w:type="dxa"/>
        <w:tblLook w:val="04A0" w:firstRow="1" w:lastRow="0" w:firstColumn="1" w:lastColumn="0" w:noHBand="0" w:noVBand="1"/>
      </w:tblPr>
      <w:tblGrid>
        <w:gridCol w:w="5524"/>
        <w:gridCol w:w="1617"/>
        <w:gridCol w:w="1986"/>
      </w:tblGrid>
      <w:tr w:rsidR="00B63228" w:rsidRPr="00A6089C" w:rsidTr="009316B9">
        <w:tc>
          <w:tcPr>
            <w:tcW w:w="552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Всего учебных помещений, используемых в образовательном процессе</w:t>
            </w:r>
          </w:p>
        </w:tc>
        <w:tc>
          <w:tcPr>
            <w:tcW w:w="1617"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Количество</w:t>
            </w:r>
          </w:p>
        </w:tc>
        <w:tc>
          <w:tcPr>
            <w:tcW w:w="1986"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Общая площадь</w:t>
            </w:r>
          </w:p>
        </w:tc>
      </w:tr>
      <w:tr w:rsidR="00B63228" w:rsidRPr="00A6089C" w:rsidTr="009316B9">
        <w:tc>
          <w:tcPr>
            <w:tcW w:w="552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lastRenderedPageBreak/>
              <w:t>Кабинет химии</w:t>
            </w:r>
          </w:p>
        </w:tc>
        <w:tc>
          <w:tcPr>
            <w:tcW w:w="1617"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1</w:t>
            </w:r>
          </w:p>
        </w:tc>
        <w:tc>
          <w:tcPr>
            <w:tcW w:w="1986"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67,9</w:t>
            </w:r>
          </w:p>
        </w:tc>
      </w:tr>
      <w:tr w:rsidR="00B63228" w:rsidRPr="00A6089C" w:rsidTr="009316B9">
        <w:tc>
          <w:tcPr>
            <w:tcW w:w="552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Кабинет физики</w:t>
            </w:r>
          </w:p>
        </w:tc>
        <w:tc>
          <w:tcPr>
            <w:tcW w:w="1617"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1</w:t>
            </w:r>
          </w:p>
        </w:tc>
        <w:tc>
          <w:tcPr>
            <w:tcW w:w="1986"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69,9</w:t>
            </w:r>
          </w:p>
        </w:tc>
      </w:tr>
      <w:tr w:rsidR="00B63228" w:rsidRPr="00A6089C" w:rsidTr="009316B9">
        <w:tc>
          <w:tcPr>
            <w:tcW w:w="552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Лаборантские</w:t>
            </w:r>
          </w:p>
        </w:tc>
        <w:tc>
          <w:tcPr>
            <w:tcW w:w="1617"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3</w:t>
            </w:r>
          </w:p>
        </w:tc>
        <w:tc>
          <w:tcPr>
            <w:tcW w:w="1986"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51,2</w:t>
            </w:r>
          </w:p>
        </w:tc>
      </w:tr>
      <w:tr w:rsidR="00B63228" w:rsidRPr="00A6089C" w:rsidTr="009316B9">
        <w:tc>
          <w:tcPr>
            <w:tcW w:w="552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Кабинет информатики</w:t>
            </w:r>
          </w:p>
        </w:tc>
        <w:tc>
          <w:tcPr>
            <w:tcW w:w="1617"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2</w:t>
            </w:r>
          </w:p>
        </w:tc>
        <w:tc>
          <w:tcPr>
            <w:tcW w:w="1986"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134,6</w:t>
            </w:r>
          </w:p>
        </w:tc>
      </w:tr>
      <w:tr w:rsidR="00B63228" w:rsidRPr="00A6089C" w:rsidTr="009316B9">
        <w:tc>
          <w:tcPr>
            <w:tcW w:w="552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Кабинет технологии</w:t>
            </w:r>
          </w:p>
        </w:tc>
        <w:tc>
          <w:tcPr>
            <w:tcW w:w="1617"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3</w:t>
            </w:r>
          </w:p>
        </w:tc>
        <w:tc>
          <w:tcPr>
            <w:tcW w:w="1986"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203,1</w:t>
            </w:r>
          </w:p>
        </w:tc>
      </w:tr>
      <w:tr w:rsidR="00B63228" w:rsidRPr="00A6089C" w:rsidTr="009316B9">
        <w:tc>
          <w:tcPr>
            <w:tcW w:w="552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Спортивный зал</w:t>
            </w:r>
          </w:p>
        </w:tc>
        <w:tc>
          <w:tcPr>
            <w:tcW w:w="1617"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2</w:t>
            </w:r>
          </w:p>
        </w:tc>
        <w:tc>
          <w:tcPr>
            <w:tcW w:w="1986"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422,7</w:t>
            </w:r>
          </w:p>
        </w:tc>
      </w:tr>
      <w:tr w:rsidR="00B63228" w:rsidRPr="00A6089C" w:rsidTr="009316B9">
        <w:tc>
          <w:tcPr>
            <w:tcW w:w="552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Кабинет биологии</w:t>
            </w:r>
          </w:p>
        </w:tc>
        <w:tc>
          <w:tcPr>
            <w:tcW w:w="1617"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1</w:t>
            </w:r>
          </w:p>
        </w:tc>
        <w:tc>
          <w:tcPr>
            <w:tcW w:w="1986"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72,8</w:t>
            </w:r>
          </w:p>
        </w:tc>
      </w:tr>
      <w:tr w:rsidR="00B63228" w:rsidRPr="00A6089C" w:rsidTr="009316B9">
        <w:tc>
          <w:tcPr>
            <w:tcW w:w="552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Кабинет логопеда</w:t>
            </w:r>
          </w:p>
        </w:tc>
        <w:tc>
          <w:tcPr>
            <w:tcW w:w="1617"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1</w:t>
            </w:r>
          </w:p>
        </w:tc>
        <w:tc>
          <w:tcPr>
            <w:tcW w:w="1986"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13,9</w:t>
            </w:r>
          </w:p>
        </w:tc>
      </w:tr>
      <w:tr w:rsidR="00B63228" w:rsidRPr="00A6089C" w:rsidTr="009316B9">
        <w:tc>
          <w:tcPr>
            <w:tcW w:w="552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Кабинет дефектолога</w:t>
            </w:r>
          </w:p>
        </w:tc>
        <w:tc>
          <w:tcPr>
            <w:tcW w:w="1617"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2</w:t>
            </w:r>
          </w:p>
        </w:tc>
        <w:tc>
          <w:tcPr>
            <w:tcW w:w="1986"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21,8</w:t>
            </w:r>
          </w:p>
        </w:tc>
      </w:tr>
      <w:tr w:rsidR="00B63228" w:rsidRPr="00A6089C" w:rsidTr="009316B9">
        <w:tc>
          <w:tcPr>
            <w:tcW w:w="552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Кабинет психолога</w:t>
            </w:r>
          </w:p>
        </w:tc>
        <w:tc>
          <w:tcPr>
            <w:tcW w:w="1617"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1</w:t>
            </w:r>
          </w:p>
        </w:tc>
        <w:tc>
          <w:tcPr>
            <w:tcW w:w="1986"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55,1</w:t>
            </w:r>
          </w:p>
        </w:tc>
      </w:tr>
      <w:tr w:rsidR="00B63228" w:rsidRPr="00A6089C" w:rsidTr="009316B9">
        <w:tc>
          <w:tcPr>
            <w:tcW w:w="552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Кабинет русского языка</w:t>
            </w:r>
          </w:p>
        </w:tc>
        <w:tc>
          <w:tcPr>
            <w:tcW w:w="1617"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4</w:t>
            </w:r>
          </w:p>
        </w:tc>
        <w:tc>
          <w:tcPr>
            <w:tcW w:w="1986"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241,4</w:t>
            </w:r>
          </w:p>
        </w:tc>
      </w:tr>
      <w:tr w:rsidR="00B63228" w:rsidRPr="00A6089C" w:rsidTr="009316B9">
        <w:tc>
          <w:tcPr>
            <w:tcW w:w="552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Кабинет истории и обществознания</w:t>
            </w:r>
          </w:p>
        </w:tc>
        <w:tc>
          <w:tcPr>
            <w:tcW w:w="1617"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3</w:t>
            </w:r>
          </w:p>
        </w:tc>
        <w:tc>
          <w:tcPr>
            <w:tcW w:w="1986"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170,3</w:t>
            </w:r>
          </w:p>
        </w:tc>
      </w:tr>
      <w:tr w:rsidR="00B63228" w:rsidRPr="00A6089C" w:rsidTr="009316B9">
        <w:tc>
          <w:tcPr>
            <w:tcW w:w="552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Кабинет географии</w:t>
            </w:r>
          </w:p>
        </w:tc>
        <w:tc>
          <w:tcPr>
            <w:tcW w:w="1617"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1</w:t>
            </w:r>
          </w:p>
        </w:tc>
        <w:tc>
          <w:tcPr>
            <w:tcW w:w="1986"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64,7</w:t>
            </w:r>
          </w:p>
        </w:tc>
      </w:tr>
      <w:tr w:rsidR="00B63228" w:rsidRPr="00A6089C" w:rsidTr="009316B9">
        <w:tc>
          <w:tcPr>
            <w:tcW w:w="552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Кабинет математики</w:t>
            </w:r>
          </w:p>
        </w:tc>
        <w:tc>
          <w:tcPr>
            <w:tcW w:w="1617"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4</w:t>
            </w:r>
          </w:p>
        </w:tc>
        <w:tc>
          <w:tcPr>
            <w:tcW w:w="1986"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223</w:t>
            </w:r>
          </w:p>
        </w:tc>
      </w:tr>
      <w:tr w:rsidR="00B63228" w:rsidRPr="00A6089C" w:rsidTr="009316B9">
        <w:tc>
          <w:tcPr>
            <w:tcW w:w="552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Кабинет английского языка</w:t>
            </w:r>
          </w:p>
        </w:tc>
        <w:tc>
          <w:tcPr>
            <w:tcW w:w="1617"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9</w:t>
            </w:r>
          </w:p>
        </w:tc>
        <w:tc>
          <w:tcPr>
            <w:tcW w:w="1986"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292,7</w:t>
            </w:r>
          </w:p>
        </w:tc>
      </w:tr>
      <w:tr w:rsidR="00B63228" w:rsidRPr="00A6089C" w:rsidTr="009316B9">
        <w:tc>
          <w:tcPr>
            <w:tcW w:w="552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Кабинет французского языка</w:t>
            </w:r>
          </w:p>
        </w:tc>
        <w:tc>
          <w:tcPr>
            <w:tcW w:w="1617"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1</w:t>
            </w:r>
          </w:p>
        </w:tc>
        <w:tc>
          <w:tcPr>
            <w:tcW w:w="1986"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51,6</w:t>
            </w:r>
          </w:p>
        </w:tc>
      </w:tr>
      <w:tr w:rsidR="00B63228" w:rsidRPr="00A6089C" w:rsidTr="009316B9">
        <w:tc>
          <w:tcPr>
            <w:tcW w:w="552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Кабинет начальных классов</w:t>
            </w:r>
          </w:p>
        </w:tc>
        <w:tc>
          <w:tcPr>
            <w:tcW w:w="1617"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15</w:t>
            </w:r>
          </w:p>
        </w:tc>
        <w:tc>
          <w:tcPr>
            <w:tcW w:w="1986"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601,4</w:t>
            </w:r>
          </w:p>
        </w:tc>
      </w:tr>
      <w:tr w:rsidR="00B63228" w:rsidRPr="00A6089C" w:rsidTr="009316B9">
        <w:tc>
          <w:tcPr>
            <w:tcW w:w="552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Актовый зал</w:t>
            </w:r>
          </w:p>
        </w:tc>
        <w:tc>
          <w:tcPr>
            <w:tcW w:w="1617"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1</w:t>
            </w:r>
          </w:p>
        </w:tc>
        <w:tc>
          <w:tcPr>
            <w:tcW w:w="1986"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204,2</w:t>
            </w:r>
          </w:p>
        </w:tc>
      </w:tr>
      <w:tr w:rsidR="00B63228" w:rsidRPr="00A6089C" w:rsidTr="009316B9">
        <w:tc>
          <w:tcPr>
            <w:tcW w:w="552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Кабинет ИЗО</w:t>
            </w:r>
          </w:p>
        </w:tc>
        <w:tc>
          <w:tcPr>
            <w:tcW w:w="1617"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1</w:t>
            </w:r>
          </w:p>
        </w:tc>
        <w:tc>
          <w:tcPr>
            <w:tcW w:w="1986"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52,5</w:t>
            </w:r>
          </w:p>
        </w:tc>
      </w:tr>
      <w:tr w:rsidR="00B63228" w:rsidRPr="00A6089C" w:rsidTr="009316B9">
        <w:tc>
          <w:tcPr>
            <w:tcW w:w="552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Кабинет музыки</w:t>
            </w:r>
          </w:p>
        </w:tc>
        <w:tc>
          <w:tcPr>
            <w:tcW w:w="1617"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1</w:t>
            </w:r>
          </w:p>
        </w:tc>
        <w:tc>
          <w:tcPr>
            <w:tcW w:w="1986"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56,1</w:t>
            </w:r>
          </w:p>
        </w:tc>
      </w:tr>
      <w:tr w:rsidR="00B63228" w:rsidRPr="00A6089C" w:rsidTr="009316B9">
        <w:tc>
          <w:tcPr>
            <w:tcW w:w="552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 xml:space="preserve">Библиотека </w:t>
            </w:r>
          </w:p>
        </w:tc>
        <w:tc>
          <w:tcPr>
            <w:tcW w:w="1617"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1</w:t>
            </w:r>
          </w:p>
        </w:tc>
        <w:tc>
          <w:tcPr>
            <w:tcW w:w="1986"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106</w:t>
            </w:r>
          </w:p>
        </w:tc>
      </w:tr>
      <w:tr w:rsidR="00B63228" w:rsidRPr="00A6089C" w:rsidTr="009316B9">
        <w:tc>
          <w:tcPr>
            <w:tcW w:w="552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Пищеблок, зал/ цеха</w:t>
            </w:r>
          </w:p>
        </w:tc>
        <w:tc>
          <w:tcPr>
            <w:tcW w:w="1617"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1</w:t>
            </w:r>
          </w:p>
        </w:tc>
        <w:tc>
          <w:tcPr>
            <w:tcW w:w="1986"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firstLine="567"/>
              <w:jc w:val="both"/>
              <w:rPr>
                <w:rFonts w:ascii="Times New Roman" w:hAnsi="Times New Roman" w:cs="Times New Roman"/>
                <w:sz w:val="24"/>
                <w:szCs w:val="24"/>
              </w:rPr>
            </w:pPr>
            <w:r w:rsidRPr="00A6089C">
              <w:rPr>
                <w:rFonts w:ascii="Times New Roman" w:hAnsi="Times New Roman" w:cs="Times New Roman"/>
                <w:sz w:val="24"/>
                <w:szCs w:val="24"/>
              </w:rPr>
              <w:t>127/117,6</w:t>
            </w:r>
          </w:p>
        </w:tc>
      </w:tr>
    </w:tbl>
    <w:p w:rsidR="00B63228" w:rsidRPr="00A6089C" w:rsidRDefault="00B63228" w:rsidP="00B63228">
      <w:pPr>
        <w:widowControl w:val="0"/>
        <w:tabs>
          <w:tab w:val="left" w:pos="1281"/>
        </w:tabs>
        <w:autoSpaceDE w:val="0"/>
        <w:autoSpaceDN w:val="0"/>
        <w:spacing w:after="0" w:line="240" w:lineRule="auto"/>
        <w:ind w:firstLine="567"/>
        <w:jc w:val="both"/>
        <w:rPr>
          <w:rFonts w:ascii="Times New Roman" w:eastAsia="Times New Roman" w:hAnsi="Times New Roman" w:cs="Times New Roman"/>
          <w:sz w:val="24"/>
          <w:szCs w:val="24"/>
        </w:rPr>
      </w:pPr>
    </w:p>
    <w:p w:rsidR="00B63228" w:rsidRPr="00A6089C" w:rsidRDefault="00B63228" w:rsidP="00B63228">
      <w:pPr>
        <w:widowControl w:val="0"/>
        <w:tabs>
          <w:tab w:val="left" w:pos="1281"/>
        </w:tabs>
        <w:autoSpaceDE w:val="0"/>
        <w:autoSpaceDN w:val="0"/>
        <w:spacing w:after="0" w:line="240" w:lineRule="auto"/>
        <w:ind w:firstLine="567"/>
        <w:jc w:val="both"/>
        <w:rPr>
          <w:rFonts w:ascii="Times New Roman" w:eastAsia="Times New Roman" w:hAnsi="Times New Roman" w:cs="Times New Roman"/>
          <w:sz w:val="24"/>
          <w:szCs w:val="24"/>
        </w:rPr>
      </w:pPr>
    </w:p>
    <w:p w:rsidR="00B63228" w:rsidRPr="00B63228" w:rsidRDefault="00B63228" w:rsidP="00B63228">
      <w:pPr>
        <w:widowControl w:val="0"/>
        <w:tabs>
          <w:tab w:val="left" w:pos="1281"/>
        </w:tabs>
        <w:autoSpaceDE w:val="0"/>
        <w:autoSpaceDN w:val="0"/>
        <w:spacing w:after="0" w:line="240" w:lineRule="auto"/>
        <w:ind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помещения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для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занятий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учебно-исследовательской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проектной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деятельностью,</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моделированием и техническим творчеством, музыкой и изобразительным искусством, а</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также</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другими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учебными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курсами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курсами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внеурочной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деятельности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по</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выбору</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обучающихся</w:t>
      </w:r>
      <w:r w:rsidRPr="00B63228">
        <w:rPr>
          <w:rFonts w:ascii="Times New Roman" w:eastAsia="Times New Roman" w:hAnsi="Times New Roman" w:cs="Times New Roman"/>
          <w:spacing w:val="-7"/>
          <w:sz w:val="26"/>
          <w:szCs w:val="26"/>
        </w:rPr>
        <w:t xml:space="preserve"> </w:t>
      </w:r>
      <w:r w:rsidRPr="00B63228">
        <w:rPr>
          <w:rFonts w:ascii="Times New Roman" w:eastAsia="Times New Roman" w:hAnsi="Times New Roman" w:cs="Times New Roman"/>
          <w:sz w:val="26"/>
          <w:szCs w:val="26"/>
        </w:rPr>
        <w:t>-</w:t>
      </w:r>
      <w:r w:rsidRPr="00B63228">
        <w:rPr>
          <w:rFonts w:ascii="Times New Roman" w:eastAsia="Times New Roman" w:hAnsi="Times New Roman" w:cs="Times New Roman"/>
          <w:spacing w:val="-8"/>
          <w:sz w:val="26"/>
          <w:szCs w:val="26"/>
        </w:rPr>
        <w:t xml:space="preserve"> </w:t>
      </w:r>
      <w:r w:rsidRPr="00B63228">
        <w:rPr>
          <w:rFonts w:ascii="Times New Roman" w:eastAsia="Times New Roman" w:hAnsi="Times New Roman" w:cs="Times New Roman"/>
          <w:sz w:val="26"/>
          <w:szCs w:val="26"/>
        </w:rPr>
        <w:t>3</w:t>
      </w:r>
      <w:r w:rsidRPr="00B63228">
        <w:rPr>
          <w:rFonts w:ascii="Times New Roman" w:eastAsia="Times New Roman" w:hAnsi="Times New Roman" w:cs="Times New Roman"/>
          <w:spacing w:val="-10"/>
          <w:sz w:val="26"/>
          <w:szCs w:val="26"/>
        </w:rPr>
        <w:t xml:space="preserve"> </w:t>
      </w:r>
      <w:proofErr w:type="gramStart"/>
      <w:r w:rsidRPr="00B63228">
        <w:rPr>
          <w:rFonts w:ascii="Times New Roman" w:eastAsia="Times New Roman" w:hAnsi="Times New Roman" w:cs="Times New Roman"/>
          <w:sz w:val="26"/>
          <w:szCs w:val="26"/>
        </w:rPr>
        <w:t>лаборантских,</w:t>
      </w:r>
      <w:r w:rsidRPr="00B63228">
        <w:rPr>
          <w:rFonts w:ascii="Times New Roman" w:eastAsia="Times New Roman" w:hAnsi="Times New Roman" w:cs="Times New Roman"/>
          <w:spacing w:val="-7"/>
          <w:sz w:val="26"/>
          <w:szCs w:val="26"/>
        </w:rPr>
        <w:t xml:space="preserve"> </w:t>
      </w:r>
      <w:r w:rsidRPr="00B63228">
        <w:rPr>
          <w:rFonts w:ascii="Times New Roman" w:eastAsia="Times New Roman" w:hAnsi="Times New Roman" w:cs="Times New Roman"/>
          <w:spacing w:val="-9"/>
          <w:sz w:val="26"/>
          <w:szCs w:val="26"/>
        </w:rPr>
        <w:t xml:space="preserve"> </w:t>
      </w:r>
      <w:r w:rsidRPr="00B63228">
        <w:rPr>
          <w:rFonts w:ascii="Times New Roman" w:eastAsia="Times New Roman" w:hAnsi="Times New Roman" w:cs="Times New Roman"/>
          <w:sz w:val="26"/>
          <w:szCs w:val="26"/>
        </w:rPr>
        <w:t>1</w:t>
      </w:r>
      <w:proofErr w:type="gramEnd"/>
      <w:r w:rsidRPr="00B63228">
        <w:rPr>
          <w:rFonts w:ascii="Times New Roman" w:eastAsia="Times New Roman" w:hAnsi="Times New Roman" w:cs="Times New Roman"/>
          <w:spacing w:val="-8"/>
          <w:sz w:val="26"/>
          <w:szCs w:val="26"/>
        </w:rPr>
        <w:t xml:space="preserve"> </w:t>
      </w:r>
      <w:r w:rsidRPr="00B63228">
        <w:rPr>
          <w:rFonts w:ascii="Times New Roman" w:eastAsia="Times New Roman" w:hAnsi="Times New Roman" w:cs="Times New Roman"/>
          <w:sz w:val="26"/>
          <w:szCs w:val="26"/>
        </w:rPr>
        <w:t>актовый  зал</w:t>
      </w:r>
    </w:p>
    <w:p w:rsidR="00B63228" w:rsidRPr="00B63228" w:rsidRDefault="00B63228" w:rsidP="00B63228">
      <w:pPr>
        <w:widowControl w:val="0"/>
        <w:tabs>
          <w:tab w:val="left" w:pos="1281"/>
        </w:tabs>
        <w:autoSpaceDE w:val="0"/>
        <w:autoSpaceDN w:val="0"/>
        <w:spacing w:after="0" w:line="240" w:lineRule="auto"/>
        <w:ind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информационно-библиотечный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центр</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с</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рабочими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зонами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свободного</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доступа</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lastRenderedPageBreak/>
        <w:t>(коллективного</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пользования),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оборудованными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читальным</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залом</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книгохранилищами,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медиатекой;</w:t>
      </w:r>
    </w:p>
    <w:p w:rsidR="00B63228" w:rsidRPr="00B63228" w:rsidRDefault="00B63228" w:rsidP="00B63228">
      <w:pPr>
        <w:widowControl w:val="0"/>
        <w:tabs>
          <w:tab w:val="left" w:pos="1281"/>
        </w:tabs>
        <w:autoSpaceDE w:val="0"/>
        <w:autoSpaceDN w:val="0"/>
        <w:spacing w:after="0" w:line="292" w:lineRule="exact"/>
        <w:ind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разветвленная</w:t>
      </w:r>
      <w:r w:rsidRPr="00B63228">
        <w:rPr>
          <w:rFonts w:ascii="Times New Roman" w:eastAsia="Times New Roman" w:hAnsi="Times New Roman" w:cs="Times New Roman"/>
          <w:spacing w:val="-2"/>
          <w:sz w:val="26"/>
          <w:szCs w:val="26"/>
        </w:rPr>
        <w:t xml:space="preserve"> </w:t>
      </w:r>
      <w:r w:rsidRPr="00B63228">
        <w:rPr>
          <w:rFonts w:ascii="Times New Roman" w:eastAsia="Times New Roman" w:hAnsi="Times New Roman" w:cs="Times New Roman"/>
          <w:sz w:val="26"/>
          <w:szCs w:val="26"/>
        </w:rPr>
        <w:t>сеть для</w:t>
      </w:r>
      <w:r w:rsidRPr="00B63228">
        <w:rPr>
          <w:rFonts w:ascii="Times New Roman" w:eastAsia="Times New Roman" w:hAnsi="Times New Roman" w:cs="Times New Roman"/>
          <w:spacing w:val="-2"/>
          <w:sz w:val="26"/>
          <w:szCs w:val="26"/>
        </w:rPr>
        <w:t xml:space="preserve"> </w:t>
      </w:r>
      <w:r w:rsidRPr="00B63228">
        <w:rPr>
          <w:rFonts w:ascii="Times New Roman" w:eastAsia="Times New Roman" w:hAnsi="Times New Roman" w:cs="Times New Roman"/>
          <w:sz w:val="26"/>
          <w:szCs w:val="26"/>
        </w:rPr>
        <w:t>доступа</w:t>
      </w:r>
      <w:r w:rsidRPr="00B63228">
        <w:rPr>
          <w:rFonts w:ascii="Times New Roman" w:eastAsia="Times New Roman" w:hAnsi="Times New Roman" w:cs="Times New Roman"/>
          <w:spacing w:val="-3"/>
          <w:sz w:val="26"/>
          <w:szCs w:val="26"/>
        </w:rPr>
        <w:t xml:space="preserve"> </w:t>
      </w:r>
      <w:r w:rsidRPr="00B63228">
        <w:rPr>
          <w:rFonts w:ascii="Times New Roman" w:eastAsia="Times New Roman" w:hAnsi="Times New Roman" w:cs="Times New Roman"/>
          <w:sz w:val="26"/>
          <w:szCs w:val="26"/>
        </w:rPr>
        <w:t>к</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ресурсам сети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Интернет</w:t>
      </w:r>
      <w:r w:rsidRPr="00B63228">
        <w:rPr>
          <w:rFonts w:ascii="Times New Roman" w:eastAsia="Times New Roman" w:hAnsi="Times New Roman" w:cs="Times New Roman"/>
          <w:spacing w:val="-3"/>
          <w:sz w:val="26"/>
          <w:szCs w:val="26"/>
        </w:rPr>
        <w:t xml:space="preserve"> </w:t>
      </w:r>
      <w:r w:rsidRPr="00B63228">
        <w:rPr>
          <w:rFonts w:ascii="Times New Roman" w:eastAsia="Times New Roman" w:hAnsi="Times New Roman" w:cs="Times New Roman"/>
          <w:sz w:val="26"/>
          <w:szCs w:val="26"/>
        </w:rPr>
        <w:t>из</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всех помещений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Школы;</w:t>
      </w:r>
    </w:p>
    <w:p w:rsidR="00B63228" w:rsidRPr="00B63228" w:rsidRDefault="00B63228" w:rsidP="00B63228">
      <w:pPr>
        <w:widowControl w:val="0"/>
        <w:tabs>
          <w:tab w:val="left" w:pos="1281"/>
        </w:tabs>
        <w:autoSpaceDE w:val="0"/>
        <w:autoSpaceDN w:val="0"/>
        <w:spacing w:after="0" w:line="240" w:lineRule="auto"/>
        <w:ind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мультифункциональный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актовый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зал</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для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проведения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информационно-методических,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учебных,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а</w:t>
      </w:r>
      <w:r w:rsidRPr="00B63228">
        <w:rPr>
          <w:rFonts w:ascii="Times New Roman" w:eastAsia="Times New Roman" w:hAnsi="Times New Roman" w:cs="Times New Roman"/>
          <w:spacing w:val="-2"/>
          <w:sz w:val="26"/>
          <w:szCs w:val="26"/>
        </w:rPr>
        <w:t xml:space="preserve"> </w:t>
      </w:r>
      <w:r w:rsidRPr="00B63228">
        <w:rPr>
          <w:rFonts w:ascii="Times New Roman" w:eastAsia="Times New Roman" w:hAnsi="Times New Roman" w:cs="Times New Roman"/>
          <w:sz w:val="26"/>
          <w:szCs w:val="26"/>
        </w:rPr>
        <w:t>также массовых,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досуговых, развлекательных</w:t>
      </w:r>
      <w:r w:rsidRPr="00B63228">
        <w:rPr>
          <w:rFonts w:ascii="Times New Roman" w:eastAsia="Times New Roman" w:hAnsi="Times New Roman" w:cs="Times New Roman"/>
          <w:spacing w:val="2"/>
          <w:sz w:val="26"/>
          <w:szCs w:val="26"/>
        </w:rPr>
        <w:t xml:space="preserve"> </w:t>
      </w:r>
      <w:r w:rsidRPr="00B63228">
        <w:rPr>
          <w:rFonts w:ascii="Times New Roman" w:eastAsia="Times New Roman" w:hAnsi="Times New Roman" w:cs="Times New Roman"/>
          <w:sz w:val="26"/>
          <w:szCs w:val="26"/>
        </w:rPr>
        <w:t>мероприятий;</w:t>
      </w:r>
    </w:p>
    <w:p w:rsidR="00B63228" w:rsidRPr="00B63228" w:rsidRDefault="00B63228" w:rsidP="00B63228">
      <w:pPr>
        <w:widowControl w:val="0"/>
        <w:tabs>
          <w:tab w:val="left" w:pos="1281"/>
        </w:tabs>
        <w:autoSpaceDE w:val="0"/>
        <w:autoSpaceDN w:val="0"/>
        <w:spacing w:after="0" w:line="240" w:lineRule="auto"/>
        <w:ind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 xml:space="preserve">спортивные (2 зала) спортивные сооружения (баскетбольная </w:t>
      </w:r>
      <w:proofErr w:type="spellStart"/>
      <w:proofErr w:type="gramStart"/>
      <w:r w:rsidRPr="00B63228">
        <w:rPr>
          <w:rFonts w:ascii="Times New Roman" w:eastAsia="Times New Roman" w:hAnsi="Times New Roman" w:cs="Times New Roman"/>
          <w:sz w:val="26"/>
          <w:szCs w:val="26"/>
        </w:rPr>
        <w:t>площадка,волейбольная</w:t>
      </w:r>
      <w:proofErr w:type="spellEnd"/>
      <w:proofErr w:type="gramEnd"/>
      <w:r w:rsidRPr="00B63228">
        <w:rPr>
          <w:rFonts w:ascii="Times New Roman" w:eastAsia="Times New Roman" w:hAnsi="Times New Roman" w:cs="Times New Roman"/>
          <w:sz w:val="26"/>
          <w:szCs w:val="26"/>
        </w:rPr>
        <w:t xml:space="preserve"> площадка,</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футбольный стадион);</w:t>
      </w:r>
    </w:p>
    <w:p w:rsidR="00B63228" w:rsidRPr="00B63228" w:rsidRDefault="00B63228" w:rsidP="00B63228">
      <w:pPr>
        <w:widowControl w:val="0"/>
        <w:tabs>
          <w:tab w:val="left" w:pos="1281"/>
        </w:tabs>
        <w:autoSpaceDE w:val="0"/>
        <w:autoSpaceDN w:val="0"/>
        <w:spacing w:after="0" w:line="240" w:lineRule="auto"/>
        <w:ind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помещения для питания обучающихся на 192 мест, а также для хранения и приготовления пищи (с</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возможностью организации</w:t>
      </w:r>
      <w:r w:rsidRPr="00B63228">
        <w:rPr>
          <w:rFonts w:ascii="Times New Roman" w:eastAsia="Times New Roman" w:hAnsi="Times New Roman" w:cs="Times New Roman"/>
          <w:spacing w:val="2"/>
          <w:sz w:val="26"/>
          <w:szCs w:val="26"/>
        </w:rPr>
        <w:t xml:space="preserve"> </w:t>
      </w:r>
      <w:r w:rsidRPr="00B63228">
        <w:rPr>
          <w:rFonts w:ascii="Times New Roman" w:eastAsia="Times New Roman" w:hAnsi="Times New Roman" w:cs="Times New Roman"/>
          <w:sz w:val="26"/>
          <w:szCs w:val="26"/>
        </w:rPr>
        <w:t>горячего питания);</w:t>
      </w:r>
    </w:p>
    <w:p w:rsidR="00B63228" w:rsidRPr="00B63228" w:rsidRDefault="00B63228" w:rsidP="00B63228">
      <w:pPr>
        <w:widowControl w:val="0"/>
        <w:tabs>
          <w:tab w:val="left" w:pos="1280"/>
          <w:tab w:val="left" w:pos="1281"/>
        </w:tabs>
        <w:autoSpaceDE w:val="0"/>
        <w:autoSpaceDN w:val="0"/>
        <w:spacing w:after="0" w:line="293" w:lineRule="exact"/>
        <w:ind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помещения</w:t>
      </w:r>
      <w:r w:rsidRPr="00B63228">
        <w:rPr>
          <w:rFonts w:ascii="Times New Roman" w:eastAsia="Times New Roman" w:hAnsi="Times New Roman" w:cs="Times New Roman"/>
          <w:spacing w:val="-4"/>
          <w:sz w:val="26"/>
          <w:szCs w:val="26"/>
        </w:rPr>
        <w:t xml:space="preserve"> </w:t>
      </w:r>
      <w:r w:rsidRPr="00B63228">
        <w:rPr>
          <w:rFonts w:ascii="Times New Roman" w:eastAsia="Times New Roman" w:hAnsi="Times New Roman" w:cs="Times New Roman"/>
          <w:sz w:val="26"/>
          <w:szCs w:val="26"/>
        </w:rPr>
        <w:t>медицинского</w:t>
      </w:r>
      <w:r w:rsidRPr="00B63228">
        <w:rPr>
          <w:rFonts w:ascii="Times New Roman" w:eastAsia="Times New Roman" w:hAnsi="Times New Roman" w:cs="Times New Roman"/>
          <w:spacing w:val="-3"/>
          <w:sz w:val="26"/>
          <w:szCs w:val="26"/>
        </w:rPr>
        <w:t xml:space="preserve"> </w:t>
      </w:r>
      <w:r w:rsidRPr="00B63228">
        <w:rPr>
          <w:rFonts w:ascii="Times New Roman" w:eastAsia="Times New Roman" w:hAnsi="Times New Roman" w:cs="Times New Roman"/>
          <w:sz w:val="26"/>
          <w:szCs w:val="26"/>
        </w:rPr>
        <w:t>назначения;</w:t>
      </w:r>
    </w:p>
    <w:p w:rsidR="00B63228" w:rsidRPr="00B63228" w:rsidRDefault="00B63228" w:rsidP="00B63228">
      <w:pPr>
        <w:widowControl w:val="0"/>
        <w:tabs>
          <w:tab w:val="left" w:pos="1280"/>
          <w:tab w:val="left" w:pos="1281"/>
        </w:tabs>
        <w:autoSpaceDE w:val="0"/>
        <w:autoSpaceDN w:val="0"/>
        <w:spacing w:after="0" w:line="293" w:lineRule="exact"/>
        <w:ind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административные</w:t>
      </w:r>
      <w:r w:rsidRPr="00B63228">
        <w:rPr>
          <w:rFonts w:ascii="Times New Roman" w:eastAsia="Times New Roman" w:hAnsi="Times New Roman" w:cs="Times New Roman"/>
          <w:spacing w:val="-2"/>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4"/>
          <w:sz w:val="26"/>
          <w:szCs w:val="26"/>
        </w:rPr>
        <w:t xml:space="preserve"> </w:t>
      </w:r>
      <w:r w:rsidRPr="00B63228">
        <w:rPr>
          <w:rFonts w:ascii="Times New Roman" w:eastAsia="Times New Roman" w:hAnsi="Times New Roman" w:cs="Times New Roman"/>
          <w:sz w:val="26"/>
          <w:szCs w:val="26"/>
        </w:rPr>
        <w:t>иные</w:t>
      </w:r>
      <w:r w:rsidRPr="00B63228">
        <w:rPr>
          <w:rFonts w:ascii="Times New Roman" w:eastAsia="Times New Roman" w:hAnsi="Times New Roman" w:cs="Times New Roman"/>
          <w:spacing w:val="-3"/>
          <w:sz w:val="26"/>
          <w:szCs w:val="26"/>
        </w:rPr>
        <w:t xml:space="preserve"> </w:t>
      </w:r>
      <w:r w:rsidRPr="00B63228">
        <w:rPr>
          <w:rFonts w:ascii="Times New Roman" w:eastAsia="Times New Roman" w:hAnsi="Times New Roman" w:cs="Times New Roman"/>
          <w:sz w:val="26"/>
          <w:szCs w:val="26"/>
        </w:rPr>
        <w:t>помещения;</w:t>
      </w:r>
    </w:p>
    <w:p w:rsidR="00B63228" w:rsidRPr="00B63228" w:rsidRDefault="00B63228" w:rsidP="00B63228">
      <w:pPr>
        <w:widowControl w:val="0"/>
        <w:tabs>
          <w:tab w:val="left" w:pos="1280"/>
          <w:tab w:val="left" w:pos="1281"/>
        </w:tabs>
        <w:autoSpaceDE w:val="0"/>
        <w:autoSpaceDN w:val="0"/>
        <w:spacing w:after="0" w:line="293" w:lineRule="exact"/>
        <w:ind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гардеробы,</w:t>
      </w:r>
      <w:r w:rsidRPr="00B63228">
        <w:rPr>
          <w:rFonts w:ascii="Times New Roman" w:eastAsia="Times New Roman" w:hAnsi="Times New Roman" w:cs="Times New Roman"/>
          <w:spacing w:val="-4"/>
          <w:sz w:val="26"/>
          <w:szCs w:val="26"/>
        </w:rPr>
        <w:t xml:space="preserve"> </w:t>
      </w:r>
      <w:r w:rsidRPr="00B63228">
        <w:rPr>
          <w:rFonts w:ascii="Times New Roman" w:eastAsia="Times New Roman" w:hAnsi="Times New Roman" w:cs="Times New Roman"/>
          <w:sz w:val="26"/>
          <w:szCs w:val="26"/>
        </w:rPr>
        <w:t>санузлы,</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места</w:t>
      </w:r>
      <w:r w:rsidRPr="00B63228">
        <w:rPr>
          <w:rFonts w:ascii="Times New Roman" w:eastAsia="Times New Roman" w:hAnsi="Times New Roman" w:cs="Times New Roman"/>
          <w:spacing w:val="-2"/>
          <w:sz w:val="26"/>
          <w:szCs w:val="26"/>
        </w:rPr>
        <w:t xml:space="preserve"> </w:t>
      </w:r>
      <w:r w:rsidRPr="00B63228">
        <w:rPr>
          <w:rFonts w:ascii="Times New Roman" w:eastAsia="Times New Roman" w:hAnsi="Times New Roman" w:cs="Times New Roman"/>
          <w:sz w:val="26"/>
          <w:szCs w:val="26"/>
        </w:rPr>
        <w:t>личной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гигиены;</w:t>
      </w:r>
    </w:p>
    <w:p w:rsidR="00B63228" w:rsidRPr="00B63228" w:rsidRDefault="00B63228" w:rsidP="00B63228">
      <w:pPr>
        <w:widowControl w:val="0"/>
        <w:tabs>
          <w:tab w:val="left" w:pos="1280"/>
          <w:tab w:val="left" w:pos="1281"/>
        </w:tabs>
        <w:autoSpaceDE w:val="0"/>
        <w:autoSpaceDN w:val="0"/>
        <w:spacing w:after="0" w:line="240" w:lineRule="auto"/>
        <w:ind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pacing w:val="-1"/>
          <w:sz w:val="26"/>
          <w:szCs w:val="26"/>
        </w:rPr>
        <w:t>полные</w:t>
      </w:r>
      <w:r w:rsidRPr="00B63228">
        <w:rPr>
          <w:rFonts w:ascii="Times New Roman" w:eastAsia="Times New Roman" w:hAnsi="Times New Roman" w:cs="Times New Roman"/>
          <w:spacing w:val="-16"/>
          <w:sz w:val="26"/>
          <w:szCs w:val="26"/>
        </w:rPr>
        <w:t xml:space="preserve"> </w:t>
      </w:r>
      <w:r w:rsidRPr="00B63228">
        <w:rPr>
          <w:rFonts w:ascii="Times New Roman" w:eastAsia="Times New Roman" w:hAnsi="Times New Roman" w:cs="Times New Roman"/>
          <w:spacing w:val="-1"/>
          <w:sz w:val="26"/>
          <w:szCs w:val="26"/>
        </w:rPr>
        <w:t>комплекты</w:t>
      </w:r>
      <w:r w:rsidRPr="00B63228">
        <w:rPr>
          <w:rFonts w:ascii="Times New Roman" w:eastAsia="Times New Roman" w:hAnsi="Times New Roman" w:cs="Times New Roman"/>
          <w:spacing w:val="-12"/>
          <w:sz w:val="26"/>
          <w:szCs w:val="26"/>
        </w:rPr>
        <w:t xml:space="preserve"> </w:t>
      </w:r>
      <w:r w:rsidRPr="00B63228">
        <w:rPr>
          <w:rFonts w:ascii="Times New Roman" w:eastAsia="Times New Roman" w:hAnsi="Times New Roman" w:cs="Times New Roman"/>
          <w:spacing w:val="-1"/>
          <w:sz w:val="26"/>
          <w:szCs w:val="26"/>
        </w:rPr>
        <w:t>технического</w:t>
      </w:r>
      <w:r w:rsidRPr="00B63228">
        <w:rPr>
          <w:rFonts w:ascii="Times New Roman" w:eastAsia="Times New Roman" w:hAnsi="Times New Roman" w:cs="Times New Roman"/>
          <w:spacing w:val="-13"/>
          <w:sz w:val="26"/>
          <w:szCs w:val="26"/>
        </w:rPr>
        <w:t xml:space="preserve"> </w:t>
      </w:r>
      <w:r w:rsidRPr="00B63228">
        <w:rPr>
          <w:rFonts w:ascii="Times New Roman" w:eastAsia="Times New Roman" w:hAnsi="Times New Roman" w:cs="Times New Roman"/>
          <w:sz w:val="26"/>
          <w:szCs w:val="26"/>
        </w:rPr>
        <w:t>оснащения</w:t>
      </w:r>
      <w:r w:rsidRPr="00B63228">
        <w:rPr>
          <w:rFonts w:ascii="Times New Roman" w:eastAsia="Times New Roman" w:hAnsi="Times New Roman" w:cs="Times New Roman"/>
          <w:spacing w:val="-14"/>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13"/>
          <w:sz w:val="26"/>
          <w:szCs w:val="26"/>
        </w:rPr>
        <w:t xml:space="preserve"> </w:t>
      </w:r>
      <w:r w:rsidRPr="00B63228">
        <w:rPr>
          <w:rFonts w:ascii="Times New Roman" w:eastAsia="Times New Roman" w:hAnsi="Times New Roman" w:cs="Times New Roman"/>
          <w:sz w:val="26"/>
          <w:szCs w:val="26"/>
        </w:rPr>
        <w:t>оборудования,</w:t>
      </w:r>
      <w:r w:rsidRPr="00B63228">
        <w:rPr>
          <w:rFonts w:ascii="Times New Roman" w:eastAsia="Times New Roman" w:hAnsi="Times New Roman" w:cs="Times New Roman"/>
          <w:spacing w:val="-13"/>
          <w:sz w:val="26"/>
          <w:szCs w:val="26"/>
        </w:rPr>
        <w:t xml:space="preserve"> </w:t>
      </w:r>
      <w:r w:rsidRPr="00B63228">
        <w:rPr>
          <w:rFonts w:ascii="Times New Roman" w:eastAsia="Times New Roman" w:hAnsi="Times New Roman" w:cs="Times New Roman"/>
          <w:sz w:val="26"/>
          <w:szCs w:val="26"/>
        </w:rPr>
        <w:t>включая</w:t>
      </w:r>
      <w:r w:rsidRPr="00B63228">
        <w:rPr>
          <w:rFonts w:ascii="Times New Roman" w:eastAsia="Times New Roman" w:hAnsi="Times New Roman" w:cs="Times New Roman"/>
          <w:spacing w:val="-14"/>
          <w:sz w:val="26"/>
          <w:szCs w:val="26"/>
        </w:rPr>
        <w:t xml:space="preserve"> </w:t>
      </w:r>
      <w:r w:rsidRPr="00B63228">
        <w:rPr>
          <w:rFonts w:ascii="Times New Roman" w:eastAsia="Times New Roman" w:hAnsi="Times New Roman" w:cs="Times New Roman"/>
          <w:sz w:val="26"/>
          <w:szCs w:val="26"/>
        </w:rPr>
        <w:t>расходные</w:t>
      </w:r>
      <w:r w:rsidRPr="00B63228">
        <w:rPr>
          <w:rFonts w:ascii="Times New Roman" w:eastAsia="Times New Roman" w:hAnsi="Times New Roman" w:cs="Times New Roman"/>
          <w:spacing w:val="-15"/>
          <w:sz w:val="26"/>
          <w:szCs w:val="26"/>
        </w:rPr>
        <w:t xml:space="preserve"> </w:t>
      </w:r>
      <w:r w:rsidRPr="00B63228">
        <w:rPr>
          <w:rFonts w:ascii="Times New Roman" w:eastAsia="Times New Roman" w:hAnsi="Times New Roman" w:cs="Times New Roman"/>
          <w:sz w:val="26"/>
          <w:szCs w:val="26"/>
        </w:rPr>
        <w:t>материалы,</w:t>
      </w:r>
      <w:r w:rsidRPr="00B63228">
        <w:rPr>
          <w:rFonts w:ascii="Times New Roman" w:eastAsia="Times New Roman" w:hAnsi="Times New Roman" w:cs="Times New Roman"/>
          <w:spacing w:val="-57"/>
          <w:sz w:val="26"/>
          <w:szCs w:val="26"/>
        </w:rPr>
        <w:t xml:space="preserve"> </w:t>
      </w:r>
      <w:r w:rsidRPr="00B63228">
        <w:rPr>
          <w:rFonts w:ascii="Times New Roman" w:eastAsia="Times New Roman" w:hAnsi="Times New Roman" w:cs="Times New Roman"/>
          <w:sz w:val="26"/>
          <w:szCs w:val="26"/>
        </w:rPr>
        <w:t>обеспечивающие</w:t>
      </w:r>
      <w:r w:rsidRPr="00B63228">
        <w:rPr>
          <w:rFonts w:ascii="Times New Roman" w:eastAsia="Times New Roman" w:hAnsi="Times New Roman" w:cs="Times New Roman"/>
          <w:spacing w:val="-3"/>
          <w:sz w:val="26"/>
          <w:szCs w:val="26"/>
        </w:rPr>
        <w:t xml:space="preserve"> </w:t>
      </w:r>
      <w:r w:rsidRPr="00B63228">
        <w:rPr>
          <w:rFonts w:ascii="Times New Roman" w:eastAsia="Times New Roman" w:hAnsi="Times New Roman" w:cs="Times New Roman"/>
          <w:sz w:val="26"/>
          <w:szCs w:val="26"/>
        </w:rPr>
        <w:t>изучение</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учебных предметов,</w:t>
      </w:r>
      <w:r w:rsidRPr="00B63228">
        <w:rPr>
          <w:rFonts w:ascii="Times New Roman" w:eastAsia="Times New Roman" w:hAnsi="Times New Roman" w:cs="Times New Roman"/>
          <w:spacing w:val="-3"/>
          <w:sz w:val="26"/>
          <w:szCs w:val="26"/>
        </w:rPr>
        <w:t xml:space="preserve"> </w:t>
      </w:r>
      <w:r w:rsidRPr="00B63228">
        <w:rPr>
          <w:rFonts w:ascii="Times New Roman" w:eastAsia="Times New Roman" w:hAnsi="Times New Roman" w:cs="Times New Roman"/>
          <w:sz w:val="26"/>
          <w:szCs w:val="26"/>
        </w:rPr>
        <w:t>курсов</w:t>
      </w:r>
      <w:r w:rsidRPr="00B63228">
        <w:rPr>
          <w:rFonts w:ascii="Times New Roman" w:eastAsia="Times New Roman" w:hAnsi="Times New Roman" w:cs="Times New Roman"/>
          <w:spacing w:val="-3"/>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2"/>
          <w:sz w:val="26"/>
          <w:szCs w:val="26"/>
        </w:rPr>
        <w:t xml:space="preserve"> </w:t>
      </w:r>
      <w:r w:rsidRPr="00B63228">
        <w:rPr>
          <w:rFonts w:ascii="Times New Roman" w:eastAsia="Times New Roman" w:hAnsi="Times New Roman" w:cs="Times New Roman"/>
          <w:sz w:val="26"/>
          <w:szCs w:val="26"/>
        </w:rPr>
        <w:t>курсов</w:t>
      </w:r>
      <w:r w:rsidRPr="00B63228">
        <w:rPr>
          <w:rFonts w:ascii="Times New Roman" w:eastAsia="Times New Roman" w:hAnsi="Times New Roman" w:cs="Times New Roman"/>
          <w:spacing w:val="-2"/>
          <w:sz w:val="26"/>
          <w:szCs w:val="26"/>
        </w:rPr>
        <w:t xml:space="preserve"> </w:t>
      </w:r>
      <w:r w:rsidRPr="00B63228">
        <w:rPr>
          <w:rFonts w:ascii="Times New Roman" w:eastAsia="Times New Roman" w:hAnsi="Times New Roman" w:cs="Times New Roman"/>
          <w:sz w:val="26"/>
          <w:szCs w:val="26"/>
        </w:rPr>
        <w:t>внеурочной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деятельности;</w:t>
      </w:r>
    </w:p>
    <w:p w:rsidR="00B63228" w:rsidRDefault="00B63228" w:rsidP="00B63228">
      <w:pPr>
        <w:widowControl w:val="0"/>
        <w:tabs>
          <w:tab w:val="left" w:pos="1280"/>
          <w:tab w:val="left" w:pos="1281"/>
        </w:tabs>
        <w:autoSpaceDE w:val="0"/>
        <w:autoSpaceDN w:val="0"/>
        <w:spacing w:before="68" w:after="0" w:line="240" w:lineRule="auto"/>
        <w:ind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мебель,</w:t>
      </w:r>
      <w:r w:rsidRPr="00B63228">
        <w:rPr>
          <w:rFonts w:ascii="Times New Roman" w:eastAsia="Times New Roman" w:hAnsi="Times New Roman" w:cs="Times New Roman"/>
          <w:spacing w:val="-2"/>
          <w:sz w:val="26"/>
          <w:szCs w:val="26"/>
        </w:rPr>
        <w:t xml:space="preserve"> </w:t>
      </w:r>
      <w:r w:rsidRPr="00B63228">
        <w:rPr>
          <w:rFonts w:ascii="Times New Roman" w:eastAsia="Times New Roman" w:hAnsi="Times New Roman" w:cs="Times New Roman"/>
          <w:sz w:val="26"/>
          <w:szCs w:val="26"/>
        </w:rPr>
        <w:t>офисное</w:t>
      </w:r>
      <w:r w:rsidRPr="00B63228">
        <w:rPr>
          <w:rFonts w:ascii="Times New Roman" w:eastAsia="Times New Roman" w:hAnsi="Times New Roman" w:cs="Times New Roman"/>
          <w:spacing w:val="-2"/>
          <w:sz w:val="26"/>
          <w:szCs w:val="26"/>
        </w:rPr>
        <w:t xml:space="preserve"> </w:t>
      </w:r>
      <w:r w:rsidRPr="00B63228">
        <w:rPr>
          <w:rFonts w:ascii="Times New Roman" w:eastAsia="Times New Roman" w:hAnsi="Times New Roman" w:cs="Times New Roman"/>
          <w:sz w:val="26"/>
          <w:szCs w:val="26"/>
        </w:rPr>
        <w:t>оснащение</w:t>
      </w:r>
      <w:r w:rsidRPr="00B63228">
        <w:rPr>
          <w:rFonts w:ascii="Times New Roman" w:eastAsia="Times New Roman" w:hAnsi="Times New Roman" w:cs="Times New Roman"/>
          <w:spacing w:val="-3"/>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4"/>
          <w:sz w:val="26"/>
          <w:szCs w:val="26"/>
        </w:rPr>
        <w:t xml:space="preserve"> </w:t>
      </w:r>
      <w:r w:rsidRPr="00B63228">
        <w:rPr>
          <w:rFonts w:ascii="Times New Roman" w:eastAsia="Times New Roman" w:hAnsi="Times New Roman" w:cs="Times New Roman"/>
          <w:sz w:val="26"/>
          <w:szCs w:val="26"/>
        </w:rPr>
        <w:t>хозяйственный</w:t>
      </w:r>
      <w:r w:rsidRPr="00B63228">
        <w:rPr>
          <w:rFonts w:ascii="Times New Roman" w:eastAsia="Times New Roman" w:hAnsi="Times New Roman" w:cs="Times New Roman"/>
          <w:spacing w:val="-3"/>
          <w:sz w:val="26"/>
          <w:szCs w:val="26"/>
        </w:rPr>
        <w:t xml:space="preserve"> </w:t>
      </w:r>
      <w:r w:rsidRPr="00B63228">
        <w:rPr>
          <w:rFonts w:ascii="Times New Roman" w:eastAsia="Times New Roman" w:hAnsi="Times New Roman" w:cs="Times New Roman"/>
          <w:sz w:val="26"/>
          <w:szCs w:val="26"/>
        </w:rPr>
        <w:t>инвентарь</w:t>
      </w:r>
    </w:p>
    <w:p w:rsidR="00B63228" w:rsidRPr="00B63228" w:rsidRDefault="00B63228" w:rsidP="00B63228">
      <w:pPr>
        <w:widowControl w:val="0"/>
        <w:tabs>
          <w:tab w:val="left" w:pos="1280"/>
          <w:tab w:val="left" w:pos="1281"/>
        </w:tabs>
        <w:autoSpaceDE w:val="0"/>
        <w:autoSpaceDN w:val="0"/>
        <w:spacing w:before="68" w:after="0" w:line="240" w:lineRule="auto"/>
        <w:ind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Материально-техническое</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оснащение</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образовательной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деятельности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обеспечивает</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следующие</w:t>
      </w:r>
      <w:r w:rsidRPr="00B63228">
        <w:rPr>
          <w:rFonts w:ascii="Times New Roman" w:eastAsia="Times New Roman" w:hAnsi="Times New Roman" w:cs="Times New Roman"/>
          <w:spacing w:val="-2"/>
          <w:sz w:val="26"/>
          <w:szCs w:val="26"/>
        </w:rPr>
        <w:t xml:space="preserve"> </w:t>
      </w:r>
      <w:r w:rsidRPr="00B63228">
        <w:rPr>
          <w:rFonts w:ascii="Times New Roman" w:eastAsia="Times New Roman" w:hAnsi="Times New Roman" w:cs="Times New Roman"/>
          <w:sz w:val="26"/>
          <w:szCs w:val="26"/>
        </w:rPr>
        <w:t>ключевые</w:t>
      </w:r>
      <w:r w:rsidRPr="00B63228">
        <w:rPr>
          <w:rFonts w:ascii="Times New Roman" w:eastAsia="Times New Roman" w:hAnsi="Times New Roman" w:cs="Times New Roman"/>
          <w:spacing w:val="-2"/>
          <w:sz w:val="26"/>
          <w:szCs w:val="26"/>
        </w:rPr>
        <w:t xml:space="preserve"> </w:t>
      </w:r>
      <w:r w:rsidRPr="00B63228">
        <w:rPr>
          <w:rFonts w:ascii="Times New Roman" w:eastAsia="Times New Roman" w:hAnsi="Times New Roman" w:cs="Times New Roman"/>
          <w:sz w:val="26"/>
          <w:szCs w:val="26"/>
        </w:rPr>
        <w:t>возможности:</w:t>
      </w:r>
    </w:p>
    <w:p w:rsidR="00B63228" w:rsidRPr="00B63228" w:rsidRDefault="00B63228" w:rsidP="00B63228">
      <w:pPr>
        <w:widowControl w:val="0"/>
        <w:tabs>
          <w:tab w:val="left" w:pos="1281"/>
        </w:tabs>
        <w:autoSpaceDE w:val="0"/>
        <w:autoSpaceDN w:val="0"/>
        <w:spacing w:after="0" w:line="240" w:lineRule="auto"/>
        <w:ind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реализацию</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индивидуальных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учебных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планов</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обучающихся,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осуществления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ими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самостоятельной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познавательной</w:t>
      </w:r>
      <w:r w:rsidRPr="00B63228">
        <w:rPr>
          <w:rFonts w:ascii="Times New Roman" w:eastAsia="Times New Roman" w:hAnsi="Times New Roman" w:cs="Times New Roman"/>
          <w:spacing w:val="2"/>
          <w:sz w:val="26"/>
          <w:szCs w:val="26"/>
        </w:rPr>
        <w:t xml:space="preserve"> </w:t>
      </w:r>
      <w:r w:rsidRPr="00B63228">
        <w:rPr>
          <w:rFonts w:ascii="Times New Roman" w:eastAsia="Times New Roman" w:hAnsi="Times New Roman" w:cs="Times New Roman"/>
          <w:sz w:val="26"/>
          <w:szCs w:val="26"/>
        </w:rPr>
        <w:t>деятельности;</w:t>
      </w:r>
    </w:p>
    <w:p w:rsidR="00B63228" w:rsidRPr="00B63228" w:rsidRDefault="00B63228" w:rsidP="00B63228">
      <w:pPr>
        <w:widowControl w:val="0"/>
        <w:tabs>
          <w:tab w:val="left" w:pos="1281"/>
        </w:tabs>
        <w:autoSpaceDE w:val="0"/>
        <w:autoSpaceDN w:val="0"/>
        <w:spacing w:before="2" w:after="0" w:line="240" w:lineRule="auto"/>
        <w:ind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проектную</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учебно-исследовательскую</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деятельности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обучающихся,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проведение</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наблюдений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экспериментов</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(в</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т.ч.</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с</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использованием</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традиционного</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цифрового</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лабораторного</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оборудования,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виртуальных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лабораторий,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электронных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образовательных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ресурсов,</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вещественных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виртуально-наглядных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моделей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коллекций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основных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математических и естественно-научных объектов и явлений, в т.ч. на базе организаций, с</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которыми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заключены</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договора</w:t>
      </w:r>
      <w:r w:rsidRPr="00B63228">
        <w:rPr>
          <w:rFonts w:ascii="Times New Roman" w:eastAsia="Times New Roman" w:hAnsi="Times New Roman" w:cs="Times New Roman"/>
          <w:spacing w:val="-2"/>
          <w:sz w:val="26"/>
          <w:szCs w:val="26"/>
        </w:rPr>
        <w:t xml:space="preserve"> </w:t>
      </w:r>
      <w:r w:rsidRPr="00B63228">
        <w:rPr>
          <w:rFonts w:ascii="Times New Roman" w:eastAsia="Times New Roman" w:hAnsi="Times New Roman" w:cs="Times New Roman"/>
          <w:sz w:val="26"/>
          <w:szCs w:val="26"/>
        </w:rPr>
        <w:t>о сотрудничестве, (  « Детский технопарк</w:t>
      </w:r>
      <w:r>
        <w:rPr>
          <w:rFonts w:ascii="Times New Roman" w:eastAsia="Times New Roman" w:hAnsi="Times New Roman" w:cs="Times New Roman"/>
          <w:sz w:val="26"/>
          <w:szCs w:val="26"/>
        </w:rPr>
        <w:t xml:space="preserve"> </w:t>
      </w:r>
      <w:r w:rsidRPr="00B63228">
        <w:rPr>
          <w:rFonts w:ascii="Times New Roman" w:eastAsia="Times New Roman" w:hAnsi="Times New Roman" w:cs="Times New Roman"/>
          <w:sz w:val="26"/>
          <w:szCs w:val="26"/>
        </w:rPr>
        <w:t>«</w:t>
      </w:r>
      <w:proofErr w:type="spellStart"/>
      <w:r w:rsidRPr="00B63228">
        <w:rPr>
          <w:rFonts w:ascii="Times New Roman" w:eastAsia="Times New Roman" w:hAnsi="Times New Roman" w:cs="Times New Roman"/>
          <w:sz w:val="26"/>
          <w:szCs w:val="26"/>
        </w:rPr>
        <w:t>Кванториум</w:t>
      </w:r>
      <w:proofErr w:type="spellEnd"/>
      <w:r w:rsidRPr="00B63228">
        <w:rPr>
          <w:rFonts w:ascii="Times New Roman" w:eastAsia="Times New Roman" w:hAnsi="Times New Roman" w:cs="Times New Roman"/>
          <w:sz w:val="26"/>
          <w:szCs w:val="26"/>
        </w:rPr>
        <w:t>», ФГБОУ ВО « ЯГТУ», РО « Знание»);</w:t>
      </w:r>
    </w:p>
    <w:p w:rsidR="00B63228" w:rsidRPr="00B63228" w:rsidRDefault="00B63228" w:rsidP="00B63228">
      <w:pPr>
        <w:widowControl w:val="0"/>
        <w:tabs>
          <w:tab w:val="left" w:pos="1281"/>
        </w:tabs>
        <w:autoSpaceDE w:val="0"/>
        <w:autoSpaceDN w:val="0"/>
        <w:spacing w:after="0" w:line="240" w:lineRule="auto"/>
        <w:ind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художественное творчество с использованием современных инструментов и технологий,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художественно-оформительские</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издательские</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работы;</w:t>
      </w:r>
    </w:p>
    <w:p w:rsidR="00B63228" w:rsidRPr="00B63228" w:rsidRDefault="00B63228" w:rsidP="00B63228">
      <w:pPr>
        <w:widowControl w:val="0"/>
        <w:tabs>
          <w:tab w:val="left" w:pos="1281"/>
        </w:tabs>
        <w:autoSpaceDE w:val="0"/>
        <w:autoSpaceDN w:val="0"/>
        <w:spacing w:after="0" w:line="292" w:lineRule="exact"/>
        <w:ind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научно-техническое</w:t>
      </w:r>
      <w:r w:rsidRPr="00B63228">
        <w:rPr>
          <w:rFonts w:ascii="Times New Roman" w:eastAsia="Times New Roman" w:hAnsi="Times New Roman" w:cs="Times New Roman"/>
          <w:spacing w:val="-4"/>
          <w:sz w:val="26"/>
          <w:szCs w:val="26"/>
        </w:rPr>
        <w:t xml:space="preserve"> </w:t>
      </w:r>
      <w:r w:rsidRPr="00B63228">
        <w:rPr>
          <w:rFonts w:ascii="Times New Roman" w:eastAsia="Times New Roman" w:hAnsi="Times New Roman" w:cs="Times New Roman"/>
          <w:sz w:val="26"/>
          <w:szCs w:val="26"/>
        </w:rPr>
        <w:t>творчество,</w:t>
      </w:r>
      <w:r w:rsidRPr="00B63228">
        <w:rPr>
          <w:rFonts w:ascii="Times New Roman" w:eastAsia="Times New Roman" w:hAnsi="Times New Roman" w:cs="Times New Roman"/>
          <w:spacing w:val="-4"/>
          <w:sz w:val="26"/>
          <w:szCs w:val="26"/>
        </w:rPr>
        <w:t xml:space="preserve"> </w:t>
      </w:r>
      <w:r w:rsidRPr="00B63228">
        <w:rPr>
          <w:rFonts w:ascii="Times New Roman" w:eastAsia="Times New Roman" w:hAnsi="Times New Roman" w:cs="Times New Roman"/>
          <w:sz w:val="26"/>
          <w:szCs w:val="26"/>
        </w:rPr>
        <w:t>создание</w:t>
      </w:r>
      <w:r w:rsidRPr="00B63228">
        <w:rPr>
          <w:rFonts w:ascii="Times New Roman" w:eastAsia="Times New Roman" w:hAnsi="Times New Roman" w:cs="Times New Roman"/>
          <w:spacing w:val="-4"/>
          <w:sz w:val="26"/>
          <w:szCs w:val="26"/>
        </w:rPr>
        <w:t xml:space="preserve"> </w:t>
      </w:r>
      <w:r w:rsidRPr="00B63228">
        <w:rPr>
          <w:rFonts w:ascii="Times New Roman" w:eastAsia="Times New Roman" w:hAnsi="Times New Roman" w:cs="Times New Roman"/>
          <w:sz w:val="26"/>
          <w:szCs w:val="26"/>
        </w:rPr>
        <w:t>материальных</w:t>
      </w:r>
      <w:r w:rsidRPr="00B63228">
        <w:rPr>
          <w:rFonts w:ascii="Times New Roman" w:eastAsia="Times New Roman" w:hAnsi="Times New Roman" w:cs="Times New Roman"/>
          <w:spacing w:val="-4"/>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3"/>
          <w:sz w:val="26"/>
          <w:szCs w:val="26"/>
        </w:rPr>
        <w:t xml:space="preserve"> </w:t>
      </w:r>
      <w:r w:rsidRPr="00B63228">
        <w:rPr>
          <w:rFonts w:ascii="Times New Roman" w:eastAsia="Times New Roman" w:hAnsi="Times New Roman" w:cs="Times New Roman"/>
          <w:sz w:val="26"/>
          <w:szCs w:val="26"/>
        </w:rPr>
        <w:t>информационных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объектов;</w:t>
      </w:r>
    </w:p>
    <w:p w:rsidR="00B63228" w:rsidRPr="00B63228" w:rsidRDefault="00B63228" w:rsidP="00B63228">
      <w:pPr>
        <w:widowControl w:val="0"/>
        <w:tabs>
          <w:tab w:val="left" w:pos="1281"/>
        </w:tabs>
        <w:autoSpaceDE w:val="0"/>
        <w:autoSpaceDN w:val="0"/>
        <w:spacing w:after="0" w:line="240" w:lineRule="auto"/>
        <w:ind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получение личного опыта применения УУД в экологически ориентированной социальной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деятельности,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экологического мышления и экологической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культуры;</w:t>
      </w:r>
    </w:p>
    <w:p w:rsidR="00B63228" w:rsidRPr="00B63228" w:rsidRDefault="00B63228" w:rsidP="00B63228">
      <w:pPr>
        <w:widowControl w:val="0"/>
        <w:tabs>
          <w:tab w:val="left" w:pos="1281"/>
        </w:tabs>
        <w:autoSpaceDE w:val="0"/>
        <w:autoSpaceDN w:val="0"/>
        <w:spacing w:after="0" w:line="293" w:lineRule="exact"/>
        <w:ind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базовое и углубленное</w:t>
      </w:r>
      <w:r w:rsidRPr="00B63228">
        <w:rPr>
          <w:rFonts w:ascii="Times New Roman" w:eastAsia="Times New Roman" w:hAnsi="Times New Roman" w:cs="Times New Roman"/>
          <w:spacing w:val="-3"/>
          <w:sz w:val="26"/>
          <w:szCs w:val="26"/>
        </w:rPr>
        <w:t xml:space="preserve"> </w:t>
      </w:r>
      <w:r w:rsidRPr="00B63228">
        <w:rPr>
          <w:rFonts w:ascii="Times New Roman" w:eastAsia="Times New Roman" w:hAnsi="Times New Roman" w:cs="Times New Roman"/>
          <w:sz w:val="26"/>
          <w:szCs w:val="26"/>
        </w:rPr>
        <w:t>изучение</w:t>
      </w:r>
      <w:r w:rsidRPr="00B63228">
        <w:rPr>
          <w:rFonts w:ascii="Times New Roman" w:eastAsia="Times New Roman" w:hAnsi="Times New Roman" w:cs="Times New Roman"/>
          <w:spacing w:val="-3"/>
          <w:sz w:val="26"/>
          <w:szCs w:val="26"/>
        </w:rPr>
        <w:t xml:space="preserve"> </w:t>
      </w:r>
      <w:r w:rsidRPr="00B63228">
        <w:rPr>
          <w:rFonts w:ascii="Times New Roman" w:eastAsia="Times New Roman" w:hAnsi="Times New Roman" w:cs="Times New Roman"/>
          <w:sz w:val="26"/>
          <w:szCs w:val="26"/>
        </w:rPr>
        <w:t>предметов;</w:t>
      </w:r>
    </w:p>
    <w:p w:rsidR="00B63228" w:rsidRPr="00B63228" w:rsidRDefault="00B63228" w:rsidP="00B63228">
      <w:pPr>
        <w:widowControl w:val="0"/>
        <w:tabs>
          <w:tab w:val="left" w:pos="1281"/>
        </w:tabs>
        <w:autoSpaceDE w:val="0"/>
        <w:autoSpaceDN w:val="0"/>
        <w:spacing w:after="0" w:line="240" w:lineRule="auto"/>
        <w:ind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проектирование</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конструирование,</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в</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том</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числе</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моделей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с</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цифровым</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управлением</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обратной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связью,</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с</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использованием</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конструкторов,</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образовательной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робототехники,</w:t>
      </w:r>
      <w:r w:rsidRPr="00B63228">
        <w:rPr>
          <w:rFonts w:ascii="Times New Roman" w:eastAsia="Times New Roman" w:hAnsi="Times New Roman" w:cs="Times New Roman"/>
          <w:spacing w:val="-57"/>
          <w:sz w:val="26"/>
          <w:szCs w:val="26"/>
        </w:rPr>
        <w:t xml:space="preserve"> </w:t>
      </w:r>
      <w:r w:rsidRPr="00B63228">
        <w:rPr>
          <w:rFonts w:ascii="Times New Roman" w:eastAsia="Times New Roman" w:hAnsi="Times New Roman" w:cs="Times New Roman"/>
          <w:sz w:val="26"/>
          <w:szCs w:val="26"/>
        </w:rPr>
        <w:t>программирования;</w:t>
      </w:r>
    </w:p>
    <w:p w:rsidR="00B63228" w:rsidRPr="00B63228" w:rsidRDefault="00B63228" w:rsidP="00B63228">
      <w:pPr>
        <w:widowControl w:val="0"/>
        <w:tabs>
          <w:tab w:val="left" w:pos="1281"/>
        </w:tabs>
        <w:autoSpaceDE w:val="0"/>
        <w:autoSpaceDN w:val="0"/>
        <w:spacing w:after="0" w:line="240" w:lineRule="auto"/>
        <w:ind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наблюдение, наглядное представление и анализ данных, использование цифровых планов 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карт,</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спутниковых</w:t>
      </w:r>
      <w:r w:rsidRPr="00B63228">
        <w:rPr>
          <w:rFonts w:ascii="Times New Roman" w:eastAsia="Times New Roman" w:hAnsi="Times New Roman" w:cs="Times New Roman"/>
          <w:spacing w:val="3"/>
          <w:sz w:val="26"/>
          <w:szCs w:val="26"/>
        </w:rPr>
        <w:t xml:space="preserve"> </w:t>
      </w:r>
      <w:r w:rsidRPr="00B63228">
        <w:rPr>
          <w:rFonts w:ascii="Times New Roman" w:eastAsia="Times New Roman" w:hAnsi="Times New Roman" w:cs="Times New Roman"/>
          <w:sz w:val="26"/>
          <w:szCs w:val="26"/>
        </w:rPr>
        <w:t>изображений;</w:t>
      </w:r>
    </w:p>
    <w:p w:rsidR="00B63228" w:rsidRPr="00B63228" w:rsidRDefault="00B63228" w:rsidP="00B63228">
      <w:pPr>
        <w:widowControl w:val="0"/>
        <w:tabs>
          <w:tab w:val="left" w:pos="1281"/>
        </w:tabs>
        <w:autoSpaceDE w:val="0"/>
        <w:autoSpaceDN w:val="0"/>
        <w:spacing w:after="0" w:line="240" w:lineRule="auto"/>
        <w:ind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физическое развитие, систематические занятия физической культурой и спортом, участие в</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физкультурно-спортивных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оздоровительных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мероприятиях;</w:t>
      </w:r>
    </w:p>
    <w:p w:rsidR="00B63228" w:rsidRPr="00B63228" w:rsidRDefault="00B63228" w:rsidP="00B63228">
      <w:pPr>
        <w:widowControl w:val="0"/>
        <w:autoSpaceDE w:val="0"/>
        <w:autoSpaceDN w:val="0"/>
        <w:spacing w:after="0" w:line="274" w:lineRule="exact"/>
        <w:ind w:firstLine="567"/>
        <w:jc w:val="both"/>
        <w:outlineLvl w:val="4"/>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исполнение,</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сочинение</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аранжировку</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музыкальных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произведений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с</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применением</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музыкальных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инструментов</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2"/>
          <w:sz w:val="26"/>
          <w:szCs w:val="26"/>
        </w:rPr>
        <w:t xml:space="preserve"> </w:t>
      </w:r>
      <w:r w:rsidRPr="00B63228">
        <w:rPr>
          <w:rFonts w:ascii="Times New Roman" w:eastAsia="Times New Roman" w:hAnsi="Times New Roman" w:cs="Times New Roman"/>
          <w:sz w:val="26"/>
          <w:szCs w:val="26"/>
        </w:rPr>
        <w:t>цифровых</w:t>
      </w:r>
      <w:r w:rsidRPr="00B63228">
        <w:rPr>
          <w:rFonts w:ascii="Times New Roman" w:eastAsia="Times New Roman" w:hAnsi="Times New Roman" w:cs="Times New Roman"/>
          <w:spacing w:val="3"/>
          <w:sz w:val="26"/>
          <w:szCs w:val="26"/>
        </w:rPr>
        <w:t xml:space="preserve"> </w:t>
      </w:r>
      <w:r w:rsidRPr="00B63228">
        <w:rPr>
          <w:rFonts w:ascii="Times New Roman" w:eastAsia="Times New Roman" w:hAnsi="Times New Roman" w:cs="Times New Roman"/>
          <w:sz w:val="26"/>
          <w:szCs w:val="26"/>
        </w:rPr>
        <w:t xml:space="preserve">технологий </w:t>
      </w:r>
      <w:proofErr w:type="gramStart"/>
      <w:r w:rsidRPr="00B63228">
        <w:rPr>
          <w:rFonts w:ascii="Times New Roman" w:eastAsia="Times New Roman" w:hAnsi="Times New Roman" w:cs="Times New Roman"/>
          <w:sz w:val="26"/>
          <w:szCs w:val="26"/>
        </w:rPr>
        <w:t xml:space="preserve">( </w:t>
      </w:r>
      <w:r w:rsidRPr="00B63228">
        <w:rPr>
          <w:rFonts w:ascii="Times New Roman" w:eastAsia="Times New Roman" w:hAnsi="Times New Roman" w:cs="Times New Roman"/>
          <w:sz w:val="26"/>
          <w:szCs w:val="26"/>
          <w:lang w:val="en-US"/>
        </w:rPr>
        <w:t>Yamaha</w:t>
      </w:r>
      <w:proofErr w:type="gramEnd"/>
      <w:r w:rsidRPr="00B63228">
        <w:rPr>
          <w:rFonts w:ascii="Times New Roman" w:eastAsia="Times New Roman" w:hAnsi="Times New Roman" w:cs="Times New Roman"/>
          <w:sz w:val="26"/>
          <w:szCs w:val="26"/>
        </w:rPr>
        <w:t xml:space="preserve"> </w:t>
      </w:r>
      <w:r w:rsidRPr="00B63228">
        <w:rPr>
          <w:rFonts w:ascii="Times New Roman" w:eastAsia="Times New Roman" w:hAnsi="Times New Roman" w:cs="Times New Roman"/>
          <w:sz w:val="26"/>
          <w:szCs w:val="26"/>
          <w:lang w:val="en-US"/>
        </w:rPr>
        <w:t>YDP</w:t>
      </w:r>
      <w:r w:rsidRPr="00B63228">
        <w:rPr>
          <w:rFonts w:ascii="Times New Roman" w:eastAsia="Times New Roman" w:hAnsi="Times New Roman" w:cs="Times New Roman"/>
          <w:sz w:val="26"/>
          <w:szCs w:val="26"/>
        </w:rPr>
        <w:t xml:space="preserve">-162В цифровое фортепиано, </w:t>
      </w:r>
      <w:proofErr w:type="spellStart"/>
      <w:r w:rsidRPr="00B63228">
        <w:rPr>
          <w:rFonts w:ascii="Times New Roman" w:eastAsia="Times New Roman" w:hAnsi="Times New Roman" w:cs="Times New Roman"/>
          <w:sz w:val="26"/>
          <w:szCs w:val="26"/>
        </w:rPr>
        <w:t>банкетка</w:t>
      </w:r>
      <w:proofErr w:type="spellEnd"/>
      <w:r w:rsidRPr="00B63228">
        <w:rPr>
          <w:rFonts w:ascii="Times New Roman" w:eastAsia="Times New Roman" w:hAnsi="Times New Roman" w:cs="Times New Roman"/>
          <w:sz w:val="26"/>
          <w:szCs w:val="26"/>
        </w:rPr>
        <w:t xml:space="preserve"> для </w:t>
      </w:r>
      <w:proofErr w:type="spellStart"/>
      <w:r w:rsidRPr="00B63228">
        <w:rPr>
          <w:rFonts w:ascii="Times New Roman" w:eastAsia="Times New Roman" w:hAnsi="Times New Roman" w:cs="Times New Roman"/>
          <w:sz w:val="26"/>
          <w:szCs w:val="26"/>
        </w:rPr>
        <w:t>клавинов</w:t>
      </w:r>
      <w:proofErr w:type="spellEnd"/>
      <w:r w:rsidRPr="00B63228">
        <w:rPr>
          <w:rFonts w:ascii="Times New Roman" w:eastAsia="Times New Roman" w:hAnsi="Times New Roman" w:cs="Times New Roman"/>
          <w:sz w:val="26"/>
          <w:szCs w:val="26"/>
        </w:rPr>
        <w:t xml:space="preserve"> УАМАНА ВС 100 </w:t>
      </w:r>
      <w:r w:rsidRPr="00B63228">
        <w:rPr>
          <w:rFonts w:ascii="Times New Roman" w:eastAsia="Times New Roman" w:hAnsi="Times New Roman" w:cs="Times New Roman"/>
          <w:sz w:val="26"/>
          <w:szCs w:val="26"/>
          <w:lang w:val="en-US"/>
        </w:rPr>
        <w:t>DP</w:t>
      </w:r>
      <w:r w:rsidRPr="00B63228">
        <w:rPr>
          <w:rFonts w:ascii="Times New Roman" w:eastAsia="Times New Roman" w:hAnsi="Times New Roman" w:cs="Times New Roman"/>
          <w:sz w:val="26"/>
          <w:szCs w:val="26"/>
        </w:rPr>
        <w:t xml:space="preserve">, , </w:t>
      </w:r>
      <w:r w:rsidRPr="00B63228">
        <w:rPr>
          <w:rFonts w:ascii="Times New Roman" w:eastAsia="Times New Roman" w:hAnsi="Times New Roman" w:cs="Times New Roman"/>
          <w:sz w:val="26"/>
          <w:szCs w:val="26"/>
        </w:rPr>
        <w:lastRenderedPageBreak/>
        <w:t>программа для записи звука стандартная: «Звукозапись», программа для воспроизведения звука стандартная: «</w:t>
      </w:r>
      <w:proofErr w:type="spellStart"/>
      <w:r w:rsidRPr="00B63228">
        <w:rPr>
          <w:rFonts w:ascii="Times New Roman" w:eastAsia="Times New Roman" w:hAnsi="Times New Roman" w:cs="Times New Roman"/>
          <w:sz w:val="26"/>
          <w:szCs w:val="26"/>
        </w:rPr>
        <w:t>WindowsMediaPlayer</w:t>
      </w:r>
      <w:proofErr w:type="spellEnd"/>
      <w:r w:rsidRPr="00B63228">
        <w:rPr>
          <w:rFonts w:ascii="Times New Roman" w:eastAsia="Times New Roman" w:hAnsi="Times New Roman" w:cs="Times New Roman"/>
          <w:sz w:val="26"/>
          <w:szCs w:val="26"/>
        </w:rPr>
        <w:t>, пианино.</w:t>
      </w:r>
    </w:p>
    <w:p w:rsidR="00B63228" w:rsidRPr="00B63228" w:rsidRDefault="00B63228" w:rsidP="00B63228">
      <w:pPr>
        <w:widowControl w:val="0"/>
        <w:tabs>
          <w:tab w:val="left" w:pos="1281"/>
        </w:tabs>
        <w:autoSpaceDE w:val="0"/>
        <w:autoSpaceDN w:val="0"/>
        <w:spacing w:after="0" w:line="240" w:lineRule="auto"/>
        <w:ind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pacing w:val="-1"/>
          <w:sz w:val="26"/>
          <w:szCs w:val="26"/>
        </w:rPr>
        <w:t>практическое</w:t>
      </w:r>
      <w:r w:rsidRPr="00B63228">
        <w:rPr>
          <w:rFonts w:ascii="Times New Roman" w:eastAsia="Times New Roman" w:hAnsi="Times New Roman" w:cs="Times New Roman"/>
          <w:spacing w:val="-14"/>
          <w:sz w:val="26"/>
          <w:szCs w:val="26"/>
        </w:rPr>
        <w:t xml:space="preserve"> </w:t>
      </w:r>
      <w:r w:rsidRPr="00B63228">
        <w:rPr>
          <w:rFonts w:ascii="Times New Roman" w:eastAsia="Times New Roman" w:hAnsi="Times New Roman" w:cs="Times New Roman"/>
          <w:spacing w:val="-1"/>
          <w:sz w:val="26"/>
          <w:szCs w:val="26"/>
        </w:rPr>
        <w:t>освоение</w:t>
      </w:r>
      <w:r w:rsidRPr="00B63228">
        <w:rPr>
          <w:rFonts w:ascii="Times New Roman" w:eastAsia="Times New Roman" w:hAnsi="Times New Roman" w:cs="Times New Roman"/>
          <w:spacing w:val="-10"/>
          <w:sz w:val="26"/>
          <w:szCs w:val="26"/>
        </w:rPr>
        <w:t xml:space="preserve"> </w:t>
      </w:r>
      <w:r w:rsidRPr="00B63228">
        <w:rPr>
          <w:rFonts w:ascii="Times New Roman" w:eastAsia="Times New Roman" w:hAnsi="Times New Roman" w:cs="Times New Roman"/>
          <w:sz w:val="26"/>
          <w:szCs w:val="26"/>
        </w:rPr>
        <w:t>правил</w:t>
      </w:r>
      <w:r w:rsidRPr="00B63228">
        <w:rPr>
          <w:rFonts w:ascii="Times New Roman" w:eastAsia="Times New Roman" w:hAnsi="Times New Roman" w:cs="Times New Roman"/>
          <w:spacing w:val="-13"/>
          <w:sz w:val="26"/>
          <w:szCs w:val="26"/>
        </w:rPr>
        <w:t xml:space="preserve"> </w:t>
      </w:r>
      <w:r w:rsidRPr="00B63228">
        <w:rPr>
          <w:rFonts w:ascii="Times New Roman" w:eastAsia="Times New Roman" w:hAnsi="Times New Roman" w:cs="Times New Roman"/>
          <w:sz w:val="26"/>
          <w:szCs w:val="26"/>
        </w:rPr>
        <w:t>безопасного</w:t>
      </w:r>
      <w:r w:rsidRPr="00B63228">
        <w:rPr>
          <w:rFonts w:ascii="Times New Roman" w:eastAsia="Times New Roman" w:hAnsi="Times New Roman" w:cs="Times New Roman"/>
          <w:spacing w:val="-11"/>
          <w:sz w:val="26"/>
          <w:szCs w:val="26"/>
        </w:rPr>
        <w:t xml:space="preserve"> </w:t>
      </w:r>
      <w:r w:rsidRPr="00B63228">
        <w:rPr>
          <w:rFonts w:ascii="Times New Roman" w:eastAsia="Times New Roman" w:hAnsi="Times New Roman" w:cs="Times New Roman"/>
          <w:sz w:val="26"/>
          <w:szCs w:val="26"/>
        </w:rPr>
        <w:t>поведения</w:t>
      </w:r>
      <w:r w:rsidRPr="00B63228">
        <w:rPr>
          <w:rFonts w:ascii="Times New Roman" w:eastAsia="Times New Roman" w:hAnsi="Times New Roman" w:cs="Times New Roman"/>
          <w:spacing w:val="-13"/>
          <w:sz w:val="26"/>
          <w:szCs w:val="26"/>
        </w:rPr>
        <w:t xml:space="preserve"> </w:t>
      </w:r>
      <w:r w:rsidRPr="00B63228">
        <w:rPr>
          <w:rFonts w:ascii="Times New Roman" w:eastAsia="Times New Roman" w:hAnsi="Times New Roman" w:cs="Times New Roman"/>
          <w:sz w:val="26"/>
          <w:szCs w:val="26"/>
        </w:rPr>
        <w:t>на</w:t>
      </w:r>
      <w:r w:rsidRPr="00B63228">
        <w:rPr>
          <w:rFonts w:ascii="Times New Roman" w:eastAsia="Times New Roman" w:hAnsi="Times New Roman" w:cs="Times New Roman"/>
          <w:spacing w:val="-13"/>
          <w:sz w:val="26"/>
          <w:szCs w:val="26"/>
        </w:rPr>
        <w:t xml:space="preserve"> </w:t>
      </w:r>
      <w:r w:rsidRPr="00B63228">
        <w:rPr>
          <w:rFonts w:ascii="Times New Roman" w:eastAsia="Times New Roman" w:hAnsi="Times New Roman" w:cs="Times New Roman"/>
          <w:sz w:val="26"/>
          <w:szCs w:val="26"/>
        </w:rPr>
        <w:t>дорогах</w:t>
      </w:r>
      <w:r w:rsidRPr="00B63228">
        <w:rPr>
          <w:rFonts w:ascii="Times New Roman" w:eastAsia="Times New Roman" w:hAnsi="Times New Roman" w:cs="Times New Roman"/>
          <w:spacing w:val="-11"/>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9"/>
          <w:sz w:val="26"/>
          <w:szCs w:val="26"/>
        </w:rPr>
        <w:t xml:space="preserve"> </w:t>
      </w:r>
      <w:r w:rsidRPr="00B63228">
        <w:rPr>
          <w:rFonts w:ascii="Times New Roman" w:eastAsia="Times New Roman" w:hAnsi="Times New Roman" w:cs="Times New Roman"/>
          <w:sz w:val="26"/>
          <w:szCs w:val="26"/>
        </w:rPr>
        <w:t>улицах</w:t>
      </w:r>
      <w:r w:rsidRPr="00B63228">
        <w:rPr>
          <w:rFonts w:ascii="Times New Roman" w:eastAsia="Times New Roman" w:hAnsi="Times New Roman" w:cs="Times New Roman"/>
          <w:spacing w:val="-11"/>
          <w:sz w:val="26"/>
          <w:szCs w:val="26"/>
        </w:rPr>
        <w:t xml:space="preserve"> </w:t>
      </w:r>
      <w:r w:rsidRPr="00B63228">
        <w:rPr>
          <w:rFonts w:ascii="Times New Roman" w:eastAsia="Times New Roman" w:hAnsi="Times New Roman" w:cs="Times New Roman"/>
          <w:sz w:val="26"/>
          <w:szCs w:val="26"/>
        </w:rPr>
        <w:t>с</w:t>
      </w:r>
      <w:r w:rsidRPr="00B63228">
        <w:rPr>
          <w:rFonts w:ascii="Times New Roman" w:eastAsia="Times New Roman" w:hAnsi="Times New Roman" w:cs="Times New Roman"/>
          <w:spacing w:val="-13"/>
          <w:sz w:val="26"/>
          <w:szCs w:val="26"/>
        </w:rPr>
        <w:t xml:space="preserve"> </w:t>
      </w:r>
      <w:r w:rsidRPr="00B63228">
        <w:rPr>
          <w:rFonts w:ascii="Times New Roman" w:eastAsia="Times New Roman" w:hAnsi="Times New Roman" w:cs="Times New Roman"/>
          <w:sz w:val="26"/>
          <w:szCs w:val="26"/>
        </w:rPr>
        <w:t>использованием</w:t>
      </w:r>
      <w:r w:rsidRPr="00B63228">
        <w:rPr>
          <w:rFonts w:ascii="Times New Roman" w:eastAsia="Times New Roman" w:hAnsi="Times New Roman" w:cs="Times New Roman"/>
          <w:spacing w:val="-58"/>
          <w:sz w:val="26"/>
          <w:szCs w:val="26"/>
        </w:rPr>
        <w:t xml:space="preserve"> </w:t>
      </w:r>
      <w:r w:rsidRPr="00B63228">
        <w:rPr>
          <w:rFonts w:ascii="Times New Roman" w:eastAsia="Times New Roman" w:hAnsi="Times New Roman" w:cs="Times New Roman"/>
          <w:sz w:val="26"/>
          <w:szCs w:val="26"/>
        </w:rPr>
        <w:t>игр,</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оборудования,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а</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также</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компьютерных технологий;</w:t>
      </w:r>
    </w:p>
    <w:p w:rsidR="00B63228" w:rsidRPr="00B63228" w:rsidRDefault="00B63228" w:rsidP="00B63228">
      <w:pPr>
        <w:widowControl w:val="0"/>
        <w:tabs>
          <w:tab w:val="left" w:pos="1281"/>
        </w:tabs>
        <w:autoSpaceDE w:val="0"/>
        <w:autoSpaceDN w:val="0"/>
        <w:spacing w:after="0" w:line="240" w:lineRule="auto"/>
        <w:ind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размещение</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продуктов</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познавательной,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учебно-исследовательской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проектной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деятельности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обучающихся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в</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информационно-образовательной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среде</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образовательной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организации;</w:t>
      </w:r>
    </w:p>
    <w:p w:rsidR="00B63228" w:rsidRPr="00B63228" w:rsidRDefault="00B63228" w:rsidP="00B63228">
      <w:pPr>
        <w:widowControl w:val="0"/>
        <w:tabs>
          <w:tab w:val="left" w:pos="1281"/>
        </w:tabs>
        <w:autoSpaceDE w:val="0"/>
        <w:autoSpaceDN w:val="0"/>
        <w:spacing w:after="0" w:line="240" w:lineRule="auto"/>
        <w:ind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индивидуальную и групповую деятельность, планирование образовательной деятельности,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фиксацию</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его</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реализации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в</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целом</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на</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отдельных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этапах,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выявление</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фиксирование</w:t>
      </w:r>
      <w:r w:rsidRPr="00B63228">
        <w:rPr>
          <w:rFonts w:ascii="Times New Roman" w:eastAsia="Times New Roman" w:hAnsi="Times New Roman" w:cs="Times New Roman"/>
          <w:spacing w:val="-57"/>
          <w:sz w:val="26"/>
          <w:szCs w:val="26"/>
        </w:rPr>
        <w:t xml:space="preserve"> </w:t>
      </w:r>
      <w:r w:rsidRPr="00B63228">
        <w:rPr>
          <w:rFonts w:ascii="Times New Roman" w:eastAsia="Times New Roman" w:hAnsi="Times New Roman" w:cs="Times New Roman"/>
          <w:sz w:val="26"/>
          <w:szCs w:val="26"/>
        </w:rPr>
        <w:t>динамики промежуточных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итоговых</w:t>
      </w:r>
      <w:r w:rsidRPr="00B63228">
        <w:rPr>
          <w:rFonts w:ascii="Times New Roman" w:eastAsia="Times New Roman" w:hAnsi="Times New Roman" w:cs="Times New Roman"/>
          <w:spacing w:val="2"/>
          <w:sz w:val="26"/>
          <w:szCs w:val="26"/>
        </w:rPr>
        <w:t xml:space="preserve"> </w:t>
      </w:r>
      <w:r w:rsidRPr="00B63228">
        <w:rPr>
          <w:rFonts w:ascii="Times New Roman" w:eastAsia="Times New Roman" w:hAnsi="Times New Roman" w:cs="Times New Roman"/>
          <w:sz w:val="26"/>
          <w:szCs w:val="26"/>
        </w:rPr>
        <w:t>результатов;</w:t>
      </w:r>
    </w:p>
    <w:p w:rsidR="00B63228" w:rsidRPr="00B63228" w:rsidRDefault="00B63228" w:rsidP="00B63228">
      <w:pPr>
        <w:widowControl w:val="0"/>
        <w:tabs>
          <w:tab w:val="left" w:pos="1281"/>
        </w:tabs>
        <w:autoSpaceDE w:val="0"/>
        <w:autoSpaceDN w:val="0"/>
        <w:spacing w:after="0" w:line="240" w:lineRule="auto"/>
        <w:ind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доступ</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к</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информационно-библиотечному</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центру,</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ресурсам</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Интернета,</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учебной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художественной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литературе,</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коллекциям</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медиаресурсов</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на</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электронных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носителях,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к</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 xml:space="preserve">множительной технике для тиражирования учебных и методических </w:t>
      </w:r>
      <w:proofErr w:type="spellStart"/>
      <w:r w:rsidRPr="00B63228">
        <w:rPr>
          <w:rFonts w:ascii="Times New Roman" w:eastAsia="Times New Roman" w:hAnsi="Times New Roman" w:cs="Times New Roman"/>
          <w:sz w:val="26"/>
          <w:szCs w:val="26"/>
        </w:rPr>
        <w:t>текстографических</w:t>
      </w:r>
      <w:proofErr w:type="spellEnd"/>
      <w:r w:rsidRPr="00B63228">
        <w:rPr>
          <w:rFonts w:ascii="Times New Roman" w:eastAsia="Times New Roman" w:hAnsi="Times New Roman" w:cs="Times New Roman"/>
          <w:sz w:val="26"/>
          <w:szCs w:val="26"/>
        </w:rPr>
        <w:t xml:space="preserve"> 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аудио-, видеоматериалов, результатов творческой, научно-исследовательской и проектной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деятельности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обучающихся;</w:t>
      </w:r>
    </w:p>
    <w:p w:rsidR="00B63228" w:rsidRPr="00B63228" w:rsidRDefault="00B63228" w:rsidP="00B63228">
      <w:pPr>
        <w:widowControl w:val="0"/>
        <w:tabs>
          <w:tab w:val="left" w:pos="1281"/>
        </w:tabs>
        <w:autoSpaceDE w:val="0"/>
        <w:autoSpaceDN w:val="0"/>
        <w:spacing w:after="0" w:line="240" w:lineRule="auto"/>
        <w:ind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проведение</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массовых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мероприятий,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собраний,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представлений,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организацию</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досуга</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общения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обучающихся,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группового</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просмотра</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кино-</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видеоматериалов,</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организацию</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сценической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работы,</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театрализованных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представлений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(обеспеченных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озвучиванием,</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освещением</w:t>
      </w:r>
      <w:r w:rsidRPr="00B63228">
        <w:rPr>
          <w:rFonts w:ascii="Times New Roman" w:eastAsia="Times New Roman" w:hAnsi="Times New Roman" w:cs="Times New Roman"/>
          <w:spacing w:val="-2"/>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мультимедийным сопровождением);</w:t>
      </w:r>
    </w:p>
    <w:p w:rsidR="00B63228" w:rsidRPr="00B63228" w:rsidRDefault="00B63228" w:rsidP="00B63228">
      <w:pPr>
        <w:widowControl w:val="0"/>
        <w:tabs>
          <w:tab w:val="left" w:pos="1281"/>
        </w:tabs>
        <w:autoSpaceDE w:val="0"/>
        <w:autoSpaceDN w:val="0"/>
        <w:spacing w:after="0" w:line="240" w:lineRule="auto"/>
        <w:ind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маркетинг образовательных услуг и работу школьных медиа (выпуск школьных печатных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pacing w:val="-1"/>
          <w:sz w:val="26"/>
          <w:szCs w:val="26"/>
        </w:rPr>
        <w:t>изданий,</w:t>
      </w:r>
      <w:r w:rsidRPr="00B63228">
        <w:rPr>
          <w:rFonts w:ascii="Times New Roman" w:eastAsia="Times New Roman" w:hAnsi="Times New Roman" w:cs="Times New Roman"/>
          <w:spacing w:val="-13"/>
          <w:sz w:val="26"/>
          <w:szCs w:val="26"/>
        </w:rPr>
        <w:t xml:space="preserve"> </w:t>
      </w:r>
      <w:r w:rsidRPr="00B63228">
        <w:rPr>
          <w:rFonts w:ascii="Times New Roman" w:eastAsia="Times New Roman" w:hAnsi="Times New Roman" w:cs="Times New Roman"/>
          <w:sz w:val="26"/>
          <w:szCs w:val="26"/>
        </w:rPr>
        <w:t>работа</w:t>
      </w:r>
      <w:r w:rsidRPr="00B63228">
        <w:rPr>
          <w:rFonts w:ascii="Times New Roman" w:eastAsia="Times New Roman" w:hAnsi="Times New Roman" w:cs="Times New Roman"/>
          <w:spacing w:val="-13"/>
          <w:sz w:val="26"/>
          <w:szCs w:val="26"/>
        </w:rPr>
        <w:t xml:space="preserve"> </w:t>
      </w:r>
      <w:r w:rsidRPr="00B63228">
        <w:rPr>
          <w:rFonts w:ascii="Times New Roman" w:eastAsia="Times New Roman" w:hAnsi="Times New Roman" w:cs="Times New Roman"/>
          <w:sz w:val="26"/>
          <w:szCs w:val="26"/>
        </w:rPr>
        <w:t>сайта</w:t>
      </w:r>
      <w:r w:rsidRPr="00B63228">
        <w:rPr>
          <w:rFonts w:ascii="Times New Roman" w:eastAsia="Times New Roman" w:hAnsi="Times New Roman" w:cs="Times New Roman"/>
          <w:spacing w:val="-12"/>
          <w:sz w:val="26"/>
          <w:szCs w:val="26"/>
        </w:rPr>
        <w:t xml:space="preserve"> </w:t>
      </w:r>
      <w:r w:rsidRPr="00B63228">
        <w:rPr>
          <w:rFonts w:ascii="Times New Roman" w:eastAsia="Times New Roman" w:hAnsi="Times New Roman" w:cs="Times New Roman"/>
          <w:sz w:val="26"/>
          <w:szCs w:val="26"/>
        </w:rPr>
        <w:t>образовательной</w:t>
      </w:r>
      <w:r w:rsidRPr="00B63228">
        <w:rPr>
          <w:rFonts w:ascii="Times New Roman" w:eastAsia="Times New Roman" w:hAnsi="Times New Roman" w:cs="Times New Roman"/>
          <w:spacing w:val="-11"/>
          <w:sz w:val="26"/>
          <w:szCs w:val="26"/>
        </w:rPr>
        <w:t xml:space="preserve"> </w:t>
      </w:r>
      <w:r w:rsidRPr="00B63228">
        <w:rPr>
          <w:rFonts w:ascii="Times New Roman" w:eastAsia="Times New Roman" w:hAnsi="Times New Roman" w:cs="Times New Roman"/>
          <w:sz w:val="26"/>
          <w:szCs w:val="26"/>
        </w:rPr>
        <w:t>организации,</w:t>
      </w:r>
      <w:r w:rsidRPr="00B63228">
        <w:rPr>
          <w:rFonts w:ascii="Times New Roman" w:eastAsia="Times New Roman" w:hAnsi="Times New Roman" w:cs="Times New Roman"/>
          <w:spacing w:val="-15"/>
          <w:sz w:val="26"/>
          <w:szCs w:val="26"/>
        </w:rPr>
        <w:t xml:space="preserve"> </w:t>
      </w:r>
      <w:r w:rsidRPr="00B63228">
        <w:rPr>
          <w:rFonts w:ascii="Times New Roman" w:eastAsia="Times New Roman" w:hAnsi="Times New Roman" w:cs="Times New Roman"/>
          <w:sz w:val="26"/>
          <w:szCs w:val="26"/>
        </w:rPr>
        <w:t>представление</w:t>
      </w:r>
      <w:r w:rsidRPr="00B63228">
        <w:rPr>
          <w:rFonts w:ascii="Times New Roman" w:eastAsia="Times New Roman" w:hAnsi="Times New Roman" w:cs="Times New Roman"/>
          <w:spacing w:val="-58"/>
          <w:sz w:val="26"/>
          <w:szCs w:val="26"/>
        </w:rPr>
        <w:t xml:space="preserve"> </w:t>
      </w:r>
      <w:r w:rsidRPr="00B63228">
        <w:rPr>
          <w:rFonts w:ascii="Times New Roman" w:eastAsia="Times New Roman" w:hAnsi="Times New Roman" w:cs="Times New Roman"/>
          <w:sz w:val="26"/>
          <w:szCs w:val="26"/>
        </w:rPr>
        <w:t>школы</w:t>
      </w:r>
      <w:r w:rsidRPr="00B63228">
        <w:rPr>
          <w:rFonts w:ascii="Times New Roman" w:eastAsia="Times New Roman" w:hAnsi="Times New Roman" w:cs="Times New Roman"/>
          <w:spacing w:val="-2"/>
          <w:sz w:val="26"/>
          <w:szCs w:val="26"/>
        </w:rPr>
        <w:t xml:space="preserve"> </w:t>
      </w:r>
      <w:r w:rsidRPr="00B63228">
        <w:rPr>
          <w:rFonts w:ascii="Times New Roman" w:eastAsia="Times New Roman" w:hAnsi="Times New Roman" w:cs="Times New Roman"/>
          <w:sz w:val="26"/>
          <w:szCs w:val="26"/>
        </w:rPr>
        <w:t>в</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социальных</w:t>
      </w:r>
      <w:r w:rsidRPr="00B63228">
        <w:rPr>
          <w:rFonts w:ascii="Times New Roman" w:eastAsia="Times New Roman" w:hAnsi="Times New Roman" w:cs="Times New Roman"/>
          <w:spacing w:val="3"/>
          <w:sz w:val="26"/>
          <w:szCs w:val="26"/>
        </w:rPr>
        <w:t xml:space="preserve"> </w:t>
      </w:r>
      <w:r w:rsidRPr="00B63228">
        <w:rPr>
          <w:rFonts w:ascii="Times New Roman" w:eastAsia="Times New Roman" w:hAnsi="Times New Roman" w:cs="Times New Roman"/>
          <w:sz w:val="26"/>
          <w:szCs w:val="26"/>
        </w:rPr>
        <w:t>сетях 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пр.);</w:t>
      </w:r>
    </w:p>
    <w:p w:rsidR="00B63228" w:rsidRPr="00B63228" w:rsidRDefault="00B63228" w:rsidP="00B63228">
      <w:pPr>
        <w:widowControl w:val="0"/>
        <w:tabs>
          <w:tab w:val="left" w:pos="1281"/>
        </w:tabs>
        <w:autoSpaceDE w:val="0"/>
        <w:autoSpaceDN w:val="0"/>
        <w:spacing w:after="0" w:line="232" w:lineRule="auto"/>
        <w:ind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организацию</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качественного</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горячего</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питания,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медицинского</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обслуживания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отдыха</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обучающихся и</w:t>
      </w:r>
      <w:r w:rsidRPr="00B63228">
        <w:rPr>
          <w:rFonts w:ascii="Times New Roman" w:eastAsia="Times New Roman" w:hAnsi="Times New Roman" w:cs="Times New Roman"/>
          <w:spacing w:val="-2"/>
          <w:sz w:val="26"/>
          <w:szCs w:val="26"/>
        </w:rPr>
        <w:t xml:space="preserve"> </w:t>
      </w:r>
      <w:r w:rsidRPr="00B63228">
        <w:rPr>
          <w:rFonts w:ascii="Times New Roman" w:eastAsia="Times New Roman" w:hAnsi="Times New Roman" w:cs="Times New Roman"/>
          <w:sz w:val="26"/>
          <w:szCs w:val="26"/>
        </w:rPr>
        <w:t>педагогических</w:t>
      </w:r>
      <w:r w:rsidRPr="00B63228">
        <w:rPr>
          <w:rFonts w:ascii="Times New Roman" w:eastAsia="Times New Roman" w:hAnsi="Times New Roman" w:cs="Times New Roman"/>
          <w:spacing w:val="3"/>
          <w:sz w:val="26"/>
          <w:szCs w:val="26"/>
        </w:rPr>
        <w:t xml:space="preserve"> </w:t>
      </w:r>
      <w:r w:rsidRPr="00B63228">
        <w:rPr>
          <w:rFonts w:ascii="Times New Roman" w:eastAsia="Times New Roman" w:hAnsi="Times New Roman" w:cs="Times New Roman"/>
          <w:sz w:val="26"/>
          <w:szCs w:val="26"/>
        </w:rPr>
        <w:t>работников.</w:t>
      </w:r>
    </w:p>
    <w:p w:rsidR="00B63228" w:rsidRPr="00B63228" w:rsidRDefault="00B63228" w:rsidP="00B63228">
      <w:pPr>
        <w:widowControl w:val="0"/>
        <w:autoSpaceDE w:val="0"/>
        <w:autoSpaceDN w:val="0"/>
        <w:spacing w:before="1" w:after="0" w:line="240" w:lineRule="auto"/>
        <w:ind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Указанные</w:t>
      </w:r>
      <w:r w:rsidRPr="00B63228">
        <w:rPr>
          <w:rFonts w:ascii="Times New Roman" w:eastAsia="Times New Roman" w:hAnsi="Times New Roman" w:cs="Times New Roman"/>
          <w:spacing w:val="-6"/>
          <w:sz w:val="26"/>
          <w:szCs w:val="26"/>
        </w:rPr>
        <w:t xml:space="preserve"> </w:t>
      </w:r>
      <w:r w:rsidRPr="00B63228">
        <w:rPr>
          <w:rFonts w:ascii="Times New Roman" w:eastAsia="Times New Roman" w:hAnsi="Times New Roman" w:cs="Times New Roman"/>
          <w:sz w:val="26"/>
          <w:szCs w:val="26"/>
        </w:rPr>
        <w:t>виды</w:t>
      </w:r>
      <w:r w:rsidRPr="00B63228">
        <w:rPr>
          <w:rFonts w:ascii="Times New Roman" w:eastAsia="Times New Roman" w:hAnsi="Times New Roman" w:cs="Times New Roman"/>
          <w:spacing w:val="-3"/>
          <w:sz w:val="26"/>
          <w:szCs w:val="26"/>
        </w:rPr>
        <w:t xml:space="preserve"> </w:t>
      </w:r>
      <w:r w:rsidRPr="00B63228">
        <w:rPr>
          <w:rFonts w:ascii="Times New Roman" w:eastAsia="Times New Roman" w:hAnsi="Times New Roman" w:cs="Times New Roman"/>
          <w:sz w:val="26"/>
          <w:szCs w:val="26"/>
        </w:rPr>
        <w:t>деятельности</w:t>
      </w:r>
      <w:r w:rsidRPr="00B63228">
        <w:rPr>
          <w:rFonts w:ascii="Times New Roman" w:eastAsia="Times New Roman" w:hAnsi="Times New Roman" w:cs="Times New Roman"/>
          <w:spacing w:val="-2"/>
          <w:sz w:val="26"/>
          <w:szCs w:val="26"/>
        </w:rPr>
        <w:t xml:space="preserve"> </w:t>
      </w:r>
      <w:r w:rsidRPr="00B63228">
        <w:rPr>
          <w:rFonts w:ascii="Times New Roman" w:eastAsia="Times New Roman" w:hAnsi="Times New Roman" w:cs="Times New Roman"/>
          <w:sz w:val="26"/>
          <w:szCs w:val="26"/>
        </w:rPr>
        <w:t>обеспечиваются</w:t>
      </w:r>
      <w:r w:rsidRPr="00B63228">
        <w:rPr>
          <w:rFonts w:ascii="Times New Roman" w:eastAsia="Times New Roman" w:hAnsi="Times New Roman" w:cs="Times New Roman"/>
          <w:spacing w:val="-4"/>
          <w:sz w:val="26"/>
          <w:szCs w:val="26"/>
        </w:rPr>
        <w:t xml:space="preserve"> </w:t>
      </w:r>
      <w:r w:rsidRPr="00B63228">
        <w:rPr>
          <w:rFonts w:ascii="Times New Roman" w:eastAsia="Times New Roman" w:hAnsi="Times New Roman" w:cs="Times New Roman"/>
          <w:sz w:val="26"/>
          <w:szCs w:val="26"/>
        </w:rPr>
        <w:t>расходными</w:t>
      </w:r>
      <w:r w:rsidRPr="00B63228">
        <w:rPr>
          <w:rFonts w:ascii="Times New Roman" w:eastAsia="Times New Roman" w:hAnsi="Times New Roman" w:cs="Times New Roman"/>
          <w:spacing w:val="-3"/>
          <w:sz w:val="26"/>
          <w:szCs w:val="26"/>
        </w:rPr>
        <w:t xml:space="preserve"> </w:t>
      </w:r>
      <w:r w:rsidRPr="00B63228">
        <w:rPr>
          <w:rFonts w:ascii="Times New Roman" w:eastAsia="Times New Roman" w:hAnsi="Times New Roman" w:cs="Times New Roman"/>
          <w:sz w:val="26"/>
          <w:szCs w:val="26"/>
        </w:rPr>
        <w:t>материалами.</w:t>
      </w:r>
    </w:p>
    <w:p w:rsidR="00B63228" w:rsidRPr="00B63228" w:rsidRDefault="00B63228" w:rsidP="00B63228">
      <w:pPr>
        <w:widowControl w:val="0"/>
        <w:autoSpaceDE w:val="0"/>
        <w:autoSpaceDN w:val="0"/>
        <w:spacing w:after="0" w:line="240" w:lineRule="auto"/>
        <w:ind w:firstLine="567"/>
        <w:jc w:val="both"/>
        <w:outlineLvl w:val="2"/>
        <w:rPr>
          <w:rFonts w:ascii="Times New Roman" w:eastAsia="Times New Roman" w:hAnsi="Times New Roman" w:cs="Times New Roman"/>
          <w:bCs/>
          <w:sz w:val="26"/>
          <w:szCs w:val="26"/>
        </w:rPr>
      </w:pPr>
      <w:r w:rsidRPr="00B63228">
        <w:rPr>
          <w:rFonts w:ascii="Times New Roman" w:eastAsia="Times New Roman" w:hAnsi="Times New Roman" w:cs="Times New Roman"/>
          <w:b/>
          <w:bCs/>
          <w:sz w:val="26"/>
          <w:szCs w:val="26"/>
        </w:rPr>
        <w:t>Инфраструктура</w:t>
      </w:r>
      <w:r w:rsidRPr="00B63228">
        <w:rPr>
          <w:rFonts w:ascii="Times New Roman" w:eastAsia="Times New Roman" w:hAnsi="Times New Roman" w:cs="Times New Roman"/>
          <w:b/>
          <w:bCs/>
          <w:spacing w:val="-4"/>
          <w:sz w:val="26"/>
          <w:szCs w:val="26"/>
        </w:rPr>
        <w:t xml:space="preserve"> </w:t>
      </w:r>
      <w:r w:rsidRPr="00B63228">
        <w:rPr>
          <w:rFonts w:ascii="Times New Roman" w:eastAsia="Times New Roman" w:hAnsi="Times New Roman" w:cs="Times New Roman"/>
          <w:b/>
          <w:bCs/>
          <w:sz w:val="26"/>
          <w:szCs w:val="26"/>
        </w:rPr>
        <w:t>Школы</w:t>
      </w:r>
      <w:r w:rsidRPr="00B63228">
        <w:rPr>
          <w:rFonts w:ascii="Times New Roman" w:eastAsia="Times New Roman" w:hAnsi="Times New Roman" w:cs="Times New Roman"/>
          <w:b/>
          <w:bCs/>
          <w:spacing w:val="-4"/>
          <w:sz w:val="26"/>
          <w:szCs w:val="26"/>
        </w:rPr>
        <w:t xml:space="preserve"> </w:t>
      </w:r>
      <w:r w:rsidRPr="00B63228">
        <w:rPr>
          <w:rFonts w:ascii="Times New Roman" w:eastAsia="Times New Roman" w:hAnsi="Times New Roman" w:cs="Times New Roman"/>
          <w:b/>
          <w:bCs/>
          <w:sz w:val="26"/>
          <w:szCs w:val="26"/>
        </w:rPr>
        <w:t>обеспечивает</w:t>
      </w:r>
      <w:r w:rsidRPr="00B63228">
        <w:rPr>
          <w:rFonts w:ascii="Times New Roman" w:eastAsia="Times New Roman" w:hAnsi="Times New Roman" w:cs="Times New Roman"/>
          <w:b/>
          <w:bCs/>
          <w:spacing w:val="-2"/>
          <w:sz w:val="26"/>
          <w:szCs w:val="26"/>
        </w:rPr>
        <w:t xml:space="preserve"> </w:t>
      </w:r>
      <w:r w:rsidRPr="00B63228">
        <w:rPr>
          <w:rFonts w:ascii="Times New Roman" w:eastAsia="Times New Roman" w:hAnsi="Times New Roman" w:cs="Times New Roman"/>
          <w:b/>
          <w:bCs/>
          <w:sz w:val="26"/>
          <w:szCs w:val="26"/>
        </w:rPr>
        <w:t>также</w:t>
      </w:r>
      <w:r w:rsidRPr="00B63228">
        <w:rPr>
          <w:rFonts w:ascii="Times New Roman" w:eastAsia="Times New Roman" w:hAnsi="Times New Roman" w:cs="Times New Roman"/>
          <w:bCs/>
          <w:sz w:val="26"/>
          <w:szCs w:val="26"/>
        </w:rPr>
        <w:t>:</w:t>
      </w:r>
    </w:p>
    <w:p w:rsidR="00B63228" w:rsidRPr="00B63228" w:rsidRDefault="00B63228" w:rsidP="00B63228">
      <w:pPr>
        <w:widowControl w:val="0"/>
        <w:tabs>
          <w:tab w:val="left" w:pos="1281"/>
        </w:tabs>
        <w:autoSpaceDE w:val="0"/>
        <w:autoSpaceDN w:val="0"/>
        <w:spacing w:before="88" w:after="0" w:line="240" w:lineRule="auto"/>
        <w:ind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зоны</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(помещения)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для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коворкинга</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(свободной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совместной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деятельности)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обучающихся,</w:t>
      </w:r>
      <w:r w:rsidRPr="00B63228">
        <w:rPr>
          <w:rFonts w:ascii="Times New Roman" w:eastAsia="Times New Roman" w:hAnsi="Times New Roman" w:cs="Times New Roman"/>
          <w:spacing w:val="-57"/>
          <w:sz w:val="26"/>
          <w:szCs w:val="26"/>
        </w:rPr>
        <w:t xml:space="preserve"> </w:t>
      </w:r>
      <w:r w:rsidRPr="00B63228">
        <w:rPr>
          <w:rFonts w:ascii="Times New Roman" w:eastAsia="Times New Roman" w:hAnsi="Times New Roman" w:cs="Times New Roman"/>
          <w:sz w:val="26"/>
          <w:szCs w:val="26"/>
        </w:rPr>
        <w:t>педагогических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административных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работников:</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учительские,</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рекреационные</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зоны,</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читальный</w:t>
      </w:r>
      <w:r w:rsidRPr="00B63228">
        <w:rPr>
          <w:rFonts w:ascii="Times New Roman" w:eastAsia="Times New Roman" w:hAnsi="Times New Roman" w:cs="Times New Roman"/>
          <w:spacing w:val="-3"/>
          <w:sz w:val="26"/>
          <w:szCs w:val="26"/>
        </w:rPr>
        <w:t xml:space="preserve"> </w:t>
      </w:r>
      <w:r w:rsidRPr="00B63228">
        <w:rPr>
          <w:rFonts w:ascii="Times New Roman" w:eastAsia="Times New Roman" w:hAnsi="Times New Roman" w:cs="Times New Roman"/>
          <w:sz w:val="26"/>
          <w:szCs w:val="26"/>
        </w:rPr>
        <w:t>зал библиотеки;</w:t>
      </w:r>
    </w:p>
    <w:p w:rsidR="00B63228" w:rsidRPr="00B63228" w:rsidRDefault="00B63228" w:rsidP="00B63228">
      <w:pPr>
        <w:widowControl w:val="0"/>
        <w:tabs>
          <w:tab w:val="left" w:pos="1281"/>
        </w:tabs>
        <w:autoSpaceDE w:val="0"/>
        <w:autoSpaceDN w:val="0"/>
        <w:spacing w:before="2" w:after="0" w:line="293" w:lineRule="exact"/>
        <w:ind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зоны</w:t>
      </w:r>
      <w:r w:rsidRPr="00B63228">
        <w:rPr>
          <w:rFonts w:ascii="Times New Roman" w:eastAsia="Times New Roman" w:hAnsi="Times New Roman" w:cs="Times New Roman"/>
          <w:spacing w:val="-2"/>
          <w:sz w:val="26"/>
          <w:szCs w:val="26"/>
        </w:rPr>
        <w:t xml:space="preserve"> </w:t>
      </w:r>
      <w:r w:rsidRPr="00B63228">
        <w:rPr>
          <w:rFonts w:ascii="Times New Roman" w:eastAsia="Times New Roman" w:hAnsi="Times New Roman" w:cs="Times New Roman"/>
          <w:sz w:val="26"/>
          <w:szCs w:val="26"/>
        </w:rPr>
        <w:t>уединения</w:t>
      </w:r>
      <w:r w:rsidRPr="00B63228">
        <w:rPr>
          <w:rFonts w:ascii="Times New Roman" w:eastAsia="Times New Roman" w:hAnsi="Times New Roman" w:cs="Times New Roman"/>
          <w:spacing w:val="-6"/>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2"/>
          <w:sz w:val="26"/>
          <w:szCs w:val="26"/>
        </w:rPr>
        <w:t xml:space="preserve"> </w:t>
      </w:r>
      <w:r w:rsidRPr="00B63228">
        <w:rPr>
          <w:rFonts w:ascii="Times New Roman" w:eastAsia="Times New Roman" w:hAnsi="Times New Roman" w:cs="Times New Roman"/>
          <w:sz w:val="26"/>
          <w:szCs w:val="26"/>
        </w:rPr>
        <w:t>психологической</w:t>
      </w:r>
      <w:r w:rsidRPr="00B63228">
        <w:rPr>
          <w:rFonts w:ascii="Times New Roman" w:eastAsia="Times New Roman" w:hAnsi="Times New Roman" w:cs="Times New Roman"/>
          <w:spacing w:val="-3"/>
          <w:sz w:val="26"/>
          <w:szCs w:val="26"/>
        </w:rPr>
        <w:t xml:space="preserve"> </w:t>
      </w:r>
      <w:r w:rsidRPr="00B63228">
        <w:rPr>
          <w:rFonts w:ascii="Times New Roman" w:eastAsia="Times New Roman" w:hAnsi="Times New Roman" w:cs="Times New Roman"/>
          <w:sz w:val="26"/>
          <w:szCs w:val="26"/>
        </w:rPr>
        <w:t>разгрузки;</w:t>
      </w:r>
    </w:p>
    <w:p w:rsidR="00B63228" w:rsidRPr="00B63228" w:rsidRDefault="00B63228" w:rsidP="00B63228">
      <w:pPr>
        <w:widowControl w:val="0"/>
        <w:tabs>
          <w:tab w:val="left" w:pos="1281"/>
        </w:tabs>
        <w:autoSpaceDE w:val="0"/>
        <w:autoSpaceDN w:val="0"/>
        <w:spacing w:after="0" w:line="240" w:lineRule="auto"/>
        <w:ind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зоны</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индивидуальной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работы</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обучающихся</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(информационный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поиск,</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формирование</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контента,</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подготовка к</w:t>
      </w:r>
      <w:r w:rsidRPr="00B63228">
        <w:rPr>
          <w:rFonts w:ascii="Times New Roman" w:eastAsia="Times New Roman" w:hAnsi="Times New Roman" w:cs="Times New Roman"/>
          <w:spacing w:val="-2"/>
          <w:sz w:val="26"/>
          <w:szCs w:val="26"/>
        </w:rPr>
        <w:t xml:space="preserve"> </w:t>
      </w:r>
      <w:r w:rsidRPr="00B63228">
        <w:rPr>
          <w:rFonts w:ascii="Times New Roman" w:eastAsia="Times New Roman" w:hAnsi="Times New Roman" w:cs="Times New Roman"/>
          <w:sz w:val="26"/>
          <w:szCs w:val="26"/>
        </w:rPr>
        <w:t>занятиям</w:t>
      </w:r>
      <w:r w:rsidRPr="00B63228">
        <w:rPr>
          <w:rFonts w:ascii="Times New Roman" w:eastAsia="Times New Roman" w:hAnsi="Times New Roman" w:cs="Times New Roman"/>
          <w:spacing w:val="-3"/>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пр.);</w:t>
      </w:r>
    </w:p>
    <w:p w:rsidR="00B63228" w:rsidRPr="00B63228" w:rsidRDefault="00B63228" w:rsidP="00B63228">
      <w:pPr>
        <w:widowControl w:val="0"/>
        <w:tabs>
          <w:tab w:val="left" w:pos="1281"/>
        </w:tabs>
        <w:autoSpaceDE w:val="0"/>
        <w:autoSpaceDN w:val="0"/>
        <w:spacing w:after="0" w:line="292" w:lineRule="exact"/>
        <w:ind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беспроводной</w:t>
      </w:r>
      <w:r w:rsidRPr="00B63228">
        <w:rPr>
          <w:rFonts w:ascii="Times New Roman" w:eastAsia="Times New Roman" w:hAnsi="Times New Roman" w:cs="Times New Roman"/>
          <w:spacing w:val="-2"/>
          <w:sz w:val="26"/>
          <w:szCs w:val="26"/>
        </w:rPr>
        <w:t xml:space="preserve"> </w:t>
      </w:r>
      <w:r w:rsidRPr="00B63228">
        <w:rPr>
          <w:rFonts w:ascii="Times New Roman" w:eastAsia="Times New Roman" w:hAnsi="Times New Roman" w:cs="Times New Roman"/>
          <w:sz w:val="26"/>
          <w:szCs w:val="26"/>
        </w:rPr>
        <w:t>безопасный</w:t>
      </w:r>
      <w:r w:rsidRPr="00B63228">
        <w:rPr>
          <w:rFonts w:ascii="Times New Roman" w:eastAsia="Times New Roman" w:hAnsi="Times New Roman" w:cs="Times New Roman"/>
          <w:spacing w:val="-2"/>
          <w:sz w:val="26"/>
          <w:szCs w:val="26"/>
        </w:rPr>
        <w:t xml:space="preserve"> </w:t>
      </w:r>
      <w:r w:rsidRPr="00B63228">
        <w:rPr>
          <w:rFonts w:ascii="Times New Roman" w:eastAsia="Times New Roman" w:hAnsi="Times New Roman" w:cs="Times New Roman"/>
          <w:sz w:val="26"/>
          <w:szCs w:val="26"/>
        </w:rPr>
        <w:t>доступ</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к</w:t>
      </w:r>
      <w:r w:rsidRPr="00B63228">
        <w:rPr>
          <w:rFonts w:ascii="Times New Roman" w:eastAsia="Times New Roman" w:hAnsi="Times New Roman" w:cs="Times New Roman"/>
          <w:spacing w:val="-2"/>
          <w:sz w:val="26"/>
          <w:szCs w:val="26"/>
        </w:rPr>
        <w:t xml:space="preserve"> </w:t>
      </w:r>
      <w:r w:rsidRPr="00B63228">
        <w:rPr>
          <w:rFonts w:ascii="Times New Roman" w:eastAsia="Times New Roman" w:hAnsi="Times New Roman" w:cs="Times New Roman"/>
          <w:sz w:val="26"/>
          <w:szCs w:val="26"/>
        </w:rPr>
        <w:t>сети Интернет;</w:t>
      </w:r>
    </w:p>
    <w:p w:rsidR="00B63228" w:rsidRPr="00B63228" w:rsidRDefault="00B63228" w:rsidP="00B63228">
      <w:pPr>
        <w:widowControl w:val="0"/>
        <w:tabs>
          <w:tab w:val="left" w:pos="1281"/>
        </w:tabs>
        <w:autoSpaceDE w:val="0"/>
        <w:autoSpaceDN w:val="0"/>
        <w:spacing w:after="0" w:line="240" w:lineRule="auto"/>
        <w:ind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использование</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личных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электронных</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устройств</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с</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учетом</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политики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информационной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безопасности.</w:t>
      </w:r>
    </w:p>
    <w:p w:rsidR="00B63228" w:rsidRPr="00B63228" w:rsidRDefault="00B63228" w:rsidP="00B63228">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Оформление</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помещений</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Школы</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соответствует</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действующим</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санитарным</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нормам</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правилам,</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рекомендациям</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по</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обеспечению</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эргономики,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а</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также</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максимально</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способствует</w:t>
      </w:r>
      <w:r w:rsidRPr="00B63228">
        <w:rPr>
          <w:rFonts w:ascii="Times New Roman" w:eastAsia="Times New Roman" w:hAnsi="Times New Roman" w:cs="Times New Roman"/>
          <w:spacing w:val="-57"/>
          <w:sz w:val="26"/>
          <w:szCs w:val="26"/>
        </w:rPr>
        <w:t xml:space="preserve"> </w:t>
      </w:r>
      <w:r w:rsidRPr="00B63228">
        <w:rPr>
          <w:rFonts w:ascii="Times New Roman" w:eastAsia="Times New Roman" w:hAnsi="Times New Roman" w:cs="Times New Roman"/>
          <w:sz w:val="26"/>
          <w:szCs w:val="26"/>
        </w:rPr>
        <w:t>реализации интеллектуальных, творческих и иных способностей и замыслов обучающихся 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педагогических работников (в том числе окрашивание стен специализированными красками,</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превращающими их в маркерные/меловые поверхности, использование различных элементов</w:t>
      </w:r>
      <w:r w:rsidRPr="00B63228">
        <w:rPr>
          <w:rFonts w:ascii="Times New Roman" w:eastAsia="Times New Roman" w:hAnsi="Times New Roman" w:cs="Times New Roman"/>
          <w:spacing w:val="1"/>
          <w:sz w:val="26"/>
          <w:szCs w:val="26"/>
        </w:rPr>
        <w:t xml:space="preserve"> </w:t>
      </w:r>
      <w:r w:rsidRPr="00B63228">
        <w:rPr>
          <w:rFonts w:ascii="Times New Roman" w:eastAsia="Times New Roman" w:hAnsi="Times New Roman" w:cs="Times New Roman"/>
          <w:sz w:val="26"/>
          <w:szCs w:val="26"/>
        </w:rPr>
        <w:t>декора,</w:t>
      </w:r>
      <w:r w:rsidRPr="00B63228">
        <w:rPr>
          <w:rFonts w:ascii="Times New Roman" w:eastAsia="Times New Roman" w:hAnsi="Times New Roman" w:cs="Times New Roman"/>
          <w:spacing w:val="-5"/>
          <w:sz w:val="26"/>
          <w:szCs w:val="26"/>
        </w:rPr>
        <w:t xml:space="preserve"> </w:t>
      </w:r>
      <w:r w:rsidRPr="00B63228">
        <w:rPr>
          <w:rFonts w:ascii="Times New Roman" w:eastAsia="Times New Roman" w:hAnsi="Times New Roman" w:cs="Times New Roman"/>
          <w:sz w:val="26"/>
          <w:szCs w:val="26"/>
        </w:rPr>
        <w:t>размещение</w:t>
      </w:r>
      <w:r w:rsidRPr="00B63228">
        <w:rPr>
          <w:rFonts w:ascii="Times New Roman" w:eastAsia="Times New Roman" w:hAnsi="Times New Roman" w:cs="Times New Roman"/>
          <w:spacing w:val="-5"/>
          <w:sz w:val="26"/>
          <w:szCs w:val="26"/>
        </w:rPr>
        <w:t xml:space="preserve"> </w:t>
      </w:r>
      <w:r w:rsidRPr="00B63228">
        <w:rPr>
          <w:rFonts w:ascii="Times New Roman" w:eastAsia="Times New Roman" w:hAnsi="Times New Roman" w:cs="Times New Roman"/>
          <w:sz w:val="26"/>
          <w:szCs w:val="26"/>
        </w:rPr>
        <w:t>информационно-справочной</w:t>
      </w:r>
      <w:r w:rsidRPr="00B63228">
        <w:rPr>
          <w:rFonts w:ascii="Times New Roman" w:eastAsia="Times New Roman" w:hAnsi="Times New Roman" w:cs="Times New Roman"/>
          <w:spacing w:val="-4"/>
          <w:sz w:val="26"/>
          <w:szCs w:val="26"/>
        </w:rPr>
        <w:t xml:space="preserve"> </w:t>
      </w:r>
      <w:r w:rsidRPr="00B63228">
        <w:rPr>
          <w:rFonts w:ascii="Times New Roman" w:eastAsia="Times New Roman" w:hAnsi="Times New Roman" w:cs="Times New Roman"/>
          <w:sz w:val="26"/>
          <w:szCs w:val="26"/>
        </w:rPr>
        <w:t>информации,</w:t>
      </w:r>
      <w:r w:rsidRPr="00B63228">
        <w:rPr>
          <w:rFonts w:ascii="Times New Roman" w:eastAsia="Times New Roman" w:hAnsi="Times New Roman" w:cs="Times New Roman"/>
          <w:spacing w:val="-4"/>
          <w:sz w:val="26"/>
          <w:szCs w:val="26"/>
        </w:rPr>
        <w:t xml:space="preserve"> </w:t>
      </w:r>
      <w:r w:rsidRPr="00B63228">
        <w:rPr>
          <w:rFonts w:ascii="Times New Roman" w:eastAsia="Times New Roman" w:hAnsi="Times New Roman" w:cs="Times New Roman"/>
          <w:sz w:val="26"/>
          <w:szCs w:val="26"/>
        </w:rPr>
        <w:t>мотивирующая</w:t>
      </w:r>
      <w:r w:rsidRPr="00B63228">
        <w:rPr>
          <w:rFonts w:ascii="Times New Roman" w:eastAsia="Times New Roman" w:hAnsi="Times New Roman" w:cs="Times New Roman"/>
          <w:spacing w:val="-5"/>
          <w:sz w:val="26"/>
          <w:szCs w:val="26"/>
        </w:rPr>
        <w:t xml:space="preserve"> </w:t>
      </w:r>
      <w:r w:rsidRPr="00B63228">
        <w:rPr>
          <w:rFonts w:ascii="Times New Roman" w:eastAsia="Times New Roman" w:hAnsi="Times New Roman" w:cs="Times New Roman"/>
          <w:sz w:val="26"/>
          <w:szCs w:val="26"/>
        </w:rPr>
        <w:t>навигация</w:t>
      </w:r>
      <w:r w:rsidRPr="00B63228">
        <w:rPr>
          <w:rFonts w:ascii="Times New Roman" w:eastAsia="Times New Roman" w:hAnsi="Times New Roman" w:cs="Times New Roman"/>
          <w:spacing w:val="-4"/>
          <w:sz w:val="26"/>
          <w:szCs w:val="26"/>
        </w:rPr>
        <w:t xml:space="preserve"> </w:t>
      </w:r>
      <w:r w:rsidRPr="00B63228">
        <w:rPr>
          <w:rFonts w:ascii="Times New Roman" w:eastAsia="Times New Roman" w:hAnsi="Times New Roman" w:cs="Times New Roman"/>
          <w:sz w:val="26"/>
          <w:szCs w:val="26"/>
        </w:rPr>
        <w:t>и</w:t>
      </w:r>
      <w:r w:rsidRPr="00B63228">
        <w:rPr>
          <w:rFonts w:ascii="Times New Roman" w:eastAsia="Times New Roman" w:hAnsi="Times New Roman" w:cs="Times New Roman"/>
          <w:spacing w:val="-4"/>
          <w:sz w:val="26"/>
          <w:szCs w:val="26"/>
        </w:rPr>
        <w:t xml:space="preserve"> </w:t>
      </w:r>
      <w:r w:rsidRPr="00B63228">
        <w:rPr>
          <w:rFonts w:ascii="Times New Roman" w:eastAsia="Times New Roman" w:hAnsi="Times New Roman" w:cs="Times New Roman"/>
          <w:sz w:val="26"/>
          <w:szCs w:val="26"/>
        </w:rPr>
        <w:t>пр.).</w:t>
      </w:r>
    </w:p>
    <w:p w:rsidR="00B63228" w:rsidRPr="00B63228" w:rsidRDefault="00B63228" w:rsidP="00B63228">
      <w:pPr>
        <w:widowControl w:val="0"/>
        <w:autoSpaceDE w:val="0"/>
        <w:autoSpaceDN w:val="0"/>
        <w:spacing w:after="0" w:line="274" w:lineRule="exact"/>
        <w:ind w:firstLine="567"/>
        <w:jc w:val="both"/>
        <w:outlineLvl w:val="4"/>
        <w:rPr>
          <w:rFonts w:ascii="Times New Roman" w:eastAsia="Times New Roman" w:hAnsi="Times New Roman" w:cs="Times New Roman"/>
          <w:sz w:val="26"/>
          <w:szCs w:val="26"/>
        </w:rPr>
      </w:pPr>
      <w:r w:rsidRPr="00B63228">
        <w:rPr>
          <w:rFonts w:ascii="Times New Roman" w:eastAsia="Times New Roman" w:hAnsi="Times New Roman" w:cs="Times New Roman"/>
          <w:sz w:val="26"/>
          <w:szCs w:val="26"/>
        </w:rPr>
        <w:t>В 2021 году МОУ Кузнечихинская СШ ЯМР стала участником масштабного проекта «Точка роста», реализуемого в рамках Национального проекта России «Образование». На базе нашей школы открылся "Центр образования естественно-</w:t>
      </w:r>
      <w:r w:rsidRPr="00B63228">
        <w:rPr>
          <w:rFonts w:ascii="Times New Roman" w:eastAsia="Times New Roman" w:hAnsi="Times New Roman" w:cs="Times New Roman"/>
          <w:sz w:val="26"/>
          <w:szCs w:val="26"/>
        </w:rPr>
        <w:lastRenderedPageBreak/>
        <w:t xml:space="preserve">научной и технологической направленности «Точка роста». В рамках центра «Точка Роста» созданы и активно используются в учебной и внеурочной деятельности 2 лаборатории: лаборатория </w:t>
      </w:r>
      <w:proofErr w:type="spellStart"/>
      <w:r w:rsidRPr="00B63228">
        <w:rPr>
          <w:rFonts w:ascii="Times New Roman" w:eastAsia="Times New Roman" w:hAnsi="Times New Roman" w:cs="Times New Roman"/>
          <w:sz w:val="26"/>
          <w:szCs w:val="26"/>
        </w:rPr>
        <w:t>физико</w:t>
      </w:r>
      <w:proofErr w:type="spellEnd"/>
      <w:r w:rsidRPr="00B63228">
        <w:rPr>
          <w:rFonts w:ascii="Times New Roman" w:eastAsia="Times New Roman" w:hAnsi="Times New Roman" w:cs="Times New Roman"/>
          <w:sz w:val="26"/>
          <w:szCs w:val="26"/>
        </w:rPr>
        <w:t xml:space="preserve"> технологической направленности и лаборатория </w:t>
      </w:r>
      <w:proofErr w:type="spellStart"/>
      <w:r w:rsidRPr="00B63228">
        <w:rPr>
          <w:rFonts w:ascii="Times New Roman" w:eastAsia="Times New Roman" w:hAnsi="Times New Roman" w:cs="Times New Roman"/>
          <w:sz w:val="26"/>
          <w:szCs w:val="26"/>
        </w:rPr>
        <w:t>химико</w:t>
      </w:r>
      <w:proofErr w:type="spellEnd"/>
      <w:r w:rsidRPr="00B63228">
        <w:rPr>
          <w:rFonts w:ascii="Times New Roman" w:eastAsia="Times New Roman" w:hAnsi="Times New Roman" w:cs="Times New Roman"/>
          <w:sz w:val="26"/>
          <w:szCs w:val="26"/>
        </w:rPr>
        <w:t xml:space="preserve"> - биологическая.</w:t>
      </w:r>
    </w:p>
    <w:p w:rsidR="00B63228" w:rsidRPr="00B63228" w:rsidRDefault="00B63228" w:rsidP="00B63228">
      <w:pPr>
        <w:spacing w:after="0" w:line="240" w:lineRule="auto"/>
        <w:ind w:firstLine="567"/>
        <w:jc w:val="both"/>
        <w:rPr>
          <w:rFonts w:ascii="Times New Roman" w:hAnsi="Times New Roman" w:cs="Times New Roman"/>
          <w:sz w:val="26"/>
          <w:szCs w:val="26"/>
        </w:rPr>
      </w:pPr>
    </w:p>
    <w:p w:rsidR="00B63228" w:rsidRPr="00B63228" w:rsidRDefault="00B63228" w:rsidP="00B63228">
      <w:pPr>
        <w:spacing w:after="0" w:line="240" w:lineRule="auto"/>
        <w:jc w:val="both"/>
        <w:rPr>
          <w:rFonts w:ascii="Times New Roman" w:hAnsi="Times New Roman" w:cs="Times New Roman"/>
          <w:b/>
          <w:sz w:val="26"/>
          <w:szCs w:val="26"/>
        </w:rPr>
      </w:pPr>
      <w:r w:rsidRPr="00B63228">
        <w:rPr>
          <w:rFonts w:ascii="Times New Roman" w:hAnsi="Times New Roman" w:cs="Times New Roman"/>
          <w:b/>
          <w:sz w:val="26"/>
          <w:szCs w:val="26"/>
        </w:rPr>
        <w:t>Информационно-методические условия реализации основной образовательной программы</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Информационно-методические условия реализации основной образовательной программы общего образования в соответствии с требованиями Стандарта информационно-методические условия реализации основной образовательной программы среднего общего образования обеспечиваются современной информационно-образовательной средой. 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B63228" w:rsidRPr="00B63228" w:rsidRDefault="00B63228" w:rsidP="00B63228">
      <w:pPr>
        <w:spacing w:after="0" w:line="240" w:lineRule="auto"/>
        <w:ind w:firstLine="567"/>
        <w:jc w:val="both"/>
        <w:rPr>
          <w:rFonts w:ascii="Times New Roman" w:hAnsi="Times New Roman" w:cs="Times New Roman"/>
          <w:b/>
          <w:sz w:val="26"/>
          <w:szCs w:val="26"/>
        </w:rPr>
      </w:pPr>
      <w:r w:rsidRPr="00B63228">
        <w:rPr>
          <w:rFonts w:ascii="Times New Roman" w:hAnsi="Times New Roman" w:cs="Times New Roman"/>
          <w:b/>
          <w:i/>
          <w:sz w:val="26"/>
          <w:szCs w:val="26"/>
        </w:rPr>
        <w:t>Создаваемая в образовательном учреждении ИОС строится в соответствии со следующей иерархией:</w:t>
      </w:r>
      <w:r w:rsidRPr="00B63228">
        <w:rPr>
          <w:rFonts w:ascii="Times New Roman" w:hAnsi="Times New Roman" w:cs="Times New Roman"/>
          <w:b/>
          <w:sz w:val="26"/>
          <w:szCs w:val="26"/>
        </w:rPr>
        <w:t xml:space="preserve">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единая информационно-образовательная среда страны;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единая информационно-образовательная среда региона;</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информационно-образовательная среда образовательного учреждения;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предметная информационно-образовательная среда;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информационно-образовательная среда УМК;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информационно-образовательная среда компонентов УМК;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информационно-образовательная среда элементов УМК. </w:t>
      </w:r>
    </w:p>
    <w:p w:rsidR="00B63228" w:rsidRPr="00B63228" w:rsidRDefault="00B63228" w:rsidP="00B63228">
      <w:pPr>
        <w:spacing w:after="0" w:line="240" w:lineRule="auto"/>
        <w:ind w:firstLine="567"/>
        <w:jc w:val="both"/>
        <w:rPr>
          <w:rFonts w:ascii="Times New Roman" w:hAnsi="Times New Roman" w:cs="Times New Roman"/>
          <w:b/>
          <w:sz w:val="26"/>
          <w:szCs w:val="26"/>
        </w:rPr>
      </w:pPr>
      <w:r w:rsidRPr="00B63228">
        <w:rPr>
          <w:rFonts w:ascii="Times New Roman" w:hAnsi="Times New Roman" w:cs="Times New Roman"/>
          <w:b/>
          <w:i/>
          <w:sz w:val="26"/>
          <w:szCs w:val="26"/>
        </w:rPr>
        <w:t>Основными элементами ИОС являются:</w:t>
      </w:r>
      <w:r w:rsidRPr="00B63228">
        <w:rPr>
          <w:rFonts w:ascii="Times New Roman" w:hAnsi="Times New Roman" w:cs="Times New Roman"/>
          <w:b/>
          <w:sz w:val="26"/>
          <w:szCs w:val="26"/>
        </w:rPr>
        <w:t xml:space="preserve">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информационно-образовательные ресурсы в виде печатной продукции;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информационно-образовательные ресурсы на сменных оптических носителях;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информационно-образовательные ресурсы Интернета;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вычислительная и информационно-телекоммуникационная инфраструктура;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 </w:t>
      </w:r>
    </w:p>
    <w:p w:rsidR="00B63228" w:rsidRPr="00B63228" w:rsidRDefault="00B63228" w:rsidP="00B63228">
      <w:pPr>
        <w:spacing w:after="0" w:line="240" w:lineRule="auto"/>
        <w:ind w:firstLine="567"/>
        <w:jc w:val="both"/>
        <w:rPr>
          <w:rFonts w:ascii="Times New Roman" w:hAnsi="Times New Roman" w:cs="Times New Roman"/>
          <w:b/>
          <w:sz w:val="26"/>
          <w:szCs w:val="26"/>
        </w:rPr>
      </w:pPr>
      <w:r w:rsidRPr="00B63228">
        <w:rPr>
          <w:rFonts w:ascii="Times New Roman" w:hAnsi="Times New Roman" w:cs="Times New Roman"/>
          <w:b/>
          <w:i/>
          <w:sz w:val="26"/>
          <w:szCs w:val="26"/>
        </w:rPr>
        <w:t>Необходимое для использования ИКТ оборудование должно отвечать современным требованиям и обеспечивать использование ИКТ:</w:t>
      </w:r>
      <w:r w:rsidRPr="00B63228">
        <w:rPr>
          <w:rFonts w:ascii="Times New Roman" w:hAnsi="Times New Roman" w:cs="Times New Roman"/>
          <w:b/>
          <w:sz w:val="26"/>
          <w:szCs w:val="26"/>
        </w:rPr>
        <w:t xml:space="preserve">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в учебной деятельности;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во внеурочной деятельности;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в исследовательской и проектной деятельности;</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при измерении, контроле и оценке результатов образования;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lastRenderedPageBreak/>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B63228" w:rsidRPr="00B63228" w:rsidRDefault="00B63228" w:rsidP="00B63228">
      <w:pPr>
        <w:spacing w:after="0" w:line="240" w:lineRule="auto"/>
        <w:ind w:firstLine="567"/>
        <w:jc w:val="both"/>
        <w:rPr>
          <w:rFonts w:ascii="Times New Roman" w:hAnsi="Times New Roman" w:cs="Times New Roman"/>
          <w:i/>
          <w:sz w:val="26"/>
          <w:szCs w:val="26"/>
        </w:rPr>
      </w:pPr>
    </w:p>
    <w:p w:rsidR="00B63228" w:rsidRPr="00B63228" w:rsidRDefault="00B63228" w:rsidP="00B63228">
      <w:pPr>
        <w:spacing w:after="0" w:line="240" w:lineRule="auto"/>
        <w:ind w:firstLine="567"/>
        <w:jc w:val="both"/>
        <w:rPr>
          <w:rFonts w:ascii="Times New Roman" w:hAnsi="Times New Roman" w:cs="Times New Roman"/>
          <w:b/>
          <w:sz w:val="26"/>
          <w:szCs w:val="26"/>
        </w:rPr>
      </w:pPr>
      <w:r w:rsidRPr="00B63228">
        <w:rPr>
          <w:rFonts w:ascii="Times New Roman" w:hAnsi="Times New Roman" w:cs="Times New Roman"/>
          <w:b/>
          <w:i/>
          <w:sz w:val="26"/>
          <w:szCs w:val="26"/>
        </w:rPr>
        <w:t>Учебно-методическое и информационное обеспечение реализации основной образовательной программы Учебно-методическое обеспечение учебного процесса школы соответствует требованиям:</w:t>
      </w:r>
      <w:r w:rsidRPr="00B63228">
        <w:rPr>
          <w:rFonts w:ascii="Times New Roman" w:hAnsi="Times New Roman" w:cs="Times New Roman"/>
          <w:b/>
          <w:sz w:val="26"/>
          <w:szCs w:val="26"/>
        </w:rPr>
        <w:t xml:space="preserve">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sym w:font="Symbol" w:char="F0B7"/>
      </w:r>
      <w:r w:rsidRPr="00B63228">
        <w:rPr>
          <w:rFonts w:ascii="Times New Roman" w:hAnsi="Times New Roman" w:cs="Times New Roman"/>
          <w:sz w:val="26"/>
          <w:szCs w:val="26"/>
        </w:rPr>
        <w:t xml:space="preserve"> школа оснащена учебниками и методической литературой по всем предметам учебного плана на 100%;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sym w:font="Symbol" w:char="F0B7"/>
      </w:r>
      <w:r w:rsidRPr="00B63228">
        <w:rPr>
          <w:rFonts w:ascii="Times New Roman" w:hAnsi="Times New Roman" w:cs="Times New Roman"/>
          <w:sz w:val="26"/>
          <w:szCs w:val="26"/>
        </w:rPr>
        <w:t xml:space="preserve"> каждый обучающийся 10-11 классов имеет полный учебно-методический комплект по всем предметам;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sym w:font="Symbol" w:char="F0B7"/>
      </w:r>
      <w:r w:rsidRPr="00B63228">
        <w:rPr>
          <w:rFonts w:ascii="Times New Roman" w:hAnsi="Times New Roman" w:cs="Times New Roman"/>
          <w:sz w:val="26"/>
          <w:szCs w:val="26"/>
        </w:rPr>
        <w:t xml:space="preserve"> имеются учебники с электронными приложениями, являющимися их составной частью, учебно-методическая литература и материалы по всем учебным предметам основной образовательной программы;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sym w:font="Symbol" w:char="F0B7"/>
      </w:r>
      <w:r w:rsidRPr="00B63228">
        <w:rPr>
          <w:rFonts w:ascii="Times New Roman" w:hAnsi="Times New Roman" w:cs="Times New Roman"/>
          <w:sz w:val="26"/>
          <w:szCs w:val="26"/>
        </w:rPr>
        <w:t xml:space="preserve"> обеспечен безопасный доступ к печатным и электронным образовательным ресурсам, расположенным в открытом доступе информационно-образовательных ресурсов;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sym w:font="Symbol" w:char="F0B7"/>
      </w:r>
      <w:r w:rsidRPr="00B63228">
        <w:rPr>
          <w:rFonts w:ascii="Times New Roman" w:hAnsi="Times New Roman" w:cs="Times New Roman"/>
          <w:sz w:val="26"/>
          <w:szCs w:val="26"/>
        </w:rPr>
        <w:t xml:space="preserve"> библиотека укомплектована печатными образовательными ресурсами и электронными образовательными ресурсами по некоторым учебным предметам учебного плана, а также фондом дополнительной литературы: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детская художественная;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справочно-библиографические и периодические издания, сопровождающие реализацию основной образовательной программы,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отечественную и зарубежную, классическую и современную художественную литературу;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научно-популярную и научно-техническую литературу;</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издания по изобразительному искусству, музыке, физической культуре и спорту, экологии, правилам безопасного поведения на дорогах;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справочно-библиографические и периодические издания;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собрание словарей;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литературу по социальному и профессиональному самоопределению обучающихся;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b/>
          <w:i/>
          <w:sz w:val="26"/>
          <w:szCs w:val="26"/>
        </w:rPr>
        <w:t xml:space="preserve">    Учебно-методическое и информационное оснащение образовательного процесса обеспечивает возможность:</w:t>
      </w:r>
      <w:r w:rsidRPr="00B63228">
        <w:rPr>
          <w:rFonts w:ascii="Times New Roman" w:hAnsi="Times New Roman" w:cs="Times New Roman"/>
          <w:sz w:val="26"/>
          <w:szCs w:val="26"/>
        </w:rPr>
        <w:t xml:space="preserve">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w:t>
      </w:r>
      <w:r w:rsidRPr="00B63228">
        <w:rPr>
          <w:rFonts w:ascii="Times New Roman" w:hAnsi="Times New Roman" w:cs="Times New Roman"/>
          <w:sz w:val="26"/>
          <w:szCs w:val="26"/>
        </w:rPr>
        <w:lastRenderedPageBreak/>
        <w:t xml:space="preserve">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B63228">
        <w:rPr>
          <w:rFonts w:ascii="Times New Roman" w:hAnsi="Times New Roman" w:cs="Times New Roman"/>
          <w:sz w:val="26"/>
          <w:szCs w:val="26"/>
        </w:rPr>
        <w:t>видеосообщений</w:t>
      </w:r>
      <w:proofErr w:type="spellEnd"/>
      <w:r w:rsidRPr="00B63228">
        <w:rPr>
          <w:rFonts w:ascii="Times New Roman" w:hAnsi="Times New Roman" w:cs="Times New Roman"/>
          <w:sz w:val="26"/>
          <w:szCs w:val="26"/>
        </w:rPr>
        <w:t xml:space="preserve">;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выступления с аудио-, видео- и графическим экранным сопровождением; — вывода информации на бумагу;</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 сообщений в информационной среде образовательного учреждения;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поиска и получения информации;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использования источников информации на бумажных и цифровых носителях (в том числе в справочниках, словарях, поисковых системах);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вещания (подкастинга), использования носимых аудио видеоустройств для учебной деятельности на уроке и вне урока;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общения в Интернете, взаимодействия в социальных группах и сетях, участия в форумах, групповой работы над сообщениями (вики);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создания и заполнения баз данных;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художественного творчества с использованием ручных, электрических и ИКТ инструментов, реализации художественно-оформительских и издательских проектов;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технологиях ведения дома, информационных и коммуникационных технологиях);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занятий по изучению правил дорожного движения с использованием игр, оборудования, а также компьютерных тренажёров;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lastRenderedPageBreak/>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w:t>
      </w:r>
      <w:proofErr w:type="spellStart"/>
      <w:r w:rsidRPr="00B63228">
        <w:rPr>
          <w:rFonts w:ascii="Times New Roman" w:hAnsi="Times New Roman" w:cs="Times New Roman"/>
          <w:sz w:val="26"/>
          <w:szCs w:val="26"/>
        </w:rPr>
        <w:t>тексто</w:t>
      </w:r>
      <w:proofErr w:type="spellEnd"/>
      <w:r w:rsidRPr="00B63228">
        <w:rPr>
          <w:rFonts w:ascii="Times New Roman" w:hAnsi="Times New Roman" w:cs="Times New Roman"/>
          <w:sz w:val="26"/>
          <w:szCs w:val="26"/>
        </w:rPr>
        <w:t xml:space="preserve">-графических и </w:t>
      </w:r>
      <w:proofErr w:type="spellStart"/>
      <w:r w:rsidRPr="00B63228">
        <w:rPr>
          <w:rFonts w:ascii="Times New Roman" w:hAnsi="Times New Roman" w:cs="Times New Roman"/>
          <w:sz w:val="26"/>
          <w:szCs w:val="26"/>
        </w:rPr>
        <w:t>аудиовидеоматериалов</w:t>
      </w:r>
      <w:proofErr w:type="spellEnd"/>
      <w:r w:rsidRPr="00B63228">
        <w:rPr>
          <w:rFonts w:ascii="Times New Roman" w:hAnsi="Times New Roman" w:cs="Times New Roman"/>
          <w:sz w:val="26"/>
          <w:szCs w:val="26"/>
        </w:rPr>
        <w:t xml:space="preserve">, результатов творческой, научно-исследовательской и проектной деятельности обучающихся;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B63228">
        <w:rPr>
          <w:rFonts w:ascii="Times New Roman" w:hAnsi="Times New Roman" w:cs="Times New Roman"/>
          <w:sz w:val="26"/>
          <w:szCs w:val="26"/>
        </w:rPr>
        <w:t>мультимедиасопровождением</w:t>
      </w:r>
      <w:proofErr w:type="spellEnd"/>
      <w:r w:rsidRPr="00B63228">
        <w:rPr>
          <w:rFonts w:ascii="Times New Roman" w:hAnsi="Times New Roman" w:cs="Times New Roman"/>
          <w:sz w:val="26"/>
          <w:szCs w:val="26"/>
        </w:rPr>
        <w:t xml:space="preserve">;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выпуска школьных печатных изданий. Все указанные виды деятельности должны быть обеспечены расходными материалами. Технические средства: мультимедийный проектор и экран; принтер монохромный; принтер цветной; цифровой фотоаппарат; цифровая видеокамера;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цифровой микроскоп; доска со средствами, обеспечивающими обратную связь. Программные инструменты: операционные системы и служебные инструменты; орфографический корректор для текстов на русском и иностранном языках; текстовый редактор для работы с русскими и иноязычными текстами; графический редактор для обработки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виртуальные лаборатории по учебным предметам; среды для дистанционного онлайн и оф-</w:t>
      </w:r>
      <w:proofErr w:type="spellStart"/>
      <w:r w:rsidRPr="00B63228">
        <w:rPr>
          <w:rFonts w:ascii="Times New Roman" w:hAnsi="Times New Roman" w:cs="Times New Roman"/>
          <w:sz w:val="26"/>
          <w:szCs w:val="26"/>
        </w:rPr>
        <w:t>лайн</w:t>
      </w:r>
      <w:proofErr w:type="spellEnd"/>
      <w:r w:rsidRPr="00B63228">
        <w:rPr>
          <w:rFonts w:ascii="Times New Roman" w:hAnsi="Times New Roman" w:cs="Times New Roman"/>
          <w:sz w:val="26"/>
          <w:szCs w:val="26"/>
        </w:rPr>
        <w:t xml:space="preserve"> сетевого взаимодействия. 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школы. 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w:t>
      </w:r>
      <w:proofErr w:type="spellStart"/>
      <w:r w:rsidRPr="00B63228">
        <w:rPr>
          <w:rFonts w:ascii="Times New Roman" w:hAnsi="Times New Roman" w:cs="Times New Roman"/>
          <w:sz w:val="26"/>
          <w:szCs w:val="26"/>
        </w:rPr>
        <w:t>мультимедиаколлекция</w:t>
      </w:r>
      <w:proofErr w:type="spellEnd"/>
      <w:r w:rsidRPr="00B63228">
        <w:rPr>
          <w:rFonts w:ascii="Times New Roman" w:hAnsi="Times New Roman" w:cs="Times New Roman"/>
          <w:sz w:val="26"/>
          <w:szCs w:val="26"/>
        </w:rPr>
        <w:t>). Компоненты на бумажных носителях: учебники (органайзеры); рабочие тетради (тетради-тренажёры). Компоненты на CD и DVD: электронные приложения к учебникам; электронные наглядные пособия; электронные тренажёры; электронные практикумы. Образовательным учреждением определяются необходимые меры и сроки по приведению информационно-</w:t>
      </w:r>
      <w:r w:rsidRPr="00B63228">
        <w:rPr>
          <w:rFonts w:ascii="Times New Roman" w:hAnsi="Times New Roman" w:cs="Times New Roman"/>
          <w:sz w:val="26"/>
          <w:szCs w:val="26"/>
        </w:rPr>
        <w:lastRenderedPageBreak/>
        <w:t>методических условий реализации основной образовательной программы основного общего образования в соответствие с требованиями Стандарта.</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t xml:space="preserve">Важной частью является официальный сайт Школы в сети Интернет </w:t>
      </w:r>
      <w:r w:rsidRPr="00B63228">
        <w:rPr>
          <w:rFonts w:ascii="Times New Roman" w:hAnsi="Times New Roman" w:cs="Times New Roman"/>
          <w:b/>
          <w:sz w:val="26"/>
          <w:szCs w:val="26"/>
        </w:rPr>
        <w:t>https://shkuzn-yar.edu.yar.ru</w:t>
      </w:r>
      <w:r w:rsidRPr="00B63228">
        <w:rPr>
          <w:rFonts w:ascii="Times New Roman" w:hAnsi="Times New Roman" w:cs="Times New Roman"/>
          <w:sz w:val="26"/>
          <w:szCs w:val="26"/>
        </w:rPr>
        <w:t xml:space="preserve">,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 в соответствии с требованиями законодательства РФ в сфере образования. Информационно-образовательная среда организации, осуществляющей образовательную деятельность, должна обеспечивать: </w:t>
      </w:r>
    </w:p>
    <w:p w:rsidR="00B63228" w:rsidRPr="00B63228" w:rsidRDefault="00B63228" w:rsidP="00C80951">
      <w:pPr>
        <w:numPr>
          <w:ilvl w:val="0"/>
          <w:numId w:val="15"/>
        </w:numPr>
        <w:suppressAutoHyphens w:val="0"/>
        <w:spacing w:after="0" w:line="240" w:lineRule="auto"/>
        <w:ind w:left="0" w:firstLine="567"/>
        <w:contextualSpacing/>
        <w:jc w:val="both"/>
        <w:rPr>
          <w:rFonts w:ascii="Times New Roman" w:hAnsi="Times New Roman" w:cs="Times New Roman"/>
          <w:sz w:val="26"/>
          <w:szCs w:val="26"/>
        </w:rPr>
      </w:pPr>
      <w:r w:rsidRPr="00B63228">
        <w:rPr>
          <w:rFonts w:ascii="Times New Roman" w:hAnsi="Times New Roman" w:cs="Times New Roman"/>
          <w:sz w:val="26"/>
          <w:szCs w:val="26"/>
        </w:rPr>
        <w:t xml:space="preserve">информационно-методическую поддержку образовательной деятельности; </w:t>
      </w:r>
    </w:p>
    <w:p w:rsidR="00B63228" w:rsidRPr="00B63228" w:rsidRDefault="00B63228" w:rsidP="00C80951">
      <w:pPr>
        <w:numPr>
          <w:ilvl w:val="0"/>
          <w:numId w:val="15"/>
        </w:numPr>
        <w:suppressAutoHyphens w:val="0"/>
        <w:spacing w:after="0" w:line="240" w:lineRule="auto"/>
        <w:ind w:left="0" w:firstLine="567"/>
        <w:contextualSpacing/>
        <w:jc w:val="both"/>
        <w:rPr>
          <w:rFonts w:ascii="Times New Roman" w:hAnsi="Times New Roman" w:cs="Times New Roman"/>
          <w:sz w:val="26"/>
          <w:szCs w:val="26"/>
        </w:rPr>
      </w:pPr>
      <w:r w:rsidRPr="00B63228">
        <w:rPr>
          <w:rFonts w:ascii="Times New Roman" w:hAnsi="Times New Roman" w:cs="Times New Roman"/>
          <w:sz w:val="26"/>
          <w:szCs w:val="26"/>
        </w:rPr>
        <w:t xml:space="preserve">планирование образовательной деятельности и ее ресурсного обеспечения; </w:t>
      </w:r>
    </w:p>
    <w:p w:rsidR="00B63228" w:rsidRPr="00B63228" w:rsidRDefault="00B63228" w:rsidP="00C80951">
      <w:pPr>
        <w:numPr>
          <w:ilvl w:val="0"/>
          <w:numId w:val="15"/>
        </w:numPr>
        <w:suppressAutoHyphens w:val="0"/>
        <w:spacing w:after="0" w:line="240" w:lineRule="auto"/>
        <w:ind w:left="0" w:firstLine="567"/>
        <w:contextualSpacing/>
        <w:jc w:val="both"/>
        <w:rPr>
          <w:rFonts w:ascii="Times New Roman" w:hAnsi="Times New Roman" w:cs="Times New Roman"/>
          <w:sz w:val="26"/>
          <w:szCs w:val="26"/>
        </w:rPr>
      </w:pPr>
      <w:r w:rsidRPr="00B63228">
        <w:rPr>
          <w:rFonts w:ascii="Times New Roman" w:hAnsi="Times New Roman" w:cs="Times New Roman"/>
          <w:sz w:val="26"/>
          <w:szCs w:val="26"/>
        </w:rPr>
        <w:t xml:space="preserve">проектирование и организацию индивидуальной и групповой деятельности; </w:t>
      </w:r>
    </w:p>
    <w:p w:rsidR="00B63228" w:rsidRPr="00B63228" w:rsidRDefault="00B63228" w:rsidP="00C80951">
      <w:pPr>
        <w:numPr>
          <w:ilvl w:val="0"/>
          <w:numId w:val="15"/>
        </w:numPr>
        <w:suppressAutoHyphens w:val="0"/>
        <w:spacing w:after="0" w:line="240" w:lineRule="auto"/>
        <w:ind w:left="0" w:firstLine="567"/>
        <w:contextualSpacing/>
        <w:jc w:val="both"/>
        <w:rPr>
          <w:rFonts w:ascii="Times New Roman" w:hAnsi="Times New Roman" w:cs="Times New Roman"/>
          <w:sz w:val="26"/>
          <w:szCs w:val="26"/>
        </w:rPr>
      </w:pPr>
      <w:r w:rsidRPr="00B63228">
        <w:rPr>
          <w:rFonts w:ascii="Times New Roman" w:hAnsi="Times New Roman" w:cs="Times New Roman"/>
          <w:sz w:val="26"/>
          <w:szCs w:val="26"/>
        </w:rPr>
        <w:t xml:space="preserve">мониторинг и фиксацию хода и результатов образовательной деятельности; </w:t>
      </w:r>
    </w:p>
    <w:p w:rsidR="00B63228" w:rsidRPr="00B63228" w:rsidRDefault="00B63228" w:rsidP="00C80951">
      <w:pPr>
        <w:numPr>
          <w:ilvl w:val="0"/>
          <w:numId w:val="15"/>
        </w:numPr>
        <w:suppressAutoHyphens w:val="0"/>
        <w:spacing w:after="0" w:line="240" w:lineRule="auto"/>
        <w:ind w:left="0" w:firstLine="567"/>
        <w:contextualSpacing/>
        <w:jc w:val="both"/>
        <w:rPr>
          <w:rFonts w:ascii="Times New Roman" w:hAnsi="Times New Roman" w:cs="Times New Roman"/>
          <w:sz w:val="26"/>
          <w:szCs w:val="26"/>
        </w:rPr>
      </w:pPr>
      <w:r w:rsidRPr="00B63228">
        <w:rPr>
          <w:rFonts w:ascii="Times New Roman" w:hAnsi="Times New Roman" w:cs="Times New Roman"/>
          <w:sz w:val="26"/>
          <w:szCs w:val="26"/>
        </w:rPr>
        <w:t xml:space="preserve">мониторинг здоровья обучающихся; </w:t>
      </w:r>
    </w:p>
    <w:p w:rsidR="00B63228" w:rsidRPr="00B63228" w:rsidRDefault="00B63228" w:rsidP="00C80951">
      <w:pPr>
        <w:numPr>
          <w:ilvl w:val="0"/>
          <w:numId w:val="15"/>
        </w:numPr>
        <w:suppressAutoHyphens w:val="0"/>
        <w:spacing w:after="0" w:line="240" w:lineRule="auto"/>
        <w:ind w:left="0" w:firstLine="567"/>
        <w:contextualSpacing/>
        <w:jc w:val="both"/>
        <w:rPr>
          <w:rFonts w:ascii="Times New Roman" w:hAnsi="Times New Roman" w:cs="Times New Roman"/>
          <w:sz w:val="26"/>
          <w:szCs w:val="26"/>
        </w:rPr>
      </w:pPr>
      <w:r w:rsidRPr="00B63228">
        <w:rPr>
          <w:rFonts w:ascii="Times New Roman" w:hAnsi="Times New Roman" w:cs="Times New Roman"/>
          <w:sz w:val="26"/>
          <w:szCs w:val="26"/>
        </w:rPr>
        <w:t>современные процедуры создания, поиска, сбора, анализа, обработки, хранения и представления информации;</w:t>
      </w:r>
    </w:p>
    <w:p w:rsidR="00B63228" w:rsidRPr="00B63228" w:rsidRDefault="00B63228" w:rsidP="00C80951">
      <w:pPr>
        <w:numPr>
          <w:ilvl w:val="0"/>
          <w:numId w:val="15"/>
        </w:numPr>
        <w:suppressAutoHyphens w:val="0"/>
        <w:spacing w:after="0" w:line="240" w:lineRule="auto"/>
        <w:ind w:left="0" w:firstLine="567"/>
        <w:contextualSpacing/>
        <w:jc w:val="both"/>
        <w:rPr>
          <w:rFonts w:ascii="Times New Roman" w:hAnsi="Times New Roman" w:cs="Times New Roman"/>
          <w:sz w:val="26"/>
          <w:szCs w:val="26"/>
        </w:rPr>
      </w:pPr>
      <w:r w:rsidRPr="00B63228">
        <w:rPr>
          <w:rFonts w:ascii="Times New Roman" w:hAnsi="Times New Roman" w:cs="Times New Roman"/>
          <w:sz w:val="26"/>
          <w:szCs w:val="26"/>
        </w:rPr>
        <w:t xml:space="preserve">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 </w:t>
      </w:r>
    </w:p>
    <w:p w:rsidR="00B63228" w:rsidRPr="00B63228" w:rsidRDefault="00B63228" w:rsidP="00C80951">
      <w:pPr>
        <w:numPr>
          <w:ilvl w:val="0"/>
          <w:numId w:val="15"/>
        </w:numPr>
        <w:suppressAutoHyphens w:val="0"/>
        <w:spacing w:after="0" w:line="240" w:lineRule="auto"/>
        <w:ind w:left="0" w:firstLine="567"/>
        <w:contextualSpacing/>
        <w:jc w:val="both"/>
        <w:rPr>
          <w:rFonts w:ascii="Times New Roman" w:hAnsi="Times New Roman" w:cs="Times New Roman"/>
          <w:sz w:val="26"/>
          <w:szCs w:val="26"/>
        </w:rPr>
      </w:pPr>
      <w:r w:rsidRPr="00B63228">
        <w:rPr>
          <w:rFonts w:ascii="Times New Roman" w:hAnsi="Times New Roman" w:cs="Times New Roman"/>
          <w:sz w:val="26"/>
          <w:szCs w:val="26"/>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B63228" w:rsidRPr="00B63228" w:rsidRDefault="00B63228" w:rsidP="00B63228">
      <w:pPr>
        <w:spacing w:after="0" w:line="240" w:lineRule="auto"/>
        <w:ind w:firstLine="567"/>
        <w:jc w:val="both"/>
        <w:rPr>
          <w:rFonts w:ascii="Times New Roman" w:hAnsi="Times New Roman" w:cs="Times New Roman"/>
          <w:b/>
          <w:i/>
          <w:sz w:val="26"/>
          <w:szCs w:val="26"/>
        </w:rPr>
      </w:pPr>
      <w:r w:rsidRPr="00B63228">
        <w:rPr>
          <w:rFonts w:ascii="Times New Roman" w:hAnsi="Times New Roman" w:cs="Times New Roman"/>
          <w:b/>
          <w:i/>
          <w:sz w:val="26"/>
          <w:szCs w:val="26"/>
        </w:rPr>
        <w:t xml:space="preserve">Дистанционное взаимодействие участников образовательного процесса реализовано через: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sym w:font="Symbol" w:char="F0B7"/>
      </w:r>
      <w:r w:rsidRPr="00B63228">
        <w:rPr>
          <w:rFonts w:ascii="Times New Roman" w:hAnsi="Times New Roman" w:cs="Times New Roman"/>
          <w:sz w:val="26"/>
          <w:szCs w:val="26"/>
        </w:rPr>
        <w:t xml:space="preserve"> Предоставление доступа обучающемуся к расписанию и дневнику с возможностью просмотра аудиторий, групп занятий, назначенных домашних заданий, полученных оценок и комментариев.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sym w:font="Symbol" w:char="F0B7"/>
      </w:r>
      <w:r w:rsidRPr="00B63228">
        <w:rPr>
          <w:rFonts w:ascii="Times New Roman" w:hAnsi="Times New Roman" w:cs="Times New Roman"/>
          <w:sz w:val="26"/>
          <w:szCs w:val="26"/>
        </w:rPr>
        <w:t xml:space="preserve"> Предоставление доступа законному представителю к расписанию и дневнику обучающегося с возможностью просмотра аудиторий, групп занятий, назначенных домашних заданий, полученных оценок и комментариев, а также подписи дневника. </w:t>
      </w:r>
    </w:p>
    <w:p w:rsidR="00B63228" w:rsidRPr="00B63228" w:rsidRDefault="00B63228" w:rsidP="00B63228">
      <w:pPr>
        <w:spacing w:after="0" w:line="240" w:lineRule="auto"/>
        <w:ind w:firstLine="567"/>
        <w:jc w:val="both"/>
        <w:rPr>
          <w:rFonts w:ascii="Times New Roman" w:hAnsi="Times New Roman" w:cs="Times New Roman"/>
          <w:sz w:val="26"/>
          <w:szCs w:val="26"/>
        </w:rPr>
      </w:pPr>
      <w:r w:rsidRPr="00B63228">
        <w:rPr>
          <w:rFonts w:ascii="Times New Roman" w:hAnsi="Times New Roman" w:cs="Times New Roman"/>
          <w:sz w:val="26"/>
          <w:szCs w:val="26"/>
        </w:rPr>
        <w:sym w:font="Symbol" w:char="F0B7"/>
      </w:r>
      <w:r w:rsidRPr="00B63228">
        <w:rPr>
          <w:rFonts w:ascii="Times New Roman" w:hAnsi="Times New Roman" w:cs="Times New Roman"/>
          <w:sz w:val="26"/>
          <w:szCs w:val="26"/>
        </w:rPr>
        <w:t xml:space="preserve"> Возможность массовой рассылки новостей из системы для любой группы пользователей.</w:t>
      </w:r>
    </w:p>
    <w:p w:rsidR="00B63228" w:rsidRPr="00B63228" w:rsidRDefault="00B63228" w:rsidP="00B63228">
      <w:pPr>
        <w:spacing w:after="0" w:line="240" w:lineRule="auto"/>
        <w:rPr>
          <w:rFonts w:ascii="Times New Roman" w:hAnsi="Times New Roman" w:cs="Times New Roman"/>
          <w:sz w:val="26"/>
          <w:szCs w:val="26"/>
        </w:rPr>
      </w:pPr>
    </w:p>
    <w:p w:rsidR="00B63228" w:rsidRPr="00B63228" w:rsidRDefault="00B63228" w:rsidP="00B63228">
      <w:pPr>
        <w:spacing w:after="0" w:line="240" w:lineRule="auto"/>
        <w:jc w:val="both"/>
        <w:rPr>
          <w:rFonts w:ascii="Times New Roman" w:hAnsi="Times New Roman" w:cs="Times New Roman"/>
          <w:sz w:val="26"/>
          <w:szCs w:val="26"/>
        </w:rPr>
      </w:pPr>
      <w:r w:rsidRPr="00B63228">
        <w:rPr>
          <w:rFonts w:ascii="Times New Roman" w:hAnsi="Times New Roman" w:cs="Times New Roman"/>
          <w:b/>
          <w:sz w:val="26"/>
          <w:szCs w:val="26"/>
        </w:rPr>
        <w:t xml:space="preserve">  3.5.4. Оценка качества учебно-методического и библиотечно-информационного обеспечения   </w:t>
      </w:r>
      <w:r w:rsidRPr="00B63228">
        <w:rPr>
          <w:rFonts w:ascii="Times New Roman" w:hAnsi="Times New Roman" w:cs="Times New Roman"/>
          <w:sz w:val="26"/>
          <w:szCs w:val="26"/>
        </w:rPr>
        <w:t xml:space="preserve">   </w:t>
      </w:r>
    </w:p>
    <w:p w:rsidR="00B63228" w:rsidRPr="00B63228" w:rsidRDefault="00B63228" w:rsidP="00B63228">
      <w:pPr>
        <w:spacing w:after="0" w:line="240" w:lineRule="auto"/>
        <w:ind w:firstLine="850"/>
        <w:jc w:val="both"/>
        <w:rPr>
          <w:rFonts w:ascii="Times New Roman" w:hAnsi="Times New Roman" w:cs="Times New Roman"/>
          <w:sz w:val="26"/>
          <w:szCs w:val="26"/>
        </w:rPr>
      </w:pPr>
      <w:r w:rsidRPr="00B63228">
        <w:rPr>
          <w:rFonts w:ascii="Times New Roman" w:hAnsi="Times New Roman" w:cs="Times New Roman"/>
          <w:sz w:val="26"/>
          <w:szCs w:val="26"/>
        </w:rPr>
        <w:t xml:space="preserve">Библиотека </w:t>
      </w:r>
      <w:proofErr w:type="gramStart"/>
      <w:r w:rsidRPr="00B63228">
        <w:rPr>
          <w:rFonts w:ascii="Times New Roman" w:hAnsi="Times New Roman" w:cs="Times New Roman"/>
          <w:sz w:val="26"/>
          <w:szCs w:val="26"/>
        </w:rPr>
        <w:t>школы  располагается</w:t>
      </w:r>
      <w:proofErr w:type="gramEnd"/>
      <w:r w:rsidRPr="00B63228">
        <w:rPr>
          <w:rFonts w:ascii="Times New Roman" w:hAnsi="Times New Roman" w:cs="Times New Roman"/>
          <w:sz w:val="26"/>
          <w:szCs w:val="26"/>
        </w:rPr>
        <w:t xml:space="preserve">  на третьем этаже. Помещение состоит из абонемента, читального зала, помещения для хранения </w:t>
      </w:r>
      <w:proofErr w:type="gramStart"/>
      <w:r w:rsidRPr="00B63228">
        <w:rPr>
          <w:rFonts w:ascii="Times New Roman" w:hAnsi="Times New Roman" w:cs="Times New Roman"/>
          <w:sz w:val="26"/>
          <w:szCs w:val="26"/>
        </w:rPr>
        <w:t>художественной  и</w:t>
      </w:r>
      <w:proofErr w:type="gramEnd"/>
      <w:r w:rsidRPr="00B63228">
        <w:rPr>
          <w:rFonts w:ascii="Times New Roman" w:hAnsi="Times New Roman" w:cs="Times New Roman"/>
          <w:sz w:val="26"/>
          <w:szCs w:val="26"/>
        </w:rPr>
        <w:t xml:space="preserve">  учебной  литературы. </w:t>
      </w:r>
    </w:p>
    <w:p w:rsidR="00B63228" w:rsidRPr="00B63228" w:rsidRDefault="00B63228" w:rsidP="00B63228">
      <w:pPr>
        <w:spacing w:after="0" w:line="240" w:lineRule="auto"/>
        <w:ind w:firstLine="850"/>
        <w:jc w:val="both"/>
        <w:rPr>
          <w:rFonts w:ascii="Times New Roman" w:hAnsi="Times New Roman" w:cs="Times New Roman"/>
          <w:sz w:val="26"/>
          <w:szCs w:val="26"/>
        </w:rPr>
      </w:pPr>
      <w:r w:rsidRPr="00B63228">
        <w:rPr>
          <w:rFonts w:ascii="Times New Roman" w:hAnsi="Times New Roman" w:cs="Times New Roman"/>
          <w:sz w:val="26"/>
          <w:szCs w:val="26"/>
        </w:rPr>
        <w:t xml:space="preserve"> Фонд библиотеки укомплектован научно - популярной, справочной, </w:t>
      </w:r>
      <w:proofErr w:type="gramStart"/>
      <w:r w:rsidRPr="00B63228">
        <w:rPr>
          <w:rFonts w:ascii="Times New Roman" w:hAnsi="Times New Roman" w:cs="Times New Roman"/>
          <w:sz w:val="26"/>
          <w:szCs w:val="26"/>
        </w:rPr>
        <w:t xml:space="preserve">художественной,   </w:t>
      </w:r>
      <w:proofErr w:type="gramEnd"/>
      <w:r w:rsidRPr="00B63228">
        <w:rPr>
          <w:rFonts w:ascii="Times New Roman" w:hAnsi="Times New Roman" w:cs="Times New Roman"/>
          <w:sz w:val="26"/>
          <w:szCs w:val="26"/>
        </w:rPr>
        <w:t>методической литературой и учебниками.</w:t>
      </w:r>
    </w:p>
    <w:p w:rsidR="00B63228" w:rsidRPr="00B63228" w:rsidRDefault="00B63228" w:rsidP="00B63228">
      <w:pPr>
        <w:spacing w:after="0" w:line="240" w:lineRule="auto"/>
        <w:ind w:firstLine="850"/>
        <w:jc w:val="both"/>
        <w:rPr>
          <w:rFonts w:ascii="Times New Roman" w:hAnsi="Times New Roman" w:cs="Times New Roman"/>
          <w:sz w:val="26"/>
          <w:szCs w:val="26"/>
        </w:rPr>
      </w:pPr>
      <w:r w:rsidRPr="00B63228">
        <w:rPr>
          <w:rFonts w:ascii="Times New Roman" w:hAnsi="Times New Roman" w:cs="Times New Roman"/>
          <w:sz w:val="26"/>
          <w:szCs w:val="26"/>
        </w:rPr>
        <w:t>Общий библиотечный фонд школы составляет 58451 единицы, из них:</w:t>
      </w:r>
    </w:p>
    <w:p w:rsidR="00B63228" w:rsidRPr="00B63228" w:rsidRDefault="00B63228" w:rsidP="00C80951">
      <w:pPr>
        <w:numPr>
          <w:ilvl w:val="0"/>
          <w:numId w:val="16"/>
        </w:numPr>
        <w:suppressAutoHyphens w:val="0"/>
        <w:spacing w:after="0" w:line="240" w:lineRule="auto"/>
        <w:jc w:val="both"/>
        <w:rPr>
          <w:rFonts w:ascii="Times New Roman" w:hAnsi="Times New Roman" w:cs="Times New Roman"/>
          <w:sz w:val="26"/>
          <w:szCs w:val="26"/>
        </w:rPr>
      </w:pPr>
      <w:r w:rsidRPr="00B63228">
        <w:rPr>
          <w:rFonts w:ascii="Times New Roman" w:hAnsi="Times New Roman" w:cs="Times New Roman"/>
          <w:sz w:val="26"/>
          <w:szCs w:val="26"/>
        </w:rPr>
        <w:lastRenderedPageBreak/>
        <w:t>художественная литература 18682 ед.;</w:t>
      </w:r>
    </w:p>
    <w:p w:rsidR="00B63228" w:rsidRPr="00B63228" w:rsidRDefault="00B63228" w:rsidP="00C80951">
      <w:pPr>
        <w:numPr>
          <w:ilvl w:val="0"/>
          <w:numId w:val="17"/>
        </w:numPr>
        <w:suppressAutoHyphens w:val="0"/>
        <w:spacing w:after="0" w:line="240" w:lineRule="auto"/>
        <w:jc w:val="both"/>
        <w:rPr>
          <w:rFonts w:ascii="Times New Roman" w:hAnsi="Times New Roman" w:cs="Times New Roman"/>
          <w:sz w:val="26"/>
          <w:szCs w:val="26"/>
        </w:rPr>
      </w:pPr>
      <w:proofErr w:type="spellStart"/>
      <w:r w:rsidRPr="00B63228">
        <w:rPr>
          <w:rFonts w:ascii="Times New Roman" w:hAnsi="Times New Roman" w:cs="Times New Roman"/>
          <w:sz w:val="26"/>
          <w:szCs w:val="26"/>
        </w:rPr>
        <w:t>справочно</w:t>
      </w:r>
      <w:proofErr w:type="spellEnd"/>
      <w:r w:rsidRPr="00B63228">
        <w:rPr>
          <w:rFonts w:ascii="Times New Roman" w:hAnsi="Times New Roman" w:cs="Times New Roman"/>
          <w:sz w:val="26"/>
          <w:szCs w:val="26"/>
        </w:rPr>
        <w:t xml:space="preserve"> изданий -1102 ед.;</w:t>
      </w:r>
    </w:p>
    <w:p w:rsidR="00B63228" w:rsidRPr="00B63228" w:rsidRDefault="00B63228" w:rsidP="00C80951">
      <w:pPr>
        <w:numPr>
          <w:ilvl w:val="0"/>
          <w:numId w:val="17"/>
        </w:numPr>
        <w:suppressAutoHyphens w:val="0"/>
        <w:spacing w:after="0" w:line="240" w:lineRule="auto"/>
        <w:jc w:val="both"/>
        <w:rPr>
          <w:rFonts w:ascii="Times New Roman" w:hAnsi="Times New Roman" w:cs="Times New Roman"/>
          <w:sz w:val="26"/>
          <w:szCs w:val="26"/>
        </w:rPr>
      </w:pPr>
      <w:r w:rsidRPr="00B63228">
        <w:rPr>
          <w:rFonts w:ascii="Times New Roman" w:hAnsi="Times New Roman" w:cs="Times New Roman"/>
          <w:sz w:val="26"/>
          <w:szCs w:val="26"/>
        </w:rPr>
        <w:t>научно-популярная литература – 11798 ед.;</w:t>
      </w:r>
    </w:p>
    <w:p w:rsidR="00B63228" w:rsidRPr="00B63228" w:rsidRDefault="00B63228" w:rsidP="00C80951">
      <w:pPr>
        <w:numPr>
          <w:ilvl w:val="0"/>
          <w:numId w:val="17"/>
        </w:numPr>
        <w:suppressAutoHyphens w:val="0"/>
        <w:spacing w:after="0" w:line="240" w:lineRule="auto"/>
        <w:jc w:val="both"/>
        <w:rPr>
          <w:rFonts w:ascii="Times New Roman" w:hAnsi="Times New Roman" w:cs="Times New Roman"/>
          <w:sz w:val="26"/>
          <w:szCs w:val="26"/>
        </w:rPr>
      </w:pPr>
      <w:r w:rsidRPr="00B63228">
        <w:rPr>
          <w:rFonts w:ascii="Times New Roman" w:hAnsi="Times New Roman" w:cs="Times New Roman"/>
          <w:sz w:val="26"/>
          <w:szCs w:val="26"/>
        </w:rPr>
        <w:t>методическая литература – 3858 ед.;</w:t>
      </w:r>
    </w:p>
    <w:p w:rsidR="00B63228" w:rsidRPr="00B63228" w:rsidRDefault="00B63228" w:rsidP="00C80951">
      <w:pPr>
        <w:numPr>
          <w:ilvl w:val="0"/>
          <w:numId w:val="17"/>
        </w:numPr>
        <w:suppressAutoHyphens w:val="0"/>
        <w:spacing w:after="0" w:line="240" w:lineRule="auto"/>
        <w:jc w:val="both"/>
        <w:rPr>
          <w:rFonts w:ascii="Times New Roman" w:hAnsi="Times New Roman" w:cs="Times New Roman"/>
          <w:sz w:val="26"/>
          <w:szCs w:val="26"/>
        </w:rPr>
      </w:pPr>
      <w:r w:rsidRPr="00B63228">
        <w:rPr>
          <w:rFonts w:ascii="Times New Roman" w:hAnsi="Times New Roman" w:cs="Times New Roman"/>
          <w:sz w:val="26"/>
          <w:szCs w:val="26"/>
        </w:rPr>
        <w:t>учебная литература 23011 ед.</w:t>
      </w:r>
    </w:p>
    <w:p w:rsidR="00B63228" w:rsidRPr="00B63228" w:rsidRDefault="00B63228" w:rsidP="00B63228">
      <w:pPr>
        <w:spacing w:after="0" w:line="240" w:lineRule="auto"/>
        <w:ind w:firstLine="850"/>
        <w:jc w:val="both"/>
        <w:rPr>
          <w:rFonts w:ascii="Times New Roman" w:hAnsi="Times New Roman" w:cs="Times New Roman"/>
          <w:sz w:val="26"/>
          <w:szCs w:val="26"/>
        </w:rPr>
      </w:pPr>
      <w:r w:rsidRPr="00B63228">
        <w:rPr>
          <w:rFonts w:ascii="Times New Roman" w:hAnsi="Times New Roman" w:cs="Times New Roman"/>
          <w:sz w:val="26"/>
          <w:szCs w:val="26"/>
        </w:rPr>
        <w:t xml:space="preserve">В фонд библиотеки входят не только печатные издания, но </w:t>
      </w:r>
      <w:proofErr w:type="gramStart"/>
      <w:r w:rsidRPr="00B63228">
        <w:rPr>
          <w:rFonts w:ascii="Times New Roman" w:hAnsi="Times New Roman" w:cs="Times New Roman"/>
          <w:sz w:val="26"/>
          <w:szCs w:val="26"/>
        </w:rPr>
        <w:t>и  информационные</w:t>
      </w:r>
      <w:proofErr w:type="gramEnd"/>
      <w:r w:rsidRPr="00B63228">
        <w:rPr>
          <w:rFonts w:ascii="Times New Roman" w:hAnsi="Times New Roman" w:cs="Times New Roman"/>
          <w:sz w:val="26"/>
          <w:szCs w:val="26"/>
        </w:rPr>
        <w:t xml:space="preserve"> ресурсы. Фонд медиатеки </w:t>
      </w:r>
      <w:proofErr w:type="gramStart"/>
      <w:r w:rsidRPr="00B63228">
        <w:rPr>
          <w:rFonts w:ascii="Times New Roman" w:hAnsi="Times New Roman" w:cs="Times New Roman"/>
          <w:sz w:val="26"/>
          <w:szCs w:val="26"/>
        </w:rPr>
        <w:t>составляет  140</w:t>
      </w:r>
      <w:proofErr w:type="gramEnd"/>
      <w:r w:rsidRPr="00B63228">
        <w:rPr>
          <w:rFonts w:ascii="Times New Roman" w:hAnsi="Times New Roman" w:cs="Times New Roman"/>
          <w:sz w:val="26"/>
          <w:szCs w:val="26"/>
        </w:rPr>
        <w:t xml:space="preserve"> ед.,   в том числе </w:t>
      </w:r>
    </w:p>
    <w:p w:rsidR="00B63228" w:rsidRPr="00B63228" w:rsidRDefault="00B63228" w:rsidP="00B63228">
      <w:pPr>
        <w:tabs>
          <w:tab w:val="left" w:pos="6090"/>
        </w:tabs>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по форме: диск — 113</w:t>
      </w:r>
    </w:p>
    <w:p w:rsidR="00B63228" w:rsidRPr="00B63228" w:rsidRDefault="00B63228" w:rsidP="00B63228">
      <w:pPr>
        <w:tabs>
          <w:tab w:val="left" w:pos="6090"/>
        </w:tabs>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 xml:space="preserve">                  </w:t>
      </w:r>
      <w:proofErr w:type="spellStart"/>
      <w:r w:rsidRPr="00B63228">
        <w:rPr>
          <w:rFonts w:ascii="Times New Roman" w:hAnsi="Times New Roman" w:cs="Times New Roman"/>
          <w:sz w:val="26"/>
          <w:szCs w:val="26"/>
        </w:rPr>
        <w:t>фонозаписей</w:t>
      </w:r>
      <w:proofErr w:type="spellEnd"/>
      <w:r w:rsidRPr="00B63228">
        <w:rPr>
          <w:rFonts w:ascii="Times New Roman" w:hAnsi="Times New Roman" w:cs="Times New Roman"/>
          <w:sz w:val="26"/>
          <w:szCs w:val="26"/>
        </w:rPr>
        <w:t xml:space="preserve"> - 27</w:t>
      </w:r>
    </w:p>
    <w:p w:rsidR="00B63228" w:rsidRPr="00B63228" w:rsidRDefault="00B63228" w:rsidP="00B63228">
      <w:pPr>
        <w:tabs>
          <w:tab w:val="left" w:pos="6090"/>
        </w:tabs>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по содержанию: в помощь учебных программ -28</w:t>
      </w:r>
    </w:p>
    <w:p w:rsidR="00B63228" w:rsidRPr="00B63228" w:rsidRDefault="00B63228" w:rsidP="00B63228">
      <w:pPr>
        <w:tabs>
          <w:tab w:val="left" w:pos="6090"/>
        </w:tabs>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 xml:space="preserve">                             методические — 20</w:t>
      </w:r>
    </w:p>
    <w:p w:rsidR="00B63228" w:rsidRPr="00B63228" w:rsidRDefault="00B63228" w:rsidP="00B63228">
      <w:pPr>
        <w:tabs>
          <w:tab w:val="left" w:pos="6090"/>
        </w:tabs>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 xml:space="preserve">                             научно — популярные -92</w:t>
      </w:r>
    </w:p>
    <w:p w:rsidR="00B63228" w:rsidRPr="00B63228" w:rsidRDefault="00B63228" w:rsidP="00B63228">
      <w:pPr>
        <w:spacing w:after="0" w:line="240" w:lineRule="auto"/>
        <w:ind w:firstLine="850"/>
        <w:jc w:val="both"/>
        <w:rPr>
          <w:rFonts w:ascii="Times New Roman" w:hAnsi="Times New Roman" w:cs="Times New Roman"/>
          <w:sz w:val="26"/>
          <w:szCs w:val="26"/>
        </w:rPr>
      </w:pPr>
      <w:r w:rsidRPr="00B63228">
        <w:rPr>
          <w:rFonts w:ascii="Times New Roman" w:hAnsi="Times New Roman" w:cs="Times New Roman"/>
          <w:sz w:val="26"/>
          <w:szCs w:val="26"/>
        </w:rPr>
        <w:t xml:space="preserve">  Общее количество посадочных мест в читальном зале библиотеки – 10 мест. В течение учебного года библиотека осуществляет информационно-библиографическое обслуживание обучающихся и педагогов.  Большое внимание библиотека уделяет индивидуальной работе с читателями, консультирует учащихся при выборе книг, осуществляет подбор литературы к докладам и рефератам. Помимо учебной и художественной литературы, библиотека выписывает </w:t>
      </w:r>
      <w:proofErr w:type="gramStart"/>
      <w:r w:rsidRPr="00B63228">
        <w:rPr>
          <w:rFonts w:ascii="Times New Roman" w:hAnsi="Times New Roman" w:cs="Times New Roman"/>
          <w:sz w:val="26"/>
          <w:szCs w:val="26"/>
        </w:rPr>
        <w:t>17  периодических</w:t>
      </w:r>
      <w:proofErr w:type="gramEnd"/>
      <w:r w:rsidRPr="00B63228">
        <w:rPr>
          <w:rFonts w:ascii="Times New Roman" w:hAnsi="Times New Roman" w:cs="Times New Roman"/>
          <w:sz w:val="26"/>
          <w:szCs w:val="26"/>
        </w:rPr>
        <w:t xml:space="preserve"> изданий.</w:t>
      </w:r>
    </w:p>
    <w:p w:rsidR="00B63228" w:rsidRPr="00B63228" w:rsidRDefault="00B63228" w:rsidP="00C80951">
      <w:pPr>
        <w:widowControl w:val="0"/>
        <w:numPr>
          <w:ilvl w:val="1"/>
          <w:numId w:val="8"/>
        </w:numPr>
        <w:suppressAutoHyphens w:val="0"/>
        <w:autoSpaceDE w:val="0"/>
        <w:autoSpaceDN w:val="0"/>
        <w:spacing w:before="240" w:after="0" w:line="240" w:lineRule="auto"/>
        <w:outlineLvl w:val="2"/>
        <w:rPr>
          <w:rFonts w:ascii="Times New Roman" w:eastAsia="Trebuchet MS" w:hAnsi="Times New Roman" w:cs="Times New Roman"/>
          <w:b/>
          <w:sz w:val="26"/>
          <w:szCs w:val="26"/>
        </w:rPr>
      </w:pPr>
      <w:bookmarkStart w:id="34" w:name="_Toc114235929"/>
      <w:r w:rsidRPr="00B63228">
        <w:rPr>
          <w:rFonts w:ascii="Times New Roman" w:eastAsia="Trebuchet MS" w:hAnsi="Times New Roman" w:cs="Times New Roman"/>
          <w:b/>
          <w:sz w:val="26"/>
          <w:szCs w:val="26"/>
        </w:rPr>
        <w:t>Описание кадровых условий реализации основной образовательной программы основного общего образования</w:t>
      </w:r>
      <w:bookmarkEnd w:id="34"/>
    </w:p>
    <w:p w:rsidR="00B63228" w:rsidRPr="00B63228" w:rsidRDefault="00B63228" w:rsidP="00B63228">
      <w:pPr>
        <w:spacing w:after="0" w:line="240" w:lineRule="auto"/>
        <w:ind w:firstLine="567"/>
        <w:contextualSpacing/>
        <w:jc w:val="both"/>
        <w:rPr>
          <w:rFonts w:ascii="Times New Roman" w:hAnsi="Times New Roman"/>
          <w:sz w:val="26"/>
          <w:szCs w:val="26"/>
        </w:rPr>
      </w:pPr>
      <w:bookmarkStart w:id="35" w:name="_Toc114235930"/>
      <w:r w:rsidRPr="00B63228">
        <w:rPr>
          <w:rFonts w:ascii="Times New Roman" w:hAnsi="Times New Roman"/>
          <w:sz w:val="26"/>
          <w:szCs w:val="26"/>
        </w:rPr>
        <w:t>Для обеспечения реализации программы основного общего образования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B63228" w:rsidRPr="00B63228" w:rsidRDefault="00B63228" w:rsidP="00B63228">
      <w:pPr>
        <w:spacing w:after="0" w:line="240" w:lineRule="auto"/>
        <w:ind w:firstLine="567"/>
        <w:contextualSpacing/>
        <w:jc w:val="both"/>
        <w:rPr>
          <w:rFonts w:ascii="Times New Roman" w:hAnsi="Times New Roman"/>
          <w:sz w:val="26"/>
          <w:szCs w:val="26"/>
        </w:rPr>
      </w:pPr>
      <w:r w:rsidRPr="00B63228">
        <w:rPr>
          <w:rFonts w:ascii="Times New Roman" w:hAnsi="Times New Roman"/>
          <w:sz w:val="26"/>
          <w:szCs w:val="26"/>
        </w:rPr>
        <w:t>Обеспеченность кадровыми условиями включает в себя:</w:t>
      </w:r>
    </w:p>
    <w:p w:rsidR="00B63228" w:rsidRPr="00B63228" w:rsidRDefault="00B63228" w:rsidP="00C80951">
      <w:pPr>
        <w:numPr>
          <w:ilvl w:val="0"/>
          <w:numId w:val="10"/>
        </w:numPr>
        <w:suppressAutoHyphens w:val="0"/>
        <w:spacing w:after="0" w:line="240" w:lineRule="auto"/>
        <w:ind w:left="0" w:firstLine="567"/>
        <w:contextualSpacing/>
        <w:jc w:val="both"/>
        <w:rPr>
          <w:rFonts w:ascii="Times New Roman" w:hAnsi="Times New Roman"/>
          <w:sz w:val="26"/>
          <w:szCs w:val="26"/>
        </w:rPr>
      </w:pPr>
      <w:r w:rsidRPr="00B63228">
        <w:rPr>
          <w:rFonts w:ascii="Times New Roman" w:hAnsi="Times New Roman"/>
          <w:sz w:val="26"/>
          <w:szCs w:val="26"/>
        </w:rPr>
        <w:t xml:space="preserve"> укомплектованность образовательной организации педагогическими, руководящими и иными работниками;</w:t>
      </w:r>
    </w:p>
    <w:p w:rsidR="00B63228" w:rsidRPr="00B63228" w:rsidRDefault="00B63228" w:rsidP="00C80951">
      <w:pPr>
        <w:numPr>
          <w:ilvl w:val="0"/>
          <w:numId w:val="10"/>
        </w:numPr>
        <w:suppressAutoHyphens w:val="0"/>
        <w:spacing w:after="0" w:line="240" w:lineRule="auto"/>
        <w:ind w:left="0" w:firstLine="567"/>
        <w:contextualSpacing/>
        <w:jc w:val="both"/>
        <w:rPr>
          <w:rFonts w:ascii="Times New Roman" w:hAnsi="Times New Roman"/>
          <w:sz w:val="26"/>
          <w:szCs w:val="26"/>
        </w:rPr>
      </w:pPr>
      <w:r w:rsidRPr="00B63228">
        <w:rPr>
          <w:rFonts w:ascii="Times New Roman" w:hAnsi="Times New Roman"/>
          <w:sz w:val="26"/>
          <w:szCs w:val="26"/>
        </w:rPr>
        <w:t xml:space="preserve"> 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w:t>
      </w:r>
    </w:p>
    <w:p w:rsidR="00B63228" w:rsidRPr="00B63228" w:rsidRDefault="00B63228" w:rsidP="00C80951">
      <w:pPr>
        <w:numPr>
          <w:ilvl w:val="0"/>
          <w:numId w:val="10"/>
        </w:numPr>
        <w:suppressAutoHyphens w:val="0"/>
        <w:spacing w:after="0" w:line="240" w:lineRule="auto"/>
        <w:ind w:left="0" w:firstLine="567"/>
        <w:contextualSpacing/>
        <w:jc w:val="both"/>
        <w:rPr>
          <w:rFonts w:ascii="Times New Roman" w:hAnsi="Times New Roman"/>
          <w:sz w:val="26"/>
          <w:szCs w:val="26"/>
        </w:rPr>
      </w:pPr>
      <w:r w:rsidRPr="00B63228">
        <w:rPr>
          <w:rFonts w:ascii="Times New Roman" w:hAnsi="Times New Roman"/>
          <w:sz w:val="26"/>
          <w:szCs w:val="26"/>
        </w:rPr>
        <w:t xml:space="preserve"> 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63228" w:rsidRPr="00B63228" w:rsidRDefault="00B63228" w:rsidP="00B63228">
      <w:pPr>
        <w:spacing w:after="0" w:line="240" w:lineRule="auto"/>
        <w:ind w:firstLine="567"/>
        <w:contextualSpacing/>
        <w:jc w:val="both"/>
        <w:rPr>
          <w:rFonts w:ascii="Times New Roman" w:hAnsi="Times New Roman"/>
          <w:sz w:val="26"/>
          <w:szCs w:val="26"/>
        </w:rPr>
      </w:pPr>
      <w:r w:rsidRPr="00B63228">
        <w:rPr>
          <w:rFonts w:ascii="Times New Roman" w:hAnsi="Times New Roman"/>
          <w:sz w:val="26"/>
          <w:szCs w:val="26"/>
        </w:rPr>
        <w:t>Укомплектованность образовательной организации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w:t>
      </w:r>
    </w:p>
    <w:p w:rsidR="00B63228" w:rsidRPr="00B63228" w:rsidRDefault="00B63228" w:rsidP="00B63228">
      <w:pPr>
        <w:spacing w:after="0" w:line="240" w:lineRule="auto"/>
        <w:ind w:firstLine="567"/>
        <w:contextualSpacing/>
        <w:jc w:val="both"/>
        <w:rPr>
          <w:rFonts w:ascii="Times New Roman" w:hAnsi="Times New Roman"/>
          <w:sz w:val="26"/>
          <w:szCs w:val="26"/>
        </w:rPr>
      </w:pPr>
      <w:r w:rsidRPr="00B63228">
        <w:rPr>
          <w:rFonts w:ascii="Times New Roman" w:hAnsi="Times New Roman"/>
          <w:sz w:val="26"/>
          <w:szCs w:val="26"/>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w:t>
      </w:r>
    </w:p>
    <w:p w:rsidR="00B63228" w:rsidRPr="00B63228" w:rsidRDefault="00B63228" w:rsidP="00B63228">
      <w:pPr>
        <w:spacing w:after="0" w:line="240" w:lineRule="auto"/>
        <w:ind w:firstLine="567"/>
        <w:contextualSpacing/>
        <w:jc w:val="both"/>
        <w:rPr>
          <w:rFonts w:ascii="Times New Roman" w:hAnsi="Times New Roman"/>
          <w:sz w:val="26"/>
          <w:szCs w:val="26"/>
        </w:rPr>
      </w:pPr>
      <w:r w:rsidRPr="00B63228">
        <w:rPr>
          <w:rFonts w:ascii="Times New Roman" w:hAnsi="Times New Roman"/>
          <w:sz w:val="26"/>
          <w:szCs w:val="26"/>
        </w:rPr>
        <w:t xml:space="preserve">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w:t>
      </w:r>
      <w:r w:rsidRPr="00B63228">
        <w:rPr>
          <w:rFonts w:ascii="Times New Roman" w:hAnsi="Times New Roman"/>
          <w:sz w:val="26"/>
          <w:szCs w:val="26"/>
        </w:rPr>
        <w:lastRenderedPageBreak/>
        <w:t>лет на основе оценки их профессиональной деятельности аттестационной комиссией МОУ Кузнечихинская СШ ЯМР.</w:t>
      </w:r>
    </w:p>
    <w:p w:rsidR="00B63228" w:rsidRPr="00B63228" w:rsidRDefault="00B63228" w:rsidP="00B63228">
      <w:pPr>
        <w:spacing w:after="0" w:line="240" w:lineRule="auto"/>
        <w:ind w:firstLine="567"/>
        <w:contextualSpacing/>
        <w:jc w:val="both"/>
        <w:rPr>
          <w:rFonts w:ascii="Times New Roman" w:hAnsi="Times New Roman"/>
          <w:sz w:val="26"/>
          <w:szCs w:val="26"/>
        </w:rPr>
      </w:pPr>
      <w:r w:rsidRPr="00B63228">
        <w:rPr>
          <w:rFonts w:ascii="Times New Roman" w:hAnsi="Times New Roman"/>
          <w:sz w:val="26"/>
          <w:szCs w:val="26"/>
        </w:rPr>
        <w:t>Проведение аттестации в целях установления квалификационной категории педагогических работников осуществляется в соответствии с актами Государственного учреждения Ярославской области «Центр оценки и контроля качества образования».</w:t>
      </w:r>
    </w:p>
    <w:p w:rsidR="00B63228" w:rsidRPr="00B63228" w:rsidRDefault="00B63228" w:rsidP="00B63228">
      <w:pPr>
        <w:spacing w:after="0" w:line="240" w:lineRule="auto"/>
        <w:ind w:firstLine="567"/>
        <w:contextualSpacing/>
        <w:jc w:val="both"/>
        <w:rPr>
          <w:rFonts w:ascii="Times New Roman" w:hAnsi="Times New Roman"/>
          <w:sz w:val="26"/>
          <w:szCs w:val="26"/>
        </w:rPr>
      </w:pPr>
      <w:r w:rsidRPr="00B63228">
        <w:rPr>
          <w:rFonts w:ascii="Times New Roman" w:hAnsi="Times New Roman"/>
          <w:sz w:val="26"/>
          <w:szCs w:val="26"/>
        </w:rPr>
        <w:t>В МОУ Кузнечихинская СШ ЯМР действует система повышения профессиональной компетентности педагогов, включающая следующие направления:</w:t>
      </w:r>
    </w:p>
    <w:p w:rsidR="00B63228" w:rsidRPr="00B63228" w:rsidRDefault="00B63228" w:rsidP="00B63228">
      <w:pPr>
        <w:tabs>
          <w:tab w:val="left" w:pos="993"/>
        </w:tabs>
        <w:spacing w:after="0" w:line="240" w:lineRule="auto"/>
        <w:ind w:firstLine="567"/>
        <w:contextualSpacing/>
        <w:jc w:val="both"/>
        <w:rPr>
          <w:rFonts w:ascii="Times New Roman" w:hAnsi="Times New Roman"/>
          <w:sz w:val="26"/>
          <w:szCs w:val="26"/>
        </w:rPr>
      </w:pPr>
      <w:r w:rsidRPr="00B63228">
        <w:rPr>
          <w:rFonts w:ascii="Times New Roman" w:hAnsi="Times New Roman"/>
          <w:sz w:val="26"/>
          <w:szCs w:val="26"/>
        </w:rPr>
        <w:t>•</w:t>
      </w:r>
      <w:r w:rsidRPr="00B63228">
        <w:rPr>
          <w:rFonts w:ascii="Times New Roman" w:hAnsi="Times New Roman"/>
          <w:sz w:val="26"/>
          <w:szCs w:val="26"/>
        </w:rPr>
        <w:tab/>
        <w:t>педагогические советы;</w:t>
      </w:r>
    </w:p>
    <w:p w:rsidR="00B63228" w:rsidRPr="00B63228" w:rsidRDefault="00B63228" w:rsidP="00B63228">
      <w:pPr>
        <w:tabs>
          <w:tab w:val="left" w:pos="993"/>
        </w:tabs>
        <w:spacing w:after="0" w:line="240" w:lineRule="auto"/>
        <w:ind w:firstLine="567"/>
        <w:contextualSpacing/>
        <w:jc w:val="both"/>
        <w:rPr>
          <w:rFonts w:ascii="Times New Roman" w:hAnsi="Times New Roman"/>
          <w:sz w:val="26"/>
          <w:szCs w:val="26"/>
        </w:rPr>
      </w:pPr>
      <w:r w:rsidRPr="00B63228">
        <w:rPr>
          <w:rFonts w:ascii="Times New Roman" w:hAnsi="Times New Roman"/>
          <w:sz w:val="26"/>
          <w:szCs w:val="26"/>
        </w:rPr>
        <w:t>•</w:t>
      </w:r>
      <w:r w:rsidRPr="00B63228">
        <w:rPr>
          <w:rFonts w:ascii="Times New Roman" w:hAnsi="Times New Roman"/>
          <w:sz w:val="26"/>
          <w:szCs w:val="26"/>
        </w:rPr>
        <w:tab/>
        <w:t>работа методических объединений учителей;</w:t>
      </w:r>
    </w:p>
    <w:p w:rsidR="00B63228" w:rsidRPr="00B63228" w:rsidRDefault="00B63228" w:rsidP="00B63228">
      <w:pPr>
        <w:tabs>
          <w:tab w:val="left" w:pos="993"/>
        </w:tabs>
        <w:spacing w:after="0" w:line="240" w:lineRule="auto"/>
        <w:ind w:firstLine="567"/>
        <w:contextualSpacing/>
        <w:jc w:val="both"/>
        <w:rPr>
          <w:rFonts w:ascii="Times New Roman" w:hAnsi="Times New Roman"/>
          <w:sz w:val="26"/>
          <w:szCs w:val="26"/>
        </w:rPr>
      </w:pPr>
      <w:r w:rsidRPr="00B63228">
        <w:rPr>
          <w:rFonts w:ascii="Times New Roman" w:hAnsi="Times New Roman"/>
          <w:sz w:val="26"/>
          <w:szCs w:val="26"/>
        </w:rPr>
        <w:t>•</w:t>
      </w:r>
      <w:r w:rsidRPr="00B63228">
        <w:rPr>
          <w:rFonts w:ascii="Times New Roman" w:hAnsi="Times New Roman"/>
          <w:sz w:val="26"/>
          <w:szCs w:val="26"/>
        </w:rPr>
        <w:tab/>
        <w:t>посещение открытых уроков;</w:t>
      </w:r>
    </w:p>
    <w:p w:rsidR="00B63228" w:rsidRPr="00B63228" w:rsidRDefault="00B63228" w:rsidP="00B63228">
      <w:pPr>
        <w:tabs>
          <w:tab w:val="left" w:pos="993"/>
        </w:tabs>
        <w:spacing w:after="0" w:line="240" w:lineRule="auto"/>
        <w:ind w:firstLine="567"/>
        <w:contextualSpacing/>
        <w:jc w:val="both"/>
        <w:rPr>
          <w:rFonts w:ascii="Times New Roman" w:hAnsi="Times New Roman"/>
          <w:sz w:val="26"/>
          <w:szCs w:val="26"/>
        </w:rPr>
      </w:pPr>
      <w:r w:rsidRPr="00B63228">
        <w:rPr>
          <w:rFonts w:ascii="Times New Roman" w:hAnsi="Times New Roman"/>
          <w:sz w:val="26"/>
          <w:szCs w:val="26"/>
        </w:rPr>
        <w:t>•</w:t>
      </w:r>
      <w:r w:rsidRPr="00B63228">
        <w:rPr>
          <w:rFonts w:ascii="Times New Roman" w:hAnsi="Times New Roman"/>
          <w:sz w:val="26"/>
          <w:szCs w:val="26"/>
        </w:rPr>
        <w:tab/>
        <w:t>руководство исследовательскими работами обучающихся;</w:t>
      </w:r>
    </w:p>
    <w:p w:rsidR="00B63228" w:rsidRPr="00B63228" w:rsidRDefault="00B63228" w:rsidP="00B63228">
      <w:pPr>
        <w:tabs>
          <w:tab w:val="left" w:pos="993"/>
        </w:tabs>
        <w:spacing w:after="0" w:line="240" w:lineRule="auto"/>
        <w:ind w:firstLine="567"/>
        <w:contextualSpacing/>
        <w:jc w:val="both"/>
        <w:rPr>
          <w:rFonts w:ascii="Times New Roman" w:hAnsi="Times New Roman"/>
          <w:sz w:val="26"/>
          <w:szCs w:val="26"/>
        </w:rPr>
      </w:pPr>
      <w:r w:rsidRPr="00B63228">
        <w:rPr>
          <w:rFonts w:ascii="Times New Roman" w:hAnsi="Times New Roman"/>
          <w:sz w:val="26"/>
          <w:szCs w:val="26"/>
        </w:rPr>
        <w:t>•</w:t>
      </w:r>
      <w:r w:rsidRPr="00B63228">
        <w:rPr>
          <w:rFonts w:ascii="Times New Roman" w:hAnsi="Times New Roman"/>
          <w:sz w:val="26"/>
          <w:szCs w:val="26"/>
        </w:rPr>
        <w:tab/>
        <w:t>работа по темам самообразования;</w:t>
      </w:r>
    </w:p>
    <w:p w:rsidR="00B63228" w:rsidRPr="00B63228" w:rsidRDefault="00B63228" w:rsidP="00B63228">
      <w:pPr>
        <w:tabs>
          <w:tab w:val="left" w:pos="993"/>
        </w:tabs>
        <w:spacing w:after="0" w:line="240" w:lineRule="auto"/>
        <w:ind w:firstLine="567"/>
        <w:contextualSpacing/>
        <w:jc w:val="both"/>
        <w:rPr>
          <w:rFonts w:ascii="Times New Roman" w:hAnsi="Times New Roman"/>
          <w:sz w:val="26"/>
          <w:szCs w:val="26"/>
        </w:rPr>
      </w:pPr>
      <w:r w:rsidRPr="00B63228">
        <w:rPr>
          <w:rFonts w:ascii="Times New Roman" w:hAnsi="Times New Roman"/>
          <w:sz w:val="26"/>
          <w:szCs w:val="26"/>
        </w:rPr>
        <w:t>•</w:t>
      </w:r>
      <w:r w:rsidRPr="00B63228">
        <w:rPr>
          <w:rFonts w:ascii="Times New Roman" w:hAnsi="Times New Roman"/>
          <w:sz w:val="26"/>
          <w:szCs w:val="26"/>
        </w:rPr>
        <w:tab/>
        <w:t>обучение на курсах повышения квалификации;</w:t>
      </w:r>
    </w:p>
    <w:p w:rsidR="00B63228" w:rsidRPr="00B63228" w:rsidRDefault="00B63228" w:rsidP="00B63228">
      <w:pPr>
        <w:tabs>
          <w:tab w:val="left" w:pos="993"/>
        </w:tabs>
        <w:spacing w:after="0" w:line="240" w:lineRule="auto"/>
        <w:ind w:firstLine="567"/>
        <w:contextualSpacing/>
        <w:jc w:val="both"/>
        <w:rPr>
          <w:rFonts w:ascii="Times New Roman" w:hAnsi="Times New Roman"/>
          <w:sz w:val="26"/>
          <w:szCs w:val="26"/>
        </w:rPr>
      </w:pPr>
      <w:r w:rsidRPr="00B63228">
        <w:rPr>
          <w:rFonts w:ascii="Times New Roman" w:hAnsi="Times New Roman"/>
          <w:sz w:val="26"/>
          <w:szCs w:val="26"/>
        </w:rPr>
        <w:t>•</w:t>
      </w:r>
      <w:r w:rsidRPr="00B63228">
        <w:rPr>
          <w:rFonts w:ascii="Times New Roman" w:hAnsi="Times New Roman"/>
          <w:sz w:val="26"/>
          <w:szCs w:val="26"/>
        </w:rPr>
        <w:tab/>
        <w:t>сопровождение молодого учителя, наставничество;</w:t>
      </w:r>
    </w:p>
    <w:p w:rsidR="00B63228" w:rsidRPr="00B63228" w:rsidRDefault="00B63228" w:rsidP="00B63228">
      <w:pPr>
        <w:tabs>
          <w:tab w:val="left" w:pos="993"/>
        </w:tabs>
        <w:spacing w:after="0" w:line="240" w:lineRule="auto"/>
        <w:ind w:firstLine="567"/>
        <w:contextualSpacing/>
        <w:jc w:val="both"/>
        <w:rPr>
          <w:rFonts w:ascii="Times New Roman" w:hAnsi="Times New Roman"/>
          <w:sz w:val="26"/>
          <w:szCs w:val="26"/>
        </w:rPr>
      </w:pPr>
      <w:r w:rsidRPr="00B63228">
        <w:rPr>
          <w:rFonts w:ascii="Times New Roman" w:hAnsi="Times New Roman"/>
          <w:sz w:val="26"/>
          <w:szCs w:val="26"/>
        </w:rPr>
        <w:t>•</w:t>
      </w:r>
      <w:r w:rsidRPr="00B63228">
        <w:rPr>
          <w:rFonts w:ascii="Times New Roman" w:hAnsi="Times New Roman"/>
          <w:sz w:val="26"/>
          <w:szCs w:val="26"/>
        </w:rPr>
        <w:tab/>
        <w:t xml:space="preserve">аттестация педагогических кадров; </w:t>
      </w:r>
    </w:p>
    <w:p w:rsidR="00B63228" w:rsidRPr="00B63228" w:rsidRDefault="00B63228" w:rsidP="00B63228">
      <w:pPr>
        <w:spacing w:after="0" w:line="240" w:lineRule="auto"/>
        <w:ind w:firstLine="567"/>
        <w:contextualSpacing/>
        <w:jc w:val="both"/>
        <w:rPr>
          <w:rFonts w:ascii="Times New Roman" w:hAnsi="Times New Roman"/>
          <w:sz w:val="26"/>
          <w:szCs w:val="26"/>
        </w:rPr>
      </w:pPr>
      <w:r w:rsidRPr="00B63228">
        <w:rPr>
          <w:rFonts w:ascii="Times New Roman" w:hAnsi="Times New Roman"/>
          <w:sz w:val="26"/>
          <w:szCs w:val="26"/>
        </w:rPr>
        <w:t xml:space="preserve">Педагоги участвуют в конкурсах педагогического мастерства, научно-практических конференциях, в Школе проводятся тематические педсоветы, учебные семинары, организована деятельность методических объединений учителей. </w:t>
      </w:r>
    </w:p>
    <w:p w:rsidR="00B63228" w:rsidRPr="00B63228" w:rsidRDefault="00B63228" w:rsidP="00B63228">
      <w:pPr>
        <w:spacing w:after="0" w:line="240" w:lineRule="auto"/>
        <w:ind w:firstLine="567"/>
        <w:contextualSpacing/>
        <w:jc w:val="both"/>
        <w:rPr>
          <w:rFonts w:ascii="Times New Roman" w:hAnsi="Times New Roman"/>
          <w:sz w:val="26"/>
          <w:szCs w:val="26"/>
        </w:rPr>
      </w:pPr>
      <w:r w:rsidRPr="00B63228">
        <w:rPr>
          <w:rFonts w:ascii="Times New Roman" w:hAnsi="Times New Roman"/>
          <w:sz w:val="26"/>
          <w:szCs w:val="26"/>
        </w:rPr>
        <w:t xml:space="preserve">В МОУ Кузнечихинская СШ ЯМР работает 75 учителей (включая педагога-психолога, логопедов, дефектологов, педагогов дополнительного образования, социального педагога и внешних совместителей). Педагоги имеют высшую, первую категории, а также соответствие занимаемой должности. Не имеют категории те педагоги, стаж которых в МОУ Кузнечихинская СШ ЯМР составляет менее 2 лет </w:t>
      </w:r>
    </w:p>
    <w:p w:rsidR="00B63228" w:rsidRPr="00A6089C" w:rsidRDefault="00B63228" w:rsidP="00B63228">
      <w:pPr>
        <w:spacing w:after="0" w:line="240" w:lineRule="auto"/>
        <w:ind w:firstLine="567"/>
        <w:contextualSpacing/>
        <w:jc w:val="both"/>
        <w:rPr>
          <w:rFonts w:ascii="Times New Roman" w:hAnsi="Times New Roman"/>
          <w:sz w:val="24"/>
          <w:szCs w:val="24"/>
        </w:rPr>
      </w:pPr>
      <w:r w:rsidRPr="00A6089C">
        <w:rPr>
          <w:rFonts w:ascii="Times New Roman" w:hAnsi="Times New Roman"/>
          <w:noProof/>
          <w:sz w:val="28"/>
          <w:szCs w:val="28"/>
          <w:lang w:eastAsia="ru-RU"/>
        </w:rPr>
        <w:drawing>
          <wp:inline distT="0" distB="0" distL="0" distR="0" wp14:anchorId="37344C0B" wp14:editId="6C561CA8">
            <wp:extent cx="4568825" cy="2740025"/>
            <wp:effectExtent l="0" t="0" r="3175" b="3175"/>
            <wp:docPr id="41" name="Диаграмма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63228" w:rsidRPr="00A6089C" w:rsidRDefault="00B63228" w:rsidP="00B63228">
      <w:pPr>
        <w:spacing w:after="0" w:line="240" w:lineRule="auto"/>
        <w:ind w:firstLine="567"/>
        <w:contextualSpacing/>
        <w:jc w:val="both"/>
        <w:rPr>
          <w:rFonts w:ascii="Times New Roman" w:hAnsi="Times New Roman"/>
          <w:sz w:val="24"/>
          <w:szCs w:val="24"/>
        </w:rPr>
      </w:pPr>
    </w:p>
    <w:p w:rsidR="00B63228" w:rsidRPr="00B63228" w:rsidRDefault="00B63228" w:rsidP="00B63228">
      <w:pPr>
        <w:spacing w:after="0" w:line="240" w:lineRule="auto"/>
        <w:ind w:firstLine="567"/>
        <w:contextualSpacing/>
        <w:jc w:val="both"/>
        <w:rPr>
          <w:rFonts w:ascii="Times New Roman" w:hAnsi="Times New Roman"/>
          <w:sz w:val="26"/>
          <w:szCs w:val="26"/>
        </w:rPr>
      </w:pPr>
      <w:r w:rsidRPr="00B63228">
        <w:rPr>
          <w:rFonts w:ascii="Times New Roman" w:hAnsi="Times New Roman"/>
          <w:sz w:val="26"/>
          <w:szCs w:val="26"/>
        </w:rPr>
        <w:t>Кроме того, 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B63228" w:rsidRPr="00B63228" w:rsidRDefault="00B63228" w:rsidP="00B63228">
      <w:pPr>
        <w:spacing w:after="0" w:line="240" w:lineRule="auto"/>
        <w:ind w:firstLine="567"/>
        <w:contextualSpacing/>
        <w:jc w:val="both"/>
        <w:rPr>
          <w:rFonts w:ascii="Times New Roman" w:hAnsi="Times New Roman"/>
          <w:sz w:val="26"/>
          <w:szCs w:val="26"/>
        </w:rPr>
      </w:pPr>
    </w:p>
    <w:p w:rsidR="00B63228" w:rsidRPr="00B63228" w:rsidRDefault="00B63228" w:rsidP="00B63228">
      <w:pPr>
        <w:spacing w:after="0" w:line="240" w:lineRule="auto"/>
        <w:ind w:firstLine="567"/>
        <w:contextualSpacing/>
        <w:rPr>
          <w:rFonts w:ascii="Times New Roman" w:hAnsi="Times New Roman"/>
          <w:b/>
          <w:sz w:val="26"/>
          <w:szCs w:val="26"/>
        </w:rPr>
      </w:pPr>
      <w:r w:rsidRPr="00B63228">
        <w:rPr>
          <w:rFonts w:ascii="Times New Roman" w:hAnsi="Times New Roman"/>
          <w:b/>
          <w:sz w:val="26"/>
          <w:szCs w:val="26"/>
        </w:rPr>
        <w:lastRenderedPageBreak/>
        <w:t xml:space="preserve">Профессиональное </w:t>
      </w:r>
      <w:proofErr w:type="gramStart"/>
      <w:r w:rsidRPr="00B63228">
        <w:rPr>
          <w:rFonts w:ascii="Times New Roman" w:hAnsi="Times New Roman"/>
          <w:b/>
          <w:sz w:val="26"/>
          <w:szCs w:val="26"/>
        </w:rPr>
        <w:t>развитие  и</w:t>
      </w:r>
      <w:proofErr w:type="gramEnd"/>
      <w:r w:rsidRPr="00B63228">
        <w:rPr>
          <w:rFonts w:ascii="Times New Roman" w:hAnsi="Times New Roman"/>
          <w:b/>
          <w:sz w:val="26"/>
          <w:szCs w:val="26"/>
        </w:rPr>
        <w:t xml:space="preserve"> повышение квалификации педагогических работников.</w:t>
      </w:r>
    </w:p>
    <w:p w:rsidR="00B63228" w:rsidRPr="00B63228" w:rsidRDefault="00B63228" w:rsidP="00B63228">
      <w:pPr>
        <w:spacing w:after="0" w:line="240" w:lineRule="auto"/>
        <w:ind w:firstLine="567"/>
        <w:contextualSpacing/>
        <w:jc w:val="both"/>
        <w:rPr>
          <w:rFonts w:ascii="Times New Roman" w:hAnsi="Times New Roman"/>
          <w:sz w:val="26"/>
          <w:szCs w:val="26"/>
        </w:rPr>
      </w:pPr>
      <w:r w:rsidRPr="00B63228">
        <w:rPr>
          <w:rFonts w:ascii="Times New Roman" w:hAnsi="Times New Roman"/>
          <w:sz w:val="26"/>
          <w:szCs w:val="26"/>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63228" w:rsidRPr="00B63228" w:rsidRDefault="00B63228" w:rsidP="00B63228">
      <w:pPr>
        <w:spacing w:after="0" w:line="240" w:lineRule="auto"/>
        <w:ind w:firstLine="567"/>
        <w:contextualSpacing/>
        <w:jc w:val="both"/>
        <w:rPr>
          <w:rFonts w:ascii="Times New Roman" w:hAnsi="Times New Roman"/>
          <w:sz w:val="26"/>
          <w:szCs w:val="26"/>
        </w:rPr>
      </w:pPr>
      <w:r w:rsidRPr="00B63228">
        <w:rPr>
          <w:rFonts w:ascii="Times New Roman" w:hAnsi="Times New Roman"/>
          <w:sz w:val="26"/>
          <w:szCs w:val="26"/>
        </w:rPr>
        <w:t>Педагоги МОУ Кузнечихинская СШ ЯМР систематически проходят курсовую подготовку для обеспечения необходимого квалификационного уровня, а также для обеспечения сопровождения деятельности педагогов на всех этапах реализации требований ФГОС ООО. Курсовая подготовка связана с актуальными вопросами реализации программы основного общего образования. Также учителя школы участвуют в методических объединениях в сфере общего образования, действующих на школьном, муниципальном и региональном уровнях.</w:t>
      </w:r>
    </w:p>
    <w:p w:rsidR="00B63228" w:rsidRPr="00B63228" w:rsidRDefault="00B63228" w:rsidP="00B63228">
      <w:pPr>
        <w:spacing w:after="0" w:line="240" w:lineRule="auto"/>
        <w:ind w:firstLine="567"/>
        <w:contextualSpacing/>
        <w:jc w:val="both"/>
        <w:rPr>
          <w:rFonts w:ascii="Times New Roman" w:hAnsi="Times New Roman"/>
          <w:sz w:val="26"/>
          <w:szCs w:val="26"/>
        </w:rPr>
      </w:pPr>
      <w:r w:rsidRPr="00B63228">
        <w:rPr>
          <w:rFonts w:ascii="Times New Roman" w:hAnsi="Times New Roman"/>
          <w:sz w:val="26"/>
          <w:szCs w:val="26"/>
        </w:rPr>
        <w:t>Ожидаемый результат повышения квалификации — профессиональная готовность работников образования к реализации ФГОС ООО:</w:t>
      </w:r>
    </w:p>
    <w:p w:rsidR="00B63228" w:rsidRPr="00B63228" w:rsidRDefault="00B63228" w:rsidP="00B63228">
      <w:pPr>
        <w:spacing w:after="0" w:line="240" w:lineRule="auto"/>
        <w:ind w:firstLine="567"/>
        <w:contextualSpacing/>
        <w:jc w:val="both"/>
        <w:rPr>
          <w:rFonts w:ascii="Times New Roman" w:hAnsi="Times New Roman"/>
          <w:sz w:val="26"/>
          <w:szCs w:val="26"/>
        </w:rPr>
      </w:pPr>
      <w:r w:rsidRPr="00B63228">
        <w:rPr>
          <w:rFonts w:ascii="Times New Roman" w:hAnsi="Times New Roman"/>
          <w:sz w:val="26"/>
          <w:szCs w:val="26"/>
        </w:rPr>
        <w:t>— обеспечение оптимального вхождения работников образования в систему ценностей современного образования;</w:t>
      </w:r>
    </w:p>
    <w:p w:rsidR="00B63228" w:rsidRPr="00B63228" w:rsidRDefault="00B63228" w:rsidP="00B63228">
      <w:pPr>
        <w:spacing w:after="0" w:line="240" w:lineRule="auto"/>
        <w:ind w:firstLine="567"/>
        <w:contextualSpacing/>
        <w:jc w:val="both"/>
        <w:rPr>
          <w:rFonts w:ascii="Times New Roman" w:hAnsi="Times New Roman"/>
          <w:sz w:val="26"/>
          <w:szCs w:val="26"/>
        </w:rPr>
      </w:pPr>
      <w:r w:rsidRPr="00B63228">
        <w:rPr>
          <w:rFonts w:ascii="Times New Roman" w:hAnsi="Times New Roman"/>
          <w:sz w:val="26"/>
          <w:szCs w:val="26"/>
        </w:rPr>
        <w:t>—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63228" w:rsidRPr="00B63228" w:rsidRDefault="00B63228" w:rsidP="00B63228">
      <w:pPr>
        <w:spacing w:after="0" w:line="240" w:lineRule="auto"/>
        <w:ind w:firstLine="567"/>
        <w:contextualSpacing/>
        <w:jc w:val="both"/>
        <w:rPr>
          <w:rFonts w:ascii="Times New Roman" w:hAnsi="Times New Roman"/>
          <w:sz w:val="26"/>
          <w:szCs w:val="26"/>
        </w:rPr>
      </w:pPr>
      <w:r w:rsidRPr="00B63228">
        <w:rPr>
          <w:rFonts w:ascii="Times New Roman" w:hAnsi="Times New Roman"/>
          <w:sz w:val="26"/>
          <w:szCs w:val="26"/>
        </w:rPr>
        <w:t>— овладение учебно-методическими и информационно-методическими ресурсами, необходимыми для успешного решения задач ФГОС ООО.</w:t>
      </w:r>
    </w:p>
    <w:p w:rsidR="00B63228" w:rsidRPr="00B63228" w:rsidRDefault="00B63228" w:rsidP="00B63228">
      <w:pPr>
        <w:spacing w:after="0" w:line="240" w:lineRule="auto"/>
        <w:ind w:firstLine="567"/>
        <w:contextualSpacing/>
        <w:jc w:val="both"/>
        <w:rPr>
          <w:rFonts w:ascii="Times New Roman" w:hAnsi="Times New Roman"/>
          <w:sz w:val="26"/>
          <w:szCs w:val="26"/>
        </w:rPr>
      </w:pPr>
      <w:r w:rsidRPr="00B63228">
        <w:rPr>
          <w:rFonts w:ascii="Times New Roman" w:hAnsi="Times New Roman"/>
          <w:sz w:val="26"/>
          <w:szCs w:val="26"/>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63228" w:rsidRPr="00B63228" w:rsidRDefault="00B63228" w:rsidP="00B63228">
      <w:pPr>
        <w:spacing w:after="0" w:line="240" w:lineRule="auto"/>
        <w:ind w:firstLine="567"/>
        <w:contextualSpacing/>
        <w:jc w:val="both"/>
        <w:rPr>
          <w:rFonts w:ascii="Times New Roman" w:hAnsi="Times New Roman"/>
          <w:sz w:val="26"/>
          <w:szCs w:val="26"/>
        </w:rPr>
      </w:pPr>
      <w:r w:rsidRPr="00B63228">
        <w:rPr>
          <w:rFonts w:ascii="Times New Roman" w:hAnsi="Times New Roman"/>
          <w:sz w:val="26"/>
          <w:szCs w:val="26"/>
        </w:rPr>
        <w:t xml:space="preserve">Курсы повышения квалификации, а также количество прошедших их педагогов представлены в </w:t>
      </w:r>
      <w:proofErr w:type="gramStart"/>
      <w:r w:rsidRPr="00B63228">
        <w:rPr>
          <w:rFonts w:ascii="Times New Roman" w:hAnsi="Times New Roman"/>
          <w:sz w:val="26"/>
          <w:szCs w:val="26"/>
        </w:rPr>
        <w:t xml:space="preserve">Приложении  </w:t>
      </w:r>
      <w:r w:rsidR="009316B9">
        <w:rPr>
          <w:rFonts w:ascii="Times New Roman" w:hAnsi="Times New Roman"/>
          <w:sz w:val="26"/>
          <w:szCs w:val="26"/>
        </w:rPr>
        <w:t>4</w:t>
      </w:r>
      <w:bookmarkStart w:id="36" w:name="_GoBack"/>
      <w:bookmarkEnd w:id="36"/>
      <w:proofErr w:type="gramEnd"/>
      <w:r w:rsidRPr="00B63228">
        <w:rPr>
          <w:rFonts w:ascii="Times New Roman" w:hAnsi="Times New Roman"/>
          <w:sz w:val="26"/>
          <w:szCs w:val="26"/>
        </w:rPr>
        <w:t xml:space="preserve"> к ООП ООО.</w:t>
      </w:r>
    </w:p>
    <w:p w:rsidR="00B63228" w:rsidRPr="00B63228" w:rsidRDefault="00B63228" w:rsidP="00B63228">
      <w:pPr>
        <w:spacing w:after="0"/>
        <w:ind w:firstLine="567"/>
        <w:contextualSpacing/>
        <w:rPr>
          <w:rFonts w:ascii="Times New Roman" w:hAnsi="Times New Roman"/>
          <w:sz w:val="26"/>
          <w:szCs w:val="26"/>
        </w:rPr>
      </w:pPr>
    </w:p>
    <w:p w:rsidR="00B63228" w:rsidRPr="00B63228" w:rsidRDefault="00B63228" w:rsidP="00C80951">
      <w:pPr>
        <w:widowControl w:val="0"/>
        <w:numPr>
          <w:ilvl w:val="1"/>
          <w:numId w:val="8"/>
        </w:numPr>
        <w:suppressAutoHyphens w:val="0"/>
        <w:autoSpaceDE w:val="0"/>
        <w:autoSpaceDN w:val="0"/>
        <w:spacing w:after="0" w:line="240" w:lineRule="auto"/>
        <w:jc w:val="both"/>
        <w:outlineLvl w:val="2"/>
        <w:rPr>
          <w:rFonts w:ascii="Times New Roman" w:eastAsia="Trebuchet MS" w:hAnsi="Times New Roman" w:cs="Times New Roman"/>
          <w:b/>
          <w:sz w:val="26"/>
          <w:szCs w:val="26"/>
        </w:rPr>
      </w:pPr>
      <w:r w:rsidRPr="00B63228">
        <w:rPr>
          <w:rFonts w:ascii="Times New Roman" w:eastAsia="Trebuchet MS" w:hAnsi="Times New Roman" w:cs="Times New Roman"/>
          <w:b/>
          <w:sz w:val="26"/>
          <w:szCs w:val="26"/>
        </w:rPr>
        <w:t>Описание психолого-педагогических условий реализации основной образовательной программы основного общего образования</w:t>
      </w:r>
      <w:bookmarkEnd w:id="35"/>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Психолого-педагогические условия, созданные в МОУ Кузнечихинская СШ ЯМР,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rsidR="00B63228" w:rsidRPr="00B63228" w:rsidRDefault="00B63228" w:rsidP="00C80951">
      <w:pPr>
        <w:numPr>
          <w:ilvl w:val="6"/>
          <w:numId w:val="18"/>
        </w:numPr>
        <w:suppressAutoHyphens w:val="0"/>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B63228" w:rsidRPr="00B63228" w:rsidRDefault="00B63228" w:rsidP="00C80951">
      <w:pPr>
        <w:numPr>
          <w:ilvl w:val="6"/>
          <w:numId w:val="18"/>
        </w:numPr>
        <w:suppressAutoHyphens w:val="0"/>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способствует социально-психологической адаптации обучающихся к условиям школы с учетом специфики их возрастного психофизиологического развития, включая особенности адаптации к социальной среде;</w:t>
      </w:r>
    </w:p>
    <w:p w:rsidR="00B63228" w:rsidRPr="00B63228" w:rsidRDefault="00B63228" w:rsidP="00C80951">
      <w:pPr>
        <w:numPr>
          <w:ilvl w:val="6"/>
          <w:numId w:val="18"/>
        </w:numPr>
        <w:suppressAutoHyphens w:val="0"/>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формирование и развитие психолого-педагогической компетентности работников МОУ Кузнечихинская СШ ЯМР и родителей (законных представителей) несовершеннолетних обучающихся;</w:t>
      </w:r>
    </w:p>
    <w:p w:rsidR="00B63228" w:rsidRPr="00B63228" w:rsidRDefault="00B63228" w:rsidP="00C80951">
      <w:pPr>
        <w:numPr>
          <w:ilvl w:val="6"/>
          <w:numId w:val="18"/>
        </w:numPr>
        <w:suppressAutoHyphens w:val="0"/>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lastRenderedPageBreak/>
        <w:t>профилактику формирования у обучающихся девиантных форм поведения, агрессии и повышенной тревожности.</w:t>
      </w:r>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В МОУ Кузнечихинская СШ ЯМР психолого-педагогическое сопровождение реализации программы основного общего образования осуществляется квалифицированными специалистами:</w:t>
      </w:r>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—педагогом-психологом (1);</w:t>
      </w:r>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—учителем-логопедом (2);</w:t>
      </w:r>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—учителем-дефектологом (1);</w:t>
      </w:r>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w:t>
      </w:r>
      <w:proofErr w:type="spellStart"/>
      <w:proofErr w:type="gramStart"/>
      <w:r w:rsidRPr="00B63228">
        <w:rPr>
          <w:rFonts w:ascii="Times New Roman" w:hAnsi="Times New Roman" w:cs="Times New Roman"/>
          <w:sz w:val="26"/>
          <w:szCs w:val="26"/>
        </w:rPr>
        <w:t>социальнымпедагогом</w:t>
      </w:r>
      <w:proofErr w:type="spellEnd"/>
      <w:r w:rsidRPr="00B63228">
        <w:rPr>
          <w:rFonts w:ascii="Times New Roman" w:hAnsi="Times New Roman" w:cs="Times New Roman"/>
          <w:sz w:val="26"/>
          <w:szCs w:val="26"/>
        </w:rPr>
        <w:t>(</w:t>
      </w:r>
      <w:proofErr w:type="gramEnd"/>
      <w:r w:rsidRPr="00B63228">
        <w:rPr>
          <w:rFonts w:ascii="Times New Roman" w:hAnsi="Times New Roman" w:cs="Times New Roman"/>
          <w:sz w:val="26"/>
          <w:szCs w:val="26"/>
        </w:rPr>
        <w:t xml:space="preserve">1). </w:t>
      </w:r>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В процессе реализации основной образовательной программы основного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—формирование и развитие психолого-педагогической компетентности;</w:t>
      </w:r>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—сохранение и укрепление психологического благополучия и психического здоровья обучающихся;</w:t>
      </w:r>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 поддержку и сопровождение детско-родительских отношений;</w:t>
      </w:r>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—формирование ценности здоровья и безопасного образа жизни;</w:t>
      </w:r>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—дифференциацию и индивидуализацию обучения и воспитания с учетом особенностей когнитивного и эмоционального развития обучающихся;</w:t>
      </w:r>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—мониторинг возможностей и способностей обучающихся, выявление, поддержка и сопровождение одаренных детей, выявление обучающихся с ОВЗ;</w:t>
      </w:r>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—создание условий для последующего профессионального самоопределения;</w:t>
      </w:r>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—формирование коммуникативных навыков в разновозрастной среде и среде сверстников;</w:t>
      </w:r>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 поддержку детских объединений, ученического самоуправления;</w:t>
      </w:r>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—формирование психологической культуры поведения в информационной среде;</w:t>
      </w:r>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—развитие психологической культуры в области использования ИКТ.</w:t>
      </w:r>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—обучающихся, испытывающих трудности в освоении программы основного общего образования, развитии и социальной адаптации;</w:t>
      </w:r>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—обучающихся, проявляющих индивидуальные способности и одаренных;</w:t>
      </w:r>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 (указать при наличии);</w:t>
      </w:r>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—родителей (законных представителей) несовершеннолетних обучающихся (указать при наличии).</w:t>
      </w:r>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В процессе реализации основной образовательной программы используются такие формы психолого-педагогического сопровождения как:</w:t>
      </w:r>
    </w:p>
    <w:p w:rsidR="00B63228" w:rsidRPr="00B63228" w:rsidRDefault="00B63228" w:rsidP="00C80951">
      <w:pPr>
        <w:numPr>
          <w:ilvl w:val="0"/>
          <w:numId w:val="19"/>
        </w:numPr>
        <w:suppressAutoHyphens w:val="0"/>
        <w:spacing w:after="0" w:line="240" w:lineRule="auto"/>
        <w:ind w:left="0" w:firstLine="567"/>
        <w:contextualSpacing/>
        <w:jc w:val="both"/>
        <w:rPr>
          <w:rFonts w:ascii="Times New Roman" w:hAnsi="Times New Roman" w:cs="Times New Roman"/>
          <w:sz w:val="26"/>
          <w:szCs w:val="26"/>
        </w:rPr>
      </w:pPr>
      <w:r w:rsidRPr="00B63228">
        <w:rPr>
          <w:rFonts w:ascii="Times New Roman" w:hAnsi="Times New Roman" w:cs="Times New Roman"/>
          <w:sz w:val="26"/>
          <w:szCs w:val="26"/>
        </w:rPr>
        <w:lastRenderedPageBreak/>
        <w:t xml:space="preserve"> 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B63228" w:rsidRPr="00B63228" w:rsidRDefault="00B63228" w:rsidP="00C80951">
      <w:pPr>
        <w:numPr>
          <w:ilvl w:val="0"/>
          <w:numId w:val="19"/>
        </w:numPr>
        <w:suppressAutoHyphens w:val="0"/>
        <w:spacing w:after="0" w:line="240" w:lineRule="auto"/>
        <w:ind w:left="0" w:firstLine="567"/>
        <w:contextualSpacing/>
        <w:jc w:val="both"/>
        <w:rPr>
          <w:rFonts w:ascii="Times New Roman" w:hAnsi="Times New Roman" w:cs="Times New Roman"/>
          <w:sz w:val="26"/>
          <w:szCs w:val="26"/>
        </w:rPr>
      </w:pPr>
      <w:r w:rsidRPr="00B63228">
        <w:rPr>
          <w:rFonts w:ascii="Times New Roman" w:hAnsi="Times New Roman" w:cs="Times New Roman"/>
          <w:sz w:val="26"/>
          <w:szCs w:val="26"/>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63228" w:rsidRPr="00B63228" w:rsidRDefault="00B63228" w:rsidP="00C80951">
      <w:pPr>
        <w:numPr>
          <w:ilvl w:val="0"/>
          <w:numId w:val="19"/>
        </w:numPr>
        <w:suppressAutoHyphens w:val="0"/>
        <w:spacing w:after="0" w:line="240" w:lineRule="auto"/>
        <w:ind w:left="0" w:firstLine="567"/>
        <w:contextualSpacing/>
        <w:jc w:val="both"/>
        <w:rPr>
          <w:rFonts w:ascii="Times New Roman" w:hAnsi="Times New Roman" w:cs="Times New Roman"/>
          <w:sz w:val="26"/>
          <w:szCs w:val="26"/>
        </w:rPr>
      </w:pPr>
      <w:r w:rsidRPr="00B63228">
        <w:rPr>
          <w:rFonts w:ascii="Times New Roman" w:hAnsi="Times New Roman" w:cs="Times New Roman"/>
          <w:sz w:val="26"/>
          <w:szCs w:val="26"/>
        </w:rPr>
        <w:t>профилактика, экспертиза, развивающая работа, просвещение, коррекционная работа, осуществляемая в течение всего учебного времени.</w:t>
      </w:r>
    </w:p>
    <w:p w:rsidR="00B63228" w:rsidRPr="00B63228" w:rsidRDefault="00B63228" w:rsidP="00B63228">
      <w:pPr>
        <w:rPr>
          <w:rFonts w:ascii="Times New Roman" w:hAnsi="Times New Roman" w:cs="Times New Roman"/>
          <w:sz w:val="26"/>
          <w:szCs w:val="26"/>
        </w:rPr>
      </w:pPr>
    </w:p>
    <w:p w:rsidR="00B63228" w:rsidRPr="00B63228" w:rsidRDefault="00B63228" w:rsidP="00B63228">
      <w:pPr>
        <w:rPr>
          <w:rFonts w:ascii="Times New Roman" w:hAnsi="Times New Roman" w:cs="Times New Roman"/>
          <w:sz w:val="26"/>
          <w:szCs w:val="26"/>
        </w:rPr>
      </w:pPr>
      <w:r w:rsidRPr="00B63228">
        <w:rPr>
          <w:rFonts w:ascii="Times New Roman" w:hAnsi="Times New Roman" w:cs="Times New Roman"/>
          <w:b/>
          <w:bCs/>
          <w:sz w:val="26"/>
          <w:szCs w:val="26"/>
          <w:u w:val="single"/>
        </w:rPr>
        <w:t>Основные виды работ и содержание деятельности психолого-педагогического сопровождения</w:t>
      </w:r>
      <w:r w:rsidRPr="00B63228">
        <w:rPr>
          <w:rFonts w:ascii="Times New Roman" w:hAnsi="Times New Roman" w:cs="Times New Roman"/>
          <w:b/>
          <w:bCs/>
          <w:sz w:val="26"/>
          <w:szCs w:val="26"/>
        </w:rPr>
        <w:t>:</w:t>
      </w:r>
    </w:p>
    <w:p w:rsidR="00B63228" w:rsidRPr="00B63228" w:rsidRDefault="00B63228" w:rsidP="00C80951">
      <w:pPr>
        <w:numPr>
          <w:ilvl w:val="0"/>
          <w:numId w:val="20"/>
        </w:numPr>
        <w:suppressAutoHyphens w:val="0"/>
        <w:spacing w:after="0" w:line="240" w:lineRule="auto"/>
        <w:jc w:val="both"/>
        <w:rPr>
          <w:rFonts w:ascii="Times New Roman" w:hAnsi="Times New Roman" w:cs="Times New Roman"/>
          <w:sz w:val="26"/>
          <w:szCs w:val="26"/>
        </w:rPr>
      </w:pPr>
      <w:r w:rsidRPr="00B63228">
        <w:rPr>
          <w:rFonts w:ascii="Times New Roman" w:hAnsi="Times New Roman" w:cs="Times New Roman"/>
          <w:b/>
          <w:bCs/>
          <w:sz w:val="26"/>
          <w:szCs w:val="26"/>
        </w:rPr>
        <w:t>Психологическое просвещение –</w:t>
      </w:r>
      <w:r w:rsidRPr="00B63228">
        <w:rPr>
          <w:rFonts w:ascii="Times New Roman" w:hAnsi="Times New Roman" w:cs="Times New Roman"/>
          <w:sz w:val="26"/>
          <w:szCs w:val="26"/>
        </w:rPr>
        <w:t xml:space="preserve"> формирование у обучающихся и их родителей (законных представителей), педагогических работников и руководителей общеобразовательных учреждений потребности в психологических знаниях, желания использовать их в интересах собственного развития и своевременного предупреждения возможных нарушений в становлении личности;</w:t>
      </w:r>
    </w:p>
    <w:p w:rsidR="00B63228" w:rsidRPr="00B63228" w:rsidRDefault="00B63228" w:rsidP="00C80951">
      <w:pPr>
        <w:numPr>
          <w:ilvl w:val="0"/>
          <w:numId w:val="20"/>
        </w:numPr>
        <w:suppressAutoHyphens w:val="0"/>
        <w:spacing w:after="0" w:line="240" w:lineRule="auto"/>
        <w:jc w:val="both"/>
        <w:rPr>
          <w:rFonts w:ascii="Times New Roman" w:hAnsi="Times New Roman" w:cs="Times New Roman"/>
          <w:sz w:val="26"/>
          <w:szCs w:val="26"/>
        </w:rPr>
      </w:pPr>
      <w:r w:rsidRPr="00B63228">
        <w:rPr>
          <w:rFonts w:ascii="Times New Roman" w:hAnsi="Times New Roman" w:cs="Times New Roman"/>
          <w:b/>
          <w:bCs/>
          <w:sz w:val="26"/>
          <w:szCs w:val="26"/>
        </w:rPr>
        <w:t>Профилактика</w:t>
      </w:r>
      <w:r w:rsidRPr="00B63228">
        <w:rPr>
          <w:rFonts w:ascii="Times New Roman" w:hAnsi="Times New Roman" w:cs="Times New Roman"/>
          <w:sz w:val="26"/>
          <w:szCs w:val="26"/>
        </w:rPr>
        <w:t xml:space="preserve"> – предупреждение возникновения явлений дезадаптации обучающихся, профессионального выгорания педагогов; выявление и нейтрализация факторов, негативно влияющих на здоровье педагогов и обучающихся; формирование у всех участников образовательного процесса потребности в здоровом образе жизни;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rsidR="00B63228" w:rsidRPr="00B63228" w:rsidRDefault="00B63228" w:rsidP="00C80951">
      <w:pPr>
        <w:numPr>
          <w:ilvl w:val="0"/>
          <w:numId w:val="20"/>
        </w:numPr>
        <w:suppressAutoHyphens w:val="0"/>
        <w:spacing w:after="0" w:line="240" w:lineRule="auto"/>
        <w:jc w:val="both"/>
        <w:rPr>
          <w:rFonts w:ascii="Times New Roman" w:hAnsi="Times New Roman" w:cs="Times New Roman"/>
          <w:sz w:val="26"/>
          <w:szCs w:val="26"/>
        </w:rPr>
      </w:pPr>
      <w:r w:rsidRPr="00B63228">
        <w:rPr>
          <w:rFonts w:ascii="Times New Roman" w:hAnsi="Times New Roman" w:cs="Times New Roman"/>
          <w:b/>
          <w:bCs/>
          <w:sz w:val="26"/>
          <w:szCs w:val="26"/>
        </w:rPr>
        <w:t>Диагностика</w:t>
      </w:r>
      <w:r w:rsidRPr="00B63228">
        <w:rPr>
          <w:rFonts w:ascii="Times New Roman" w:hAnsi="Times New Roman" w:cs="Times New Roman"/>
          <w:sz w:val="26"/>
          <w:szCs w:val="26"/>
        </w:rPr>
        <w:t xml:space="preserve"> (индивидуальная и групповая) – психолого-педагогическое изучение обучающихся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w:t>
      </w:r>
    </w:p>
    <w:p w:rsidR="00B63228" w:rsidRPr="00B63228" w:rsidRDefault="00B63228" w:rsidP="00C80951">
      <w:pPr>
        <w:numPr>
          <w:ilvl w:val="0"/>
          <w:numId w:val="20"/>
        </w:numPr>
        <w:suppressAutoHyphens w:val="0"/>
        <w:spacing w:after="0" w:line="240" w:lineRule="auto"/>
        <w:jc w:val="both"/>
        <w:rPr>
          <w:rFonts w:ascii="Times New Roman" w:hAnsi="Times New Roman" w:cs="Times New Roman"/>
          <w:sz w:val="26"/>
          <w:szCs w:val="26"/>
        </w:rPr>
      </w:pPr>
      <w:r w:rsidRPr="00B63228">
        <w:rPr>
          <w:rFonts w:ascii="Times New Roman" w:hAnsi="Times New Roman" w:cs="Times New Roman"/>
          <w:b/>
          <w:bCs/>
          <w:sz w:val="26"/>
          <w:szCs w:val="26"/>
        </w:rPr>
        <w:t>Развивающая работа</w:t>
      </w:r>
      <w:r w:rsidRPr="00B63228">
        <w:rPr>
          <w:rFonts w:ascii="Times New Roman" w:hAnsi="Times New Roman" w:cs="Times New Roman"/>
          <w:sz w:val="26"/>
          <w:szCs w:val="26"/>
        </w:rPr>
        <w:t xml:space="preserve"> (индивидуальная и групповая) – формирование потребности в новом знании, возможности его приобретения и реализации в деятельности и общении;</w:t>
      </w:r>
    </w:p>
    <w:p w:rsidR="00B63228" w:rsidRPr="00B63228" w:rsidRDefault="00B63228" w:rsidP="00C80951">
      <w:pPr>
        <w:numPr>
          <w:ilvl w:val="0"/>
          <w:numId w:val="20"/>
        </w:numPr>
        <w:suppressAutoHyphens w:val="0"/>
        <w:spacing w:after="0" w:line="240" w:lineRule="auto"/>
        <w:jc w:val="both"/>
        <w:rPr>
          <w:rFonts w:ascii="Times New Roman" w:hAnsi="Times New Roman" w:cs="Times New Roman"/>
          <w:sz w:val="26"/>
          <w:szCs w:val="26"/>
        </w:rPr>
      </w:pPr>
      <w:r w:rsidRPr="00B63228">
        <w:rPr>
          <w:rFonts w:ascii="Times New Roman" w:hAnsi="Times New Roman" w:cs="Times New Roman"/>
          <w:b/>
          <w:bCs/>
          <w:sz w:val="26"/>
          <w:szCs w:val="26"/>
        </w:rPr>
        <w:t>Коррекционная работа</w:t>
      </w:r>
      <w:r w:rsidRPr="00B63228">
        <w:rPr>
          <w:rFonts w:ascii="Times New Roman" w:hAnsi="Times New Roman" w:cs="Times New Roman"/>
          <w:sz w:val="26"/>
          <w:szCs w:val="26"/>
        </w:rPr>
        <w:t xml:space="preserve"> (индивидуальная и групповая) – организация работы с обучающимися, имеющими проблемы в обучении, поведении и личностном развитии, выявленные в процессе диагностики; активное воздействие на процесс формирования личности и преодоление затруднений в усвоении программного материала на основе комплексного взаимодействия педагога-психолога с педагогами, дефектологами, логопедами, врачами, социальными педагогами;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w:t>
      </w:r>
    </w:p>
    <w:p w:rsidR="00B63228" w:rsidRPr="00B63228" w:rsidRDefault="00B63228" w:rsidP="00B63228">
      <w:pPr>
        <w:jc w:val="both"/>
        <w:rPr>
          <w:rFonts w:ascii="Times New Roman" w:hAnsi="Times New Roman" w:cs="Times New Roman"/>
          <w:sz w:val="26"/>
          <w:szCs w:val="26"/>
        </w:rPr>
      </w:pPr>
    </w:p>
    <w:p w:rsidR="00B63228" w:rsidRPr="00B63228" w:rsidRDefault="00B63228" w:rsidP="00C80951">
      <w:pPr>
        <w:numPr>
          <w:ilvl w:val="0"/>
          <w:numId w:val="20"/>
        </w:numPr>
        <w:suppressAutoHyphens w:val="0"/>
        <w:spacing w:after="0" w:line="240" w:lineRule="auto"/>
        <w:jc w:val="both"/>
        <w:rPr>
          <w:rFonts w:ascii="Times New Roman" w:hAnsi="Times New Roman" w:cs="Times New Roman"/>
          <w:sz w:val="26"/>
          <w:szCs w:val="26"/>
        </w:rPr>
      </w:pPr>
      <w:r w:rsidRPr="00B63228">
        <w:rPr>
          <w:rFonts w:ascii="Times New Roman" w:hAnsi="Times New Roman" w:cs="Times New Roman"/>
          <w:b/>
          <w:bCs/>
          <w:sz w:val="26"/>
          <w:szCs w:val="26"/>
        </w:rPr>
        <w:lastRenderedPageBreak/>
        <w:t>Консультирование</w:t>
      </w:r>
      <w:r w:rsidRPr="00B63228">
        <w:rPr>
          <w:rFonts w:ascii="Times New Roman" w:hAnsi="Times New Roman" w:cs="Times New Roman"/>
          <w:sz w:val="26"/>
          <w:szCs w:val="26"/>
        </w:rPr>
        <w:t xml:space="preserve"> (индивидуальное и групповое) – помощь участникам образовательного процесса в осознании ими природы их затруднений, в анализе и решении психологических проблем, в актуализации и активизации личностных особенностей; содействие сознательному и активному присвоению нового социального опыта; помощь в формировании новых установок и принятии собственных решений; решение различного рода психологических проблем, связанных с трудностями в межличностных отношениях, самосознании и саморазвитии.</w:t>
      </w:r>
    </w:p>
    <w:p w:rsidR="00B63228" w:rsidRPr="00B63228" w:rsidRDefault="00B63228" w:rsidP="00C80951">
      <w:pPr>
        <w:numPr>
          <w:ilvl w:val="0"/>
          <w:numId w:val="20"/>
        </w:numPr>
        <w:suppressAutoHyphens w:val="0"/>
        <w:spacing w:after="0" w:line="240" w:lineRule="auto"/>
        <w:rPr>
          <w:rFonts w:ascii="Times New Roman" w:hAnsi="Times New Roman" w:cs="Times New Roman"/>
          <w:sz w:val="26"/>
          <w:szCs w:val="26"/>
        </w:rPr>
      </w:pPr>
      <w:r w:rsidRPr="00B63228">
        <w:rPr>
          <w:rFonts w:ascii="Times New Roman" w:hAnsi="Times New Roman" w:cs="Times New Roman"/>
          <w:b/>
          <w:bCs/>
          <w:sz w:val="26"/>
          <w:szCs w:val="26"/>
        </w:rPr>
        <w:t xml:space="preserve">Экспертиза – </w:t>
      </w:r>
      <w:r w:rsidRPr="00B63228">
        <w:rPr>
          <w:rFonts w:ascii="Times New Roman" w:hAnsi="Times New Roman" w:cs="Times New Roman"/>
          <w:sz w:val="26"/>
          <w:szCs w:val="26"/>
        </w:rPr>
        <w:t>психологический анализ</w:t>
      </w:r>
      <w:r w:rsidRPr="00B63228">
        <w:rPr>
          <w:rFonts w:ascii="Times New Roman" w:hAnsi="Times New Roman" w:cs="Times New Roman"/>
          <w:b/>
          <w:bCs/>
          <w:sz w:val="26"/>
          <w:szCs w:val="26"/>
        </w:rPr>
        <w:t xml:space="preserve"> </w:t>
      </w:r>
      <w:r w:rsidRPr="00B63228">
        <w:rPr>
          <w:rFonts w:ascii="Times New Roman" w:hAnsi="Times New Roman" w:cs="Times New Roman"/>
          <w:sz w:val="26"/>
          <w:szCs w:val="26"/>
        </w:rPr>
        <w:t>образовательных и учебных программ, проектов, пособий, образовательной среды, профессиональной деятельности специалистов образовательного учреждения; оценка альтернативных решений и выделение наиболее предпочтительных вариантов организации учебно-воспитательного процесса.</w:t>
      </w:r>
    </w:p>
    <w:p w:rsidR="00B63228" w:rsidRPr="00B63228" w:rsidRDefault="00B63228" w:rsidP="00B63228">
      <w:pPr>
        <w:ind w:firstLine="360"/>
        <w:jc w:val="both"/>
        <w:rPr>
          <w:rFonts w:ascii="Times New Roman" w:hAnsi="Times New Roman" w:cs="Times New Roman"/>
          <w:sz w:val="26"/>
          <w:szCs w:val="26"/>
        </w:rPr>
      </w:pPr>
      <w:r w:rsidRPr="00B63228">
        <w:rPr>
          <w:rFonts w:ascii="Times New Roman" w:hAnsi="Times New Roman" w:cs="Times New Roman"/>
          <w:sz w:val="26"/>
          <w:szCs w:val="26"/>
        </w:rPr>
        <w:t>При этом особое внимание необходимо уделять переходным этапам в развитии и образовании детей, что предполагает выделение уровней сопровождения</w:t>
      </w:r>
    </w:p>
    <w:p w:rsidR="00B63228" w:rsidRPr="00B63228" w:rsidRDefault="00B63228" w:rsidP="00B63228">
      <w:pPr>
        <w:ind w:firstLine="360"/>
        <w:jc w:val="both"/>
        <w:rPr>
          <w:rFonts w:ascii="Times New Roman" w:hAnsi="Times New Roman" w:cs="Times New Roman"/>
          <w:sz w:val="26"/>
          <w:szCs w:val="26"/>
        </w:rPr>
      </w:pPr>
      <w:r w:rsidRPr="00B63228">
        <w:rPr>
          <w:rFonts w:ascii="Times New Roman" w:hAnsi="Times New Roman" w:cs="Times New Roman"/>
          <w:b/>
          <w:bCs/>
          <w:sz w:val="26"/>
          <w:szCs w:val="26"/>
        </w:rPr>
        <w:t>Уровень класса.</w:t>
      </w:r>
      <w:r w:rsidRPr="00B63228">
        <w:rPr>
          <w:rFonts w:ascii="Times New Roman" w:hAnsi="Times New Roman" w:cs="Times New Roman"/>
          <w:sz w:val="26"/>
          <w:szCs w:val="26"/>
        </w:rPr>
        <w:t xml:space="preserve"> На данном уровне ведущую роль играют учителя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дезадаптации ребенка, возникновения острых проблемных ситуаций.</w:t>
      </w:r>
    </w:p>
    <w:p w:rsidR="00B63228" w:rsidRPr="00A6089C" w:rsidRDefault="00B63228" w:rsidP="00B63228">
      <w:pPr>
        <w:ind w:firstLine="360"/>
        <w:jc w:val="both"/>
        <w:rPr>
          <w:rFonts w:ascii="Times New Roman" w:hAnsi="Times New Roman" w:cs="Times New Roman"/>
          <w:sz w:val="24"/>
          <w:szCs w:val="24"/>
        </w:rPr>
      </w:pPr>
      <w:r w:rsidRPr="00B63228">
        <w:rPr>
          <w:rFonts w:ascii="Times New Roman" w:hAnsi="Times New Roman" w:cs="Times New Roman"/>
          <w:b/>
          <w:bCs/>
          <w:sz w:val="26"/>
          <w:szCs w:val="26"/>
        </w:rPr>
        <w:t>Уровень учреждения.</w:t>
      </w:r>
      <w:r w:rsidRPr="00B63228">
        <w:rPr>
          <w:rFonts w:ascii="Times New Roman" w:hAnsi="Times New Roman" w:cs="Times New Roman"/>
          <w:sz w:val="26"/>
          <w:szCs w:val="26"/>
        </w:rPr>
        <w:t xml:space="preserve"> На данном уровне работа ведется педагогами-психологами, учителями-логопедами, социальными педагогами (в оптимальном варианте объединенными в службу, консилиум и т.д.), выявляющими проблемы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реализуются профилактические программы, охватывающие значительные группы обучающихся, осуществляется экспертная, консультативная, просветительская работа с администрацией и учителями.</w:t>
      </w:r>
    </w:p>
    <w:p w:rsidR="00B63228" w:rsidRPr="00A6089C" w:rsidRDefault="00B63228" w:rsidP="00B63228">
      <w:pPr>
        <w:jc w:val="center"/>
        <w:rPr>
          <w:rFonts w:ascii="Times New Roman" w:hAnsi="Times New Roman" w:cs="Times New Roman"/>
          <w:b/>
          <w:sz w:val="24"/>
          <w:szCs w:val="24"/>
        </w:rPr>
      </w:pPr>
      <w:r w:rsidRPr="00A6089C">
        <w:rPr>
          <w:rFonts w:ascii="Times New Roman" w:hAnsi="Times New Roman" w:cs="Times New Roman"/>
          <w:b/>
          <w:sz w:val="24"/>
          <w:szCs w:val="24"/>
        </w:rPr>
        <w:t>Уровни психолого-педагогического сопровождения</w: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40" o:spid="_x0000_s1049" type="#_x0000_t88" style="position:absolute;left:0;text-align:left;margin-left:207pt;margin-top:-168.6pt;width:27pt;height:405pt;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"/>
        </w:pict>
      </w:r>
    </w:p>
    <w:tbl>
      <w:tblPr>
        <w:tblpPr w:leftFromText="180" w:rightFromText="180" w:bottomFromText="20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554"/>
        <w:gridCol w:w="2126"/>
      </w:tblGrid>
      <w:tr w:rsidR="00B63228" w:rsidRPr="00A6089C" w:rsidTr="009316B9">
        <w:tc>
          <w:tcPr>
            <w:tcW w:w="2392"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jc w:val="center"/>
              <w:rPr>
                <w:rFonts w:ascii="Times New Roman" w:hAnsi="Times New Roman" w:cs="Times New Roman"/>
                <w:b/>
                <w:sz w:val="24"/>
                <w:szCs w:val="24"/>
              </w:rPr>
            </w:pPr>
            <w:r w:rsidRPr="00A6089C">
              <w:rPr>
                <w:rFonts w:ascii="Times New Roman" w:hAnsi="Times New Roman" w:cs="Times New Roman"/>
                <w:b/>
                <w:sz w:val="24"/>
                <w:szCs w:val="24"/>
              </w:rPr>
              <w:t>Индивидуальное</w:t>
            </w:r>
          </w:p>
        </w:tc>
        <w:tc>
          <w:tcPr>
            <w:tcW w:w="2392"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jc w:val="center"/>
              <w:rPr>
                <w:rFonts w:ascii="Times New Roman" w:hAnsi="Times New Roman" w:cs="Times New Roman"/>
                <w:b/>
                <w:sz w:val="24"/>
                <w:szCs w:val="24"/>
              </w:rPr>
            </w:pPr>
            <w:r w:rsidRPr="00A6089C">
              <w:rPr>
                <w:rFonts w:ascii="Times New Roman" w:hAnsi="Times New Roman" w:cs="Times New Roman"/>
                <w:b/>
                <w:sz w:val="24"/>
                <w:szCs w:val="24"/>
              </w:rPr>
              <w:t>Групповое</w:t>
            </w:r>
          </w:p>
        </w:tc>
        <w:tc>
          <w:tcPr>
            <w:tcW w:w="255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jc w:val="center"/>
              <w:rPr>
                <w:rFonts w:ascii="Times New Roman" w:hAnsi="Times New Roman" w:cs="Times New Roman"/>
                <w:b/>
                <w:sz w:val="24"/>
                <w:szCs w:val="24"/>
              </w:rPr>
            </w:pPr>
            <w:r w:rsidRPr="00A6089C">
              <w:rPr>
                <w:rFonts w:ascii="Times New Roman" w:hAnsi="Times New Roman" w:cs="Times New Roman"/>
                <w:b/>
                <w:sz w:val="24"/>
                <w:szCs w:val="24"/>
              </w:rPr>
              <w:t>На уровне класса</w:t>
            </w:r>
          </w:p>
        </w:tc>
        <w:tc>
          <w:tcPr>
            <w:tcW w:w="2126"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jc w:val="center"/>
              <w:rPr>
                <w:rFonts w:ascii="Times New Roman" w:hAnsi="Times New Roman" w:cs="Times New Roman"/>
                <w:b/>
                <w:sz w:val="24"/>
                <w:szCs w:val="24"/>
              </w:rPr>
            </w:pPr>
            <w:r w:rsidRPr="00A6089C">
              <w:rPr>
                <w:rFonts w:ascii="Times New Roman" w:hAnsi="Times New Roman" w:cs="Times New Roman"/>
                <w:b/>
                <w:sz w:val="24"/>
                <w:szCs w:val="24"/>
              </w:rPr>
              <w:t>На уровне ОУ</w:t>
            </w:r>
          </w:p>
        </w:tc>
      </w:tr>
    </w:tbl>
    <w:p w:rsidR="00B63228" w:rsidRPr="00A6089C" w:rsidRDefault="00B63228" w:rsidP="00B63228">
      <w:pPr>
        <w:ind w:left="360"/>
        <w:contextualSpacing/>
        <w:rPr>
          <w:rFonts w:ascii="Times New Roman" w:hAnsi="Times New Roman" w:cs="Times New Roman"/>
          <w:b/>
          <w:sz w:val="24"/>
          <w:szCs w:val="24"/>
        </w:rPr>
      </w:pPr>
    </w:p>
    <w:p w:rsidR="00B63228" w:rsidRPr="00A6089C" w:rsidRDefault="00B63228" w:rsidP="00B63228">
      <w:pPr>
        <w:ind w:left="284"/>
        <w:contextualSpacing/>
        <w:jc w:val="center"/>
        <w:rPr>
          <w:rFonts w:ascii="Times New Roman" w:hAnsi="Times New Roman" w:cs="Times New Roman"/>
          <w:b/>
          <w:sz w:val="24"/>
          <w:szCs w:val="24"/>
        </w:rPr>
      </w:pPr>
    </w:p>
    <w:p w:rsidR="00B63228" w:rsidRPr="00A6089C" w:rsidRDefault="00B63228" w:rsidP="00B63228">
      <w:pPr>
        <w:ind w:left="284"/>
        <w:contextualSpacing/>
        <w:jc w:val="center"/>
        <w:rPr>
          <w:rFonts w:ascii="Times New Roman" w:hAnsi="Times New Roman" w:cs="Times New Roman"/>
          <w:b/>
          <w:sz w:val="24"/>
          <w:szCs w:val="24"/>
        </w:rPr>
      </w:pPr>
    </w:p>
    <w:p w:rsidR="00B63228" w:rsidRPr="00A6089C" w:rsidRDefault="00B63228" w:rsidP="00B63228">
      <w:pPr>
        <w:ind w:left="284"/>
        <w:contextualSpacing/>
        <w:jc w:val="center"/>
        <w:rPr>
          <w:rFonts w:ascii="Times New Roman" w:hAnsi="Times New Roman" w:cs="Times New Roman"/>
          <w:b/>
          <w:sz w:val="24"/>
          <w:szCs w:val="24"/>
        </w:rPr>
      </w:pPr>
      <w:r w:rsidRPr="00A6089C">
        <w:rPr>
          <w:rFonts w:ascii="Times New Roman" w:hAnsi="Times New Roman" w:cs="Times New Roman"/>
          <w:b/>
          <w:sz w:val="24"/>
          <w:szCs w:val="24"/>
        </w:rPr>
        <w:t>Основные формы сопровождения</w:t>
      </w:r>
    </w:p>
    <w:p w:rsidR="00B63228" w:rsidRPr="00A6089C" w:rsidRDefault="00B63228" w:rsidP="00B63228">
      <w:pPr>
        <w:ind w:left="284"/>
        <w:contextualSpacing/>
        <w:rPr>
          <w:rFonts w:ascii="Times New Roman" w:hAnsi="Times New Roman" w:cs="Times New Roman"/>
          <w:b/>
          <w:sz w:val="24"/>
          <w:szCs w:val="24"/>
        </w:rPr>
      </w:pPr>
      <w:r>
        <w:rPr>
          <w:noProof/>
        </w:rPr>
        <w:pict>
          <v:group id="Группа 31" o:spid="_x0000_s1040" style="position:absolute;left:0;text-align:left;margin-left:18pt;margin-top:1.85pt;width:405pt;height:133.55pt;z-index:251660288"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">
            <v:shapetype id="_x0000_t202" coordsize="21600,21600" o:spt="202" path="m,l,21600r21600,l21600,xe">
              <v:stroke joinstyle="miter"/>
              <v:path gradientshapeok="t" o:connecttype="rect"/>
            </v:shapetype>
            <v:shape id="Text Box 8" o:spid="_x0000_s1041" type="#_x0000_t202" style="position:absolute;left:2525;top:6167;width:23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9316B9" w:rsidRDefault="009316B9" w:rsidP="00B63228">
                    <w:pPr>
                      <w:rPr>
                        <w:rFonts w:ascii="Times New Roman" w:hAnsi="Times New Roman" w:cs="Times New Roman"/>
                      </w:rPr>
                    </w:pPr>
                    <w:r>
                      <w:rPr>
                        <w:rFonts w:ascii="Times New Roman" w:hAnsi="Times New Roman" w:cs="Times New Roman"/>
                      </w:rPr>
                      <w:t>Консультирование</w:t>
                    </w:r>
                  </w:p>
                  <w:p w:rsidR="009316B9" w:rsidRDefault="009316B9" w:rsidP="00B63228">
                    <w:pPr>
                      <w:rPr>
                        <w:rFonts w:ascii="Times New Roman" w:hAnsi="Times New Roman" w:cs="Times New Roman"/>
                      </w:rPr>
                    </w:pPr>
                  </w:p>
                </w:txbxContent>
              </v:textbox>
            </v:shape>
            <v:shape id="Text Box 9" o:spid="_x0000_s1042" type="#_x0000_t202" style="position:absolute;left:2525;top:688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9316B9" w:rsidRDefault="009316B9" w:rsidP="00B63228">
                    <w:pPr>
                      <w:jc w:val="center"/>
                      <w:rPr>
                        <w:rFonts w:ascii="Times New Roman" w:hAnsi="Times New Roman" w:cs="Times New Roman"/>
                      </w:rPr>
                    </w:pPr>
                    <w:r>
                      <w:rPr>
                        <w:rFonts w:ascii="Times New Roman" w:hAnsi="Times New Roman" w:cs="Times New Roman"/>
                      </w:rPr>
                      <w:t>Развивающая работа</w:t>
                    </w:r>
                  </w:p>
                  <w:p w:rsidR="009316B9" w:rsidRDefault="009316B9" w:rsidP="00B63228">
                    <w:pPr>
                      <w:rPr>
                        <w:rFonts w:ascii="Times New Roman" w:hAnsi="Times New Roman" w:cs="Times New Roman"/>
                      </w:rPr>
                    </w:pPr>
                  </w:p>
                </w:txbxContent>
              </v:textbox>
            </v:shape>
            <v:shape id="Text Box 10" o:spid="_x0000_s1043" type="#_x0000_t202" style="position:absolute;left:5765;top:6707;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rsidR="009316B9" w:rsidRDefault="009316B9" w:rsidP="00B63228">
                    <w:pPr>
                      <w:rPr>
                        <w:rFonts w:ascii="Times New Roman" w:hAnsi="Times New Roman" w:cs="Times New Roman"/>
                      </w:rPr>
                    </w:pPr>
                    <w:r>
                      <w:rPr>
                        <w:rFonts w:ascii="Times New Roman" w:hAnsi="Times New Roman" w:cs="Times New Roman"/>
                      </w:rPr>
                      <w:t>Профилактика</w:t>
                    </w:r>
                  </w:p>
                  <w:p w:rsidR="009316B9" w:rsidRDefault="009316B9" w:rsidP="00B63228">
                    <w:pPr>
                      <w:rPr>
                        <w:rFonts w:ascii="Times New Roman" w:hAnsi="Times New Roman" w:cs="Times New Roman"/>
                      </w:rPr>
                    </w:pPr>
                  </w:p>
                </w:txbxContent>
              </v:textbox>
            </v:shape>
            <v:shape id="Text Box 11" o:spid="_x0000_s1044" type="#_x0000_t202" style="position:absolute;left:8285;top:6876;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9316B9" w:rsidRDefault="009316B9" w:rsidP="00B63228">
                    <w:pPr>
                      <w:rPr>
                        <w:rFonts w:ascii="Times New Roman" w:hAnsi="Times New Roman" w:cs="Times New Roman"/>
                      </w:rPr>
                    </w:pPr>
                    <w:r>
                      <w:rPr>
                        <w:rFonts w:ascii="Times New Roman" w:hAnsi="Times New Roman" w:cs="Times New Roman"/>
                      </w:rPr>
                      <w:t xml:space="preserve">Просвещение </w:t>
                    </w:r>
                  </w:p>
                  <w:p w:rsidR="009316B9" w:rsidRDefault="009316B9" w:rsidP="00B63228">
                    <w:pPr>
                      <w:rPr>
                        <w:rFonts w:ascii="Times New Roman" w:hAnsi="Times New Roman" w:cs="Times New Roman"/>
                      </w:rPr>
                    </w:pPr>
                  </w:p>
                </w:txbxContent>
              </v:textbox>
            </v:shape>
            <v:shape id="Text Box 12" o:spid="_x0000_s1045" type="#_x0000_t202" style="position:absolute;left:8285;top:6156;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9316B9" w:rsidRDefault="009316B9" w:rsidP="00B63228">
                    <w:pPr>
                      <w:rPr>
                        <w:rFonts w:ascii="Times New Roman" w:hAnsi="Times New Roman" w:cs="Times New Roman"/>
                      </w:rPr>
                    </w:pPr>
                    <w:r>
                      <w:rPr>
                        <w:rFonts w:ascii="Times New Roman" w:hAnsi="Times New Roman" w:cs="Times New Roman"/>
                      </w:rPr>
                      <w:t xml:space="preserve">Экспертиза </w:t>
                    </w:r>
                  </w:p>
                  <w:p w:rsidR="009316B9" w:rsidRDefault="009316B9" w:rsidP="00B63228">
                    <w:pPr>
                      <w:rPr>
                        <w:rFonts w:ascii="Times New Roman" w:hAnsi="Times New Roman" w:cs="Times New Roman"/>
                      </w:rPr>
                    </w:pPr>
                  </w:p>
                </w:txbxContent>
              </v:textbox>
            </v:shape>
            <v:shape id="Text Box 13" o:spid="_x0000_s1046" type="#_x0000_t202" style="position:absolute;left:5765;top:5987;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9316B9" w:rsidRDefault="009316B9" w:rsidP="00B63228">
                    <w:pPr>
                      <w:jc w:val="center"/>
                      <w:rPr>
                        <w:rFonts w:ascii="Times New Roman" w:hAnsi="Times New Roman" w:cs="Times New Roman"/>
                      </w:rPr>
                    </w:pPr>
                    <w:r>
                      <w:rPr>
                        <w:rFonts w:ascii="Times New Roman" w:hAnsi="Times New Roman" w:cs="Times New Roman"/>
                      </w:rPr>
                      <w:t>Диагностика</w:t>
                    </w:r>
                  </w:p>
                  <w:p w:rsidR="009316B9" w:rsidRDefault="009316B9" w:rsidP="00B63228">
                    <w:pPr>
                      <w:rPr>
                        <w:rFonts w:ascii="Times New Roman" w:hAnsi="Times New Roman" w:cs="Times New Roman"/>
                      </w:rPr>
                    </w:pPr>
                  </w:p>
                </w:txbxContent>
              </v:textbox>
            </v:shape>
            <v:shape id="Text Box 14" o:spid="_x0000_s1047" type="#_x0000_t202" style="position:absolute;left:5225;top:7427;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9316B9" w:rsidRDefault="009316B9" w:rsidP="00B63228">
                    <w:pPr>
                      <w:rPr>
                        <w:rFonts w:ascii="Times New Roman" w:hAnsi="Times New Roman" w:cs="Times New Roman"/>
                      </w:rPr>
                    </w:pPr>
                    <w:r>
                      <w:rPr>
                        <w:rFonts w:ascii="Times New Roman" w:hAnsi="Times New Roman" w:cs="Times New Roman"/>
                      </w:rPr>
                      <w:t>Коррекционная работа</w:t>
                    </w:r>
                  </w:p>
                  <w:p w:rsidR="009316B9" w:rsidRDefault="009316B9" w:rsidP="00B63228">
                    <w:pPr>
                      <w:rPr>
                        <w:rFonts w:ascii="Times New Roman" w:hAnsi="Times New Roman" w:cs="Times New Roman"/>
                      </w:rPr>
                    </w:pPr>
                  </w:p>
                </w:txbxContent>
              </v:textbox>
            </v:shape>
            <v:shape id="AutoShape 15" o:spid="_x0000_s1048" type="#_x0000_t88" style="position:absolute;left:6125;top:1516;width:540;height:8100;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"/>
          </v:group>
        </w:pict>
      </w:r>
    </w:p>
    <w:p w:rsidR="00B63228" w:rsidRPr="00A6089C" w:rsidRDefault="00B63228" w:rsidP="00B63228">
      <w:pPr>
        <w:ind w:left="284"/>
        <w:contextualSpacing/>
        <w:rPr>
          <w:rFonts w:ascii="Times New Roman" w:hAnsi="Times New Roman" w:cs="Times New Roman"/>
          <w:b/>
          <w:sz w:val="24"/>
          <w:szCs w:val="24"/>
        </w:rPr>
      </w:pPr>
    </w:p>
    <w:p w:rsidR="00B63228" w:rsidRPr="00A6089C" w:rsidRDefault="00B63228" w:rsidP="00B63228">
      <w:pPr>
        <w:ind w:left="284"/>
        <w:contextualSpacing/>
        <w:rPr>
          <w:rFonts w:ascii="Times New Roman" w:hAnsi="Times New Roman" w:cs="Times New Roman"/>
          <w:b/>
          <w:sz w:val="24"/>
          <w:szCs w:val="24"/>
        </w:rPr>
      </w:pPr>
    </w:p>
    <w:p w:rsidR="00B63228" w:rsidRPr="00A6089C" w:rsidRDefault="00B63228" w:rsidP="00B63228">
      <w:pPr>
        <w:ind w:left="284"/>
        <w:contextualSpacing/>
        <w:rPr>
          <w:rFonts w:ascii="Times New Roman" w:hAnsi="Times New Roman" w:cs="Times New Roman"/>
          <w:b/>
          <w:sz w:val="24"/>
          <w:szCs w:val="24"/>
        </w:rPr>
      </w:pPr>
    </w:p>
    <w:p w:rsidR="00B63228" w:rsidRPr="00A6089C" w:rsidRDefault="00B63228" w:rsidP="00B63228">
      <w:pPr>
        <w:ind w:left="284"/>
        <w:contextualSpacing/>
        <w:rPr>
          <w:rFonts w:ascii="Times New Roman" w:hAnsi="Times New Roman" w:cs="Times New Roman"/>
          <w:sz w:val="24"/>
          <w:szCs w:val="24"/>
        </w:rPr>
      </w:pPr>
    </w:p>
    <w:p w:rsidR="00B63228" w:rsidRPr="00A6089C" w:rsidRDefault="00B63228" w:rsidP="00B63228">
      <w:pPr>
        <w:ind w:left="284"/>
        <w:contextualSpacing/>
        <w:jc w:val="center"/>
      </w:pPr>
      <w:r>
        <w:rPr>
          <w:noProof/>
        </w:rPr>
        <w:lastRenderedPageBreak/>
        <w:pict>
          <v:shape id="Правая фигурная скобка 30" o:spid="_x0000_s1039" type="#_x0000_t88" style="position:absolute;left:0;text-align:left;margin-left:237pt;margin-top:-175.15pt;width:27pt;height:405pt;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"/>
        </w:pict>
      </w:r>
      <w:r w:rsidRPr="00A6089C">
        <w:rPr>
          <w:rFonts w:ascii="Times New Roman" w:hAnsi="Times New Roman" w:cs="Times New Roman"/>
          <w:b/>
          <w:sz w:val="24"/>
          <w:szCs w:val="24"/>
        </w:rPr>
        <w:t>Основные направления психолого-педагогического сопровождения</w:t>
      </w:r>
    </w:p>
    <w:p w:rsidR="00B63228" w:rsidRPr="00A6089C" w:rsidRDefault="00B63228" w:rsidP="00B63228">
      <w:pPr>
        <w:spacing w:after="0"/>
        <w:contextualSpacing/>
        <w:jc w:val="both"/>
        <w:outlineLvl w:val="1"/>
        <w:rPr>
          <w:rFonts w:ascii="Times New Roman" w:eastAsiaTheme="majorEastAsia" w:hAnsi="Times New Roman" w:cs="Times New Roman"/>
          <w:sz w:val="28"/>
          <w:szCs w:val="24"/>
          <w:lang w:eastAsia="ru-RU"/>
        </w:rPr>
      </w:pPr>
    </w:p>
    <w:p w:rsidR="00B63228" w:rsidRPr="00A6089C" w:rsidRDefault="00B63228" w:rsidP="00B63228">
      <w:pPr>
        <w:spacing w:after="0"/>
        <w:ind w:firstLine="680"/>
        <w:contextualSpacing/>
        <w:jc w:val="both"/>
        <w:outlineLvl w:val="1"/>
        <w:rPr>
          <w:rFonts w:ascii="Times New Roman" w:eastAsia="Times New Roman" w:hAnsi="Times New Roman" w:cs="Times New Roman"/>
          <w:sz w:val="24"/>
          <w:szCs w:val="24"/>
          <w:lang w:eastAsia="ru-RU"/>
        </w:rPr>
      </w:pPr>
      <w:r>
        <w:rPr>
          <w:noProof/>
        </w:rPr>
        <w:pict>
          <v:group id="Полотно 29" o:spid="_x0000_s1026" editas="canvas" style="position:absolute;margin-left:-1.5pt;margin-top:3.3pt;width:459pt;height:301.15pt;z-index:251662336;mso-position-horizontal-relative:char;mso-position-vertical-relative:line" coordsize="58293,3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8246;visibility:visible;mso-wrap-style:square">
              <v:fill o:detectmouseclick="t"/>
              <v:path o:connecttype="none"/>
            </v:shape>
            <v:shape id="Text Box 19" o:spid="_x0000_s1028" type="#_x0000_t202" style="position:absolute;top:1140;width:14848;height:9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9316B9" w:rsidRDefault="009316B9" w:rsidP="00B63228">
                    <w:pPr>
                      <w:jc w:val="center"/>
                      <w:rPr>
                        <w:rStyle w:val="dash041e005f0431005f044b005f0447005f043d005f044b005f0439005f005fchar1char1"/>
                        <w:rFonts w:ascii="Times New Roman" w:hAnsi="Times New Roman" w:cs="Times New Roman"/>
                        <w:sz w:val="16"/>
                        <w:szCs w:val="16"/>
                      </w:rPr>
                    </w:pPr>
                    <w:r>
                      <w:rPr>
                        <w:rStyle w:val="dash041e005f0431005f044b005f0447005f043d005f044b005f0439005f005fchar1char1"/>
                        <w:rFonts w:ascii="Times New Roman" w:hAnsi="Times New Roman" w:cs="Times New Roman"/>
                        <w:sz w:val="16"/>
                        <w:szCs w:val="16"/>
                      </w:rPr>
                      <w:t>Сохранение и укрепление психологического</w:t>
                    </w:r>
                  </w:p>
                  <w:p w:rsidR="009316B9" w:rsidRDefault="009316B9" w:rsidP="00B63228">
                    <w:pPr>
                      <w:jc w:val="center"/>
                    </w:pPr>
                    <w:r>
                      <w:rPr>
                        <w:rStyle w:val="dash041e005f0431005f044b005f0447005f043d005f044b005f0439005f005fchar1char1"/>
                        <w:rFonts w:ascii="Times New Roman" w:hAnsi="Times New Roman" w:cs="Times New Roman"/>
                        <w:sz w:val="16"/>
                        <w:szCs w:val="16"/>
                      </w:rPr>
                      <w:t>здоровья</w:t>
                    </w:r>
                  </w:p>
                  <w:p w:rsidR="009316B9" w:rsidRDefault="009316B9" w:rsidP="00B63228">
                    <w:pPr>
                      <w:jc w:val="center"/>
                      <w:rPr>
                        <w:rFonts w:ascii="Times New Roman" w:hAnsi="Times New Roman" w:cs="Times New Roman"/>
                        <w:sz w:val="16"/>
                        <w:szCs w:val="16"/>
                      </w:rPr>
                    </w:pPr>
                  </w:p>
                  <w:p w:rsidR="009316B9" w:rsidRDefault="009316B9" w:rsidP="00B63228">
                    <w:pPr>
                      <w:rPr>
                        <w:rFonts w:ascii="Times New Roman" w:hAnsi="Times New Roman" w:cs="Times New Roman"/>
                        <w:sz w:val="16"/>
                        <w:szCs w:val="16"/>
                      </w:rPr>
                    </w:pPr>
                  </w:p>
                </w:txbxContent>
              </v:textbox>
            </v:shape>
            <v:shape id="Text Box 20" o:spid="_x0000_s1029" type="#_x0000_t202" style="position:absolute;left:22863;width:11424;height:9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9316B9" w:rsidRDefault="009316B9" w:rsidP="00B63228">
                    <w:pPr>
                      <w:jc w:val="center"/>
                      <w:rPr>
                        <w:rFonts w:ascii="Times New Roman" w:hAnsi="Times New Roman" w:cs="Times New Roman"/>
                        <w:sz w:val="16"/>
                        <w:szCs w:val="16"/>
                      </w:rPr>
                    </w:pPr>
                    <w:r>
                      <w:rPr>
                        <w:rStyle w:val="dash041e005f0431005f044b005f0447005f043d005f044b005f0439005f005fchar1char1"/>
                        <w:rFonts w:ascii="Times New Roman" w:hAnsi="Times New Roman" w:cs="Times New Roman"/>
                        <w:sz w:val="16"/>
                        <w:szCs w:val="16"/>
                      </w:rPr>
                      <w:t>Мониторинг возможностей и способностей обучающихся</w:t>
                    </w:r>
                  </w:p>
                  <w:p w:rsidR="009316B9" w:rsidRDefault="009316B9" w:rsidP="00B63228">
                    <w:pPr>
                      <w:rPr>
                        <w:rFonts w:ascii="Times New Roman" w:hAnsi="Times New Roman" w:cs="Times New Roman"/>
                        <w:sz w:val="16"/>
                        <w:szCs w:val="16"/>
                      </w:rPr>
                    </w:pPr>
                  </w:p>
                </w:txbxContent>
              </v:textbox>
            </v:shape>
            <v:shape id="Text Box 21" o:spid="_x0000_s1030" type="#_x0000_t202" style="position:absolute;left:41007;top:1123;width:16087;height:9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9316B9" w:rsidRDefault="009316B9" w:rsidP="00B63228">
                    <w:pPr>
                      <w:jc w:val="center"/>
                      <w:rPr>
                        <w:rFonts w:ascii="Times New Roman" w:hAnsi="Times New Roman" w:cs="Times New Roman"/>
                        <w:sz w:val="16"/>
                        <w:szCs w:val="16"/>
                      </w:rPr>
                    </w:pPr>
                    <w:r>
                      <w:rPr>
                        <w:rStyle w:val="dash041e005f0431005f044b005f0447005f043d005f044b005f0439005f005fchar1char1"/>
                        <w:rFonts w:ascii="Times New Roman" w:hAnsi="Times New Roman" w:cs="Times New Roman"/>
                        <w:sz w:val="16"/>
                        <w:szCs w:val="16"/>
                      </w:rPr>
                      <w:t>Психолого-</w:t>
                    </w:r>
                    <w:proofErr w:type="spellStart"/>
                    <w:r>
                      <w:rPr>
                        <w:rStyle w:val="dash041e005f0431005f044b005f0447005f043d005f044b005f0439005f005fchar1char1"/>
                        <w:rFonts w:ascii="Times New Roman" w:hAnsi="Times New Roman" w:cs="Times New Roman"/>
                        <w:sz w:val="16"/>
                        <w:szCs w:val="16"/>
                      </w:rPr>
                      <w:t>педаго</w:t>
                    </w:r>
                    <w:proofErr w:type="spellEnd"/>
                    <w:r>
                      <w:rPr>
                        <w:rStyle w:val="dash041e005f0431005f044b005f0447005f043d005f044b005f0439005f005fchar1char1"/>
                        <w:rFonts w:ascii="Times New Roman" w:hAnsi="Times New Roman" w:cs="Times New Roman"/>
                        <w:sz w:val="16"/>
                        <w:szCs w:val="16"/>
                      </w:rPr>
                      <w:t>-</w:t>
                    </w:r>
                    <w:proofErr w:type="spellStart"/>
                    <w:r>
                      <w:rPr>
                        <w:rStyle w:val="dash041e005f0431005f044b005f0447005f043d005f044b005f0439005f005fchar1char1"/>
                        <w:rFonts w:ascii="Times New Roman" w:hAnsi="Times New Roman" w:cs="Times New Roman"/>
                        <w:sz w:val="16"/>
                        <w:szCs w:val="16"/>
                      </w:rPr>
                      <w:t>гическая</w:t>
                    </w:r>
                    <w:proofErr w:type="spellEnd"/>
                    <w:r>
                      <w:rPr>
                        <w:rStyle w:val="dash041e005f0431005f044b005f0447005f043d005f044b005f0439005f005fchar1char1"/>
                        <w:rFonts w:ascii="Times New Roman" w:hAnsi="Times New Roman" w:cs="Times New Roman"/>
                        <w:sz w:val="16"/>
                        <w:szCs w:val="16"/>
                      </w:rPr>
                      <w:t xml:space="preserve"> поддержка участников </w:t>
                    </w:r>
                    <w:proofErr w:type="spellStart"/>
                    <w:proofErr w:type="gramStart"/>
                    <w:r>
                      <w:rPr>
                        <w:rStyle w:val="dash041e005f0431005f044b005f0447005f043d005f044b005f0439005f005fchar1char1"/>
                        <w:rFonts w:ascii="Times New Roman" w:hAnsi="Times New Roman" w:cs="Times New Roman"/>
                        <w:sz w:val="16"/>
                        <w:szCs w:val="16"/>
                      </w:rPr>
                      <w:t>олим-пиадного</w:t>
                    </w:r>
                    <w:proofErr w:type="spellEnd"/>
                    <w:proofErr w:type="gramEnd"/>
                    <w:r>
                      <w:rPr>
                        <w:rStyle w:val="dash041e005f0431005f044b005f0447005f043d005f044b005f0439005f005fchar1char1"/>
                        <w:rFonts w:ascii="Times New Roman" w:hAnsi="Times New Roman" w:cs="Times New Roman"/>
                        <w:sz w:val="16"/>
                        <w:szCs w:val="16"/>
                      </w:rPr>
                      <w:t xml:space="preserve"> движения</w:t>
                    </w:r>
                  </w:p>
                  <w:p w:rsidR="009316B9" w:rsidRDefault="009316B9" w:rsidP="00B63228">
                    <w:pPr>
                      <w:rPr>
                        <w:rFonts w:ascii="Times New Roman" w:hAnsi="Times New Roman" w:cs="Times New Roman"/>
                        <w:sz w:val="16"/>
                        <w:szCs w:val="16"/>
                      </w:rPr>
                    </w:pPr>
                  </w:p>
                </w:txbxContent>
              </v:textbox>
            </v:shape>
            <v:shape id="Text Box 22" o:spid="_x0000_s1031" type="#_x0000_t202" style="position:absolute;left:22863;top:26271;width:11424;height:8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9316B9" w:rsidRDefault="009316B9" w:rsidP="00B63228">
                    <w:pPr>
                      <w:jc w:val="center"/>
                      <w:rPr>
                        <w:rFonts w:ascii="Times New Roman" w:hAnsi="Times New Roman" w:cs="Times New Roman"/>
                        <w:sz w:val="16"/>
                        <w:szCs w:val="16"/>
                      </w:rPr>
                    </w:pPr>
                    <w:r>
                      <w:rPr>
                        <w:rStyle w:val="dash041e005f0431005f044b005f0447005f043d005f044b005f0439005f005fchar1char1"/>
                        <w:rFonts w:ascii="Times New Roman" w:hAnsi="Times New Roman" w:cs="Times New Roman"/>
                        <w:sz w:val="16"/>
                        <w:szCs w:val="16"/>
                      </w:rPr>
                      <w:t>Выявление и поддержка одарённых детей</w:t>
                    </w:r>
                  </w:p>
                  <w:p w:rsidR="009316B9" w:rsidRDefault="009316B9" w:rsidP="00B63228">
                    <w:pPr>
                      <w:rPr>
                        <w:rFonts w:ascii="Times New Roman" w:hAnsi="Times New Roman" w:cs="Times New Roman"/>
                        <w:sz w:val="16"/>
                        <w:szCs w:val="16"/>
                      </w:rPr>
                    </w:pPr>
                  </w:p>
                </w:txbxContent>
              </v:textbox>
            </v:shape>
            <v:shape id="Text Box 23" o:spid="_x0000_s1032" type="#_x0000_t202" style="position:absolute;left:22863;top:12573;width:13464;height:9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9316B9" w:rsidRDefault="009316B9" w:rsidP="00B63228">
                    <w:pPr>
                      <w:jc w:val="center"/>
                      <w:rPr>
                        <w:rFonts w:ascii="Times New Roman" w:hAnsi="Times New Roman" w:cs="Times New Roman"/>
                        <w:sz w:val="16"/>
                        <w:szCs w:val="16"/>
                      </w:rPr>
                    </w:pPr>
                    <w:r>
                      <w:rPr>
                        <w:rStyle w:val="dash041e005f0431005f044b005f0447005f043d005f044b005f0439005f005fchar1char1"/>
                        <w:rFonts w:ascii="Times New Roman" w:hAnsi="Times New Roman" w:cs="Times New Roman"/>
                        <w:sz w:val="16"/>
                        <w:szCs w:val="16"/>
                      </w:rPr>
                      <w:t>Выявление и поддержка детей с особыми образовательными потребностями</w:t>
                    </w:r>
                  </w:p>
                  <w:p w:rsidR="009316B9" w:rsidRDefault="009316B9" w:rsidP="00B63228">
                    <w:pPr>
                      <w:rPr>
                        <w:rFonts w:ascii="Times New Roman" w:hAnsi="Times New Roman" w:cs="Times New Roman"/>
                        <w:sz w:val="16"/>
                        <w:szCs w:val="16"/>
                      </w:rPr>
                    </w:pPr>
                  </w:p>
                </w:txbxContent>
              </v:textbox>
            </v:shape>
            <v:shape id="Text Box 24" o:spid="_x0000_s1033" type="#_x0000_t202" style="position:absolute;left:1141;top:9145;width:14849;height:9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9316B9" w:rsidRDefault="009316B9" w:rsidP="00B63228">
                    <w:pPr>
                      <w:jc w:val="center"/>
                      <w:rPr>
                        <w:rFonts w:ascii="Times New Roman" w:hAnsi="Times New Roman" w:cs="Times New Roman"/>
                        <w:sz w:val="16"/>
                        <w:szCs w:val="16"/>
                      </w:rPr>
                    </w:pPr>
                    <w:r>
                      <w:rPr>
                        <w:rStyle w:val="dash041e005f0431005f044b005f0447005f043d005f044b005f0439005f005fchar1char1"/>
                        <w:rFonts w:ascii="Times New Roman" w:hAnsi="Times New Roman" w:cs="Times New Roman"/>
                        <w:sz w:val="16"/>
                        <w:szCs w:val="16"/>
                      </w:rPr>
                      <w:t>Формирование ценности здоровья и безопасного образа жизни</w:t>
                    </w:r>
                  </w:p>
                  <w:p w:rsidR="009316B9" w:rsidRDefault="009316B9" w:rsidP="00B63228">
                    <w:pPr>
                      <w:rPr>
                        <w:rFonts w:ascii="Times New Roman" w:hAnsi="Times New Roman" w:cs="Times New Roman"/>
                        <w:sz w:val="16"/>
                        <w:szCs w:val="16"/>
                      </w:rPr>
                    </w:pPr>
                  </w:p>
                </w:txbxContent>
              </v:textbox>
            </v:shape>
            <v:shape id="Text Box 25" o:spid="_x0000_s1034" type="#_x0000_t202" style="position:absolute;left:2283;top:17142;width:14848;height:9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9316B9" w:rsidRDefault="009316B9" w:rsidP="00B63228">
                    <w:pPr>
                      <w:jc w:val="center"/>
                      <w:rPr>
                        <w:rFonts w:ascii="Times New Roman" w:hAnsi="Times New Roman" w:cs="Times New Roman"/>
                        <w:sz w:val="16"/>
                        <w:szCs w:val="16"/>
                      </w:rPr>
                    </w:pPr>
                    <w:r>
                      <w:rPr>
                        <w:rStyle w:val="dash041e005f0431005f044b005f0447005f043d005f044b005f0439005f005fchar1char1"/>
                        <w:rFonts w:ascii="Times New Roman" w:hAnsi="Times New Roman" w:cs="Times New Roman"/>
                        <w:sz w:val="16"/>
                        <w:szCs w:val="16"/>
                      </w:rPr>
                      <w:t>Развитие экологической культуры</w:t>
                    </w:r>
                  </w:p>
                  <w:p w:rsidR="009316B9" w:rsidRDefault="009316B9" w:rsidP="00B63228">
                    <w:pPr>
                      <w:jc w:val="center"/>
                      <w:rPr>
                        <w:rFonts w:ascii="Times New Roman" w:hAnsi="Times New Roman" w:cs="Times New Roman"/>
                        <w:sz w:val="16"/>
                        <w:szCs w:val="16"/>
                      </w:rPr>
                    </w:pPr>
                  </w:p>
                  <w:p w:rsidR="009316B9" w:rsidRDefault="009316B9" w:rsidP="00B63228">
                    <w:pPr>
                      <w:rPr>
                        <w:rFonts w:ascii="Times New Roman" w:hAnsi="Times New Roman" w:cs="Times New Roman"/>
                        <w:sz w:val="16"/>
                        <w:szCs w:val="16"/>
                      </w:rPr>
                    </w:pPr>
                  </w:p>
                </w:txbxContent>
              </v:textbox>
            </v:shape>
            <v:shape id="Text Box 26" o:spid="_x0000_s1035" type="#_x0000_t202" style="position:absolute;left:3432;top:25147;width:14841;height:9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9316B9" w:rsidRDefault="009316B9" w:rsidP="00B63228">
                    <w:pPr>
                      <w:jc w:val="center"/>
                      <w:rPr>
                        <w:rFonts w:ascii="Times New Roman" w:hAnsi="Times New Roman" w:cs="Times New Roman"/>
                        <w:sz w:val="16"/>
                        <w:szCs w:val="16"/>
                      </w:rPr>
                    </w:pPr>
                    <w:r>
                      <w:rPr>
                        <w:rStyle w:val="dash041e005f0431005f044b005f0447005f043d005f044b005f0439005f005fchar1char1"/>
                        <w:rFonts w:ascii="Times New Roman" w:hAnsi="Times New Roman" w:cs="Times New Roman"/>
                        <w:sz w:val="16"/>
                        <w:szCs w:val="16"/>
                      </w:rPr>
                      <w:t>Дифференциация и индивидуализация обучения</w:t>
                    </w:r>
                  </w:p>
                  <w:p w:rsidR="009316B9" w:rsidRDefault="009316B9" w:rsidP="00B63228">
                    <w:pPr>
                      <w:rPr>
                        <w:rFonts w:ascii="Times New Roman" w:hAnsi="Times New Roman" w:cs="Times New Roman"/>
                        <w:sz w:val="16"/>
                        <w:szCs w:val="16"/>
                      </w:rPr>
                    </w:pPr>
                  </w:p>
                  <w:p w:rsidR="009316B9" w:rsidRDefault="009316B9" w:rsidP="00B63228">
                    <w:pPr>
                      <w:rPr>
                        <w:rFonts w:ascii="Times New Roman" w:hAnsi="Times New Roman" w:cs="Times New Roman"/>
                        <w:sz w:val="16"/>
                        <w:szCs w:val="16"/>
                      </w:rPr>
                    </w:pPr>
                  </w:p>
                </w:txbxContent>
              </v:textbox>
            </v:shape>
            <v:shape id="Text Box 27" o:spid="_x0000_s1036" type="#_x0000_t202" style="position:absolute;left:40141;top:9145;width:16476;height:10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9316B9" w:rsidRDefault="009316B9" w:rsidP="00B63228">
                    <w:pPr>
                      <w:jc w:val="center"/>
                      <w:rPr>
                        <w:rFonts w:ascii="Times New Roman" w:hAnsi="Times New Roman" w:cs="Times New Roman"/>
                        <w:sz w:val="16"/>
                        <w:szCs w:val="16"/>
                      </w:rPr>
                    </w:pPr>
                    <w:r>
                      <w:rPr>
                        <w:rStyle w:val="dash041e005f0431005f044b005f0447005f043d005f044b005f0439005f005fchar1char1"/>
                        <w:rFonts w:ascii="Times New Roman" w:hAnsi="Times New Roman" w:cs="Times New Roman"/>
                        <w:sz w:val="16"/>
                        <w:szCs w:val="16"/>
                      </w:rPr>
                      <w:t xml:space="preserve">Обеспечение </w:t>
                    </w:r>
                    <w:proofErr w:type="gramStart"/>
                    <w:r>
                      <w:rPr>
                        <w:rStyle w:val="dash041e005f0431005f044b005f0447005f043d005f044b005f0439005f005fchar1char1"/>
                        <w:rFonts w:ascii="Times New Roman" w:hAnsi="Times New Roman" w:cs="Times New Roman"/>
                        <w:sz w:val="16"/>
                        <w:szCs w:val="16"/>
                      </w:rPr>
                      <w:t>осознан-</w:t>
                    </w:r>
                    <w:proofErr w:type="spellStart"/>
                    <w:r>
                      <w:rPr>
                        <w:rStyle w:val="dash041e005f0431005f044b005f0447005f043d005f044b005f0439005f005fchar1char1"/>
                        <w:rFonts w:ascii="Times New Roman" w:hAnsi="Times New Roman" w:cs="Times New Roman"/>
                        <w:sz w:val="16"/>
                        <w:szCs w:val="16"/>
                      </w:rPr>
                      <w:t>ного</w:t>
                    </w:r>
                    <w:proofErr w:type="spellEnd"/>
                    <w:proofErr w:type="gramEnd"/>
                    <w:r>
                      <w:rPr>
                        <w:rStyle w:val="dash041e005f0431005f044b005f0447005f043d005f044b005f0439005f005fchar1char1"/>
                        <w:rFonts w:ascii="Times New Roman" w:hAnsi="Times New Roman" w:cs="Times New Roman"/>
                        <w:sz w:val="16"/>
                        <w:szCs w:val="16"/>
                      </w:rPr>
                      <w:t xml:space="preserve"> и ответственного выбора дальнейшей профессиональной сферы деятельности</w:t>
                    </w:r>
                  </w:p>
                  <w:p w:rsidR="009316B9" w:rsidRDefault="009316B9" w:rsidP="00B63228">
                    <w:pPr>
                      <w:rPr>
                        <w:rFonts w:ascii="Times New Roman" w:hAnsi="Times New Roman" w:cs="Times New Roman"/>
                        <w:sz w:val="16"/>
                        <w:szCs w:val="16"/>
                      </w:rPr>
                    </w:pPr>
                  </w:p>
                </w:txbxContent>
              </v:textbox>
            </v:shape>
            <v:shape id="Text Box 28" o:spid="_x0000_s1037" type="#_x0000_t202" style="position:absolute;left:38862;top:18290;width:16573;height:9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9316B9" w:rsidRDefault="009316B9" w:rsidP="00B63228">
                    <w:pPr>
                      <w:jc w:val="center"/>
                      <w:rPr>
                        <w:rFonts w:ascii="Times New Roman" w:hAnsi="Times New Roman" w:cs="Times New Roman"/>
                        <w:sz w:val="16"/>
                        <w:szCs w:val="16"/>
                      </w:rPr>
                    </w:pPr>
                    <w:r>
                      <w:rPr>
                        <w:rStyle w:val="dash041e005f0431005f044b005f0447005f043d005f044b005f0439005f005fchar1char1"/>
                        <w:rFonts w:ascii="Times New Roman" w:hAnsi="Times New Roman" w:cs="Times New Roman"/>
                        <w:sz w:val="16"/>
                        <w:szCs w:val="16"/>
                      </w:rPr>
                      <w:t>Формирование коммуникативных навыков в разновозрастной среде и среде сверстников</w:t>
                    </w:r>
                  </w:p>
                  <w:p w:rsidR="009316B9" w:rsidRDefault="009316B9" w:rsidP="00B63228">
                    <w:pPr>
                      <w:jc w:val="center"/>
                      <w:rPr>
                        <w:rFonts w:ascii="Times New Roman" w:hAnsi="Times New Roman" w:cs="Times New Roman"/>
                        <w:sz w:val="16"/>
                        <w:szCs w:val="16"/>
                      </w:rPr>
                    </w:pPr>
                  </w:p>
                  <w:p w:rsidR="009316B9" w:rsidRDefault="009316B9" w:rsidP="00B63228">
                    <w:pPr>
                      <w:rPr>
                        <w:rFonts w:ascii="Times New Roman" w:hAnsi="Times New Roman" w:cs="Times New Roman"/>
                        <w:sz w:val="16"/>
                        <w:szCs w:val="16"/>
                      </w:rPr>
                    </w:pPr>
                  </w:p>
                </w:txbxContent>
              </v:textbox>
            </v:shape>
            <v:shape id="Text Box 29" o:spid="_x0000_s1038" type="#_x0000_t202" style="position:absolute;left:38708;top:26271;width:16370;height:8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9316B9" w:rsidRDefault="009316B9" w:rsidP="00B63228">
                    <w:pPr>
                      <w:jc w:val="center"/>
                      <w:rPr>
                        <w:rFonts w:ascii="Times New Roman" w:hAnsi="Times New Roman" w:cs="Times New Roman"/>
                        <w:sz w:val="16"/>
                        <w:szCs w:val="16"/>
                      </w:rPr>
                    </w:pPr>
                    <w:r>
                      <w:rPr>
                        <w:rStyle w:val="dash041e005f0431005f044b005f0447005f043d005f044b005f0439005f005fchar1char1"/>
                        <w:rFonts w:ascii="Times New Roman" w:hAnsi="Times New Roman" w:cs="Times New Roman"/>
                        <w:sz w:val="16"/>
                        <w:szCs w:val="16"/>
                      </w:rPr>
                      <w:t>Поддержка детских объединений и ученического самоуправления</w:t>
                    </w:r>
                  </w:p>
                  <w:p w:rsidR="009316B9" w:rsidRDefault="009316B9" w:rsidP="00B63228">
                    <w:pPr>
                      <w:rPr>
                        <w:rFonts w:ascii="Times New Roman" w:hAnsi="Times New Roman" w:cs="Times New Roman"/>
                        <w:sz w:val="16"/>
                        <w:szCs w:val="16"/>
                      </w:rPr>
                    </w:pPr>
                  </w:p>
                  <w:p w:rsidR="009316B9" w:rsidRDefault="009316B9" w:rsidP="00B63228">
                    <w:pPr>
                      <w:rPr>
                        <w:rFonts w:ascii="Times New Roman" w:hAnsi="Times New Roman" w:cs="Times New Roman"/>
                        <w:sz w:val="16"/>
                        <w:szCs w:val="16"/>
                      </w:rPr>
                    </w:pPr>
                  </w:p>
                </w:txbxContent>
              </v:textbox>
            </v:shape>
            <w10:wrap anchory="line"/>
          </v:group>
        </w:pict>
      </w:r>
    </w:p>
    <w:p w:rsidR="00B63228" w:rsidRPr="00A6089C" w:rsidRDefault="00B63228" w:rsidP="00B63228">
      <w:pPr>
        <w:spacing w:after="0"/>
        <w:ind w:firstLine="680"/>
        <w:contextualSpacing/>
        <w:jc w:val="both"/>
        <w:outlineLvl w:val="1"/>
        <w:rPr>
          <w:rFonts w:ascii="Times New Roman" w:eastAsia="Times New Roman" w:hAnsi="Times New Roman" w:cs="Times New Roman"/>
          <w:sz w:val="24"/>
          <w:szCs w:val="24"/>
          <w:lang w:eastAsia="ru-RU"/>
        </w:rPr>
      </w:pPr>
    </w:p>
    <w:p w:rsidR="00B63228" w:rsidRPr="00A6089C" w:rsidRDefault="00B63228" w:rsidP="00B63228">
      <w:pPr>
        <w:spacing w:after="0"/>
        <w:ind w:firstLine="680"/>
        <w:contextualSpacing/>
        <w:jc w:val="both"/>
        <w:outlineLvl w:val="1"/>
        <w:rPr>
          <w:rFonts w:ascii="Times New Roman" w:eastAsia="Times New Roman" w:hAnsi="Times New Roman" w:cs="Times New Roman"/>
          <w:sz w:val="24"/>
          <w:szCs w:val="24"/>
          <w:lang w:eastAsia="ru-RU"/>
        </w:rPr>
      </w:pPr>
    </w:p>
    <w:p w:rsidR="00B63228" w:rsidRPr="00A6089C" w:rsidRDefault="00B63228" w:rsidP="00B63228">
      <w:pPr>
        <w:spacing w:after="0"/>
        <w:ind w:firstLine="680"/>
        <w:contextualSpacing/>
        <w:jc w:val="both"/>
        <w:outlineLvl w:val="1"/>
        <w:rPr>
          <w:rFonts w:ascii="Times New Roman" w:eastAsia="Times New Roman" w:hAnsi="Times New Roman" w:cs="Times New Roman"/>
          <w:sz w:val="24"/>
          <w:szCs w:val="24"/>
          <w:lang w:eastAsia="ru-RU"/>
        </w:rPr>
      </w:pPr>
    </w:p>
    <w:p w:rsidR="00B63228" w:rsidRPr="00A6089C" w:rsidRDefault="00B63228" w:rsidP="00B63228">
      <w:pPr>
        <w:spacing w:after="0"/>
        <w:ind w:firstLine="680"/>
        <w:contextualSpacing/>
        <w:jc w:val="both"/>
        <w:outlineLvl w:val="1"/>
        <w:rPr>
          <w:rFonts w:ascii="Times New Roman" w:eastAsia="Times New Roman" w:hAnsi="Times New Roman" w:cs="Times New Roman"/>
          <w:sz w:val="24"/>
          <w:szCs w:val="24"/>
          <w:lang w:eastAsia="ru-RU"/>
        </w:rPr>
      </w:pPr>
    </w:p>
    <w:p w:rsidR="00B63228" w:rsidRPr="00A6089C" w:rsidRDefault="00B63228" w:rsidP="00B63228">
      <w:pPr>
        <w:spacing w:after="0"/>
        <w:ind w:firstLine="680"/>
        <w:contextualSpacing/>
        <w:jc w:val="both"/>
        <w:outlineLvl w:val="1"/>
        <w:rPr>
          <w:rFonts w:ascii="Times New Roman" w:eastAsia="Times New Roman" w:hAnsi="Times New Roman" w:cs="Times New Roman"/>
          <w:sz w:val="24"/>
          <w:szCs w:val="24"/>
          <w:lang w:eastAsia="ru-RU"/>
        </w:rPr>
      </w:pPr>
    </w:p>
    <w:p w:rsidR="00B63228" w:rsidRPr="00A6089C" w:rsidRDefault="00B63228" w:rsidP="00B63228">
      <w:pPr>
        <w:spacing w:after="0"/>
        <w:ind w:firstLine="680"/>
        <w:contextualSpacing/>
        <w:jc w:val="both"/>
        <w:outlineLvl w:val="1"/>
        <w:rPr>
          <w:rFonts w:ascii="Times New Roman" w:eastAsia="Times New Roman" w:hAnsi="Times New Roman" w:cs="Times New Roman"/>
          <w:sz w:val="24"/>
          <w:szCs w:val="24"/>
          <w:lang w:eastAsia="ru-RU"/>
        </w:rPr>
      </w:pPr>
    </w:p>
    <w:p w:rsidR="00B63228" w:rsidRPr="00A6089C" w:rsidRDefault="00B63228" w:rsidP="00B63228">
      <w:pPr>
        <w:spacing w:after="0"/>
        <w:ind w:firstLine="680"/>
        <w:contextualSpacing/>
        <w:jc w:val="both"/>
        <w:outlineLvl w:val="1"/>
        <w:rPr>
          <w:rFonts w:ascii="Times New Roman" w:eastAsia="Times New Roman" w:hAnsi="Times New Roman" w:cs="Times New Roman"/>
          <w:sz w:val="24"/>
          <w:szCs w:val="24"/>
          <w:lang w:eastAsia="ru-RU"/>
        </w:rPr>
      </w:pPr>
    </w:p>
    <w:p w:rsidR="00B63228" w:rsidRPr="00A6089C" w:rsidRDefault="00B63228" w:rsidP="00B63228">
      <w:pPr>
        <w:spacing w:after="0"/>
        <w:ind w:firstLine="680"/>
        <w:contextualSpacing/>
        <w:jc w:val="both"/>
        <w:outlineLvl w:val="1"/>
        <w:rPr>
          <w:rFonts w:ascii="Times New Roman" w:eastAsia="Times New Roman" w:hAnsi="Times New Roman" w:cs="Times New Roman"/>
          <w:sz w:val="24"/>
          <w:szCs w:val="24"/>
          <w:lang w:eastAsia="ru-RU"/>
        </w:rPr>
      </w:pPr>
    </w:p>
    <w:p w:rsidR="00B63228" w:rsidRPr="00A6089C" w:rsidRDefault="00B63228" w:rsidP="00B63228">
      <w:pPr>
        <w:spacing w:after="0"/>
        <w:ind w:firstLine="680"/>
        <w:contextualSpacing/>
        <w:jc w:val="both"/>
        <w:outlineLvl w:val="1"/>
        <w:rPr>
          <w:rFonts w:ascii="Times New Roman" w:eastAsia="Times New Roman" w:hAnsi="Times New Roman" w:cs="Times New Roman"/>
          <w:sz w:val="24"/>
          <w:szCs w:val="24"/>
          <w:lang w:eastAsia="ru-RU"/>
        </w:rPr>
      </w:pPr>
    </w:p>
    <w:p w:rsidR="00B63228" w:rsidRPr="00A6089C" w:rsidRDefault="00B63228" w:rsidP="00B63228">
      <w:pPr>
        <w:spacing w:after="0"/>
        <w:ind w:firstLine="680"/>
        <w:contextualSpacing/>
        <w:jc w:val="both"/>
        <w:outlineLvl w:val="1"/>
        <w:rPr>
          <w:rFonts w:ascii="Times New Roman" w:eastAsia="Times New Roman" w:hAnsi="Times New Roman" w:cs="Times New Roman"/>
          <w:sz w:val="24"/>
          <w:szCs w:val="24"/>
          <w:lang w:eastAsia="ru-RU"/>
        </w:rPr>
      </w:pPr>
    </w:p>
    <w:p w:rsidR="00B63228" w:rsidRPr="00A6089C" w:rsidRDefault="00B63228" w:rsidP="00B63228">
      <w:pPr>
        <w:spacing w:after="0"/>
        <w:ind w:firstLine="680"/>
        <w:contextualSpacing/>
        <w:jc w:val="both"/>
        <w:outlineLvl w:val="1"/>
        <w:rPr>
          <w:rFonts w:ascii="Times New Roman" w:eastAsia="Times New Roman" w:hAnsi="Times New Roman" w:cs="Times New Roman"/>
          <w:sz w:val="24"/>
          <w:szCs w:val="24"/>
          <w:lang w:eastAsia="ru-RU"/>
        </w:rPr>
      </w:pPr>
    </w:p>
    <w:p w:rsidR="00B63228" w:rsidRPr="00A6089C" w:rsidRDefault="00B63228" w:rsidP="00B63228">
      <w:pPr>
        <w:spacing w:after="0"/>
        <w:ind w:firstLine="680"/>
        <w:contextualSpacing/>
        <w:jc w:val="both"/>
        <w:outlineLvl w:val="1"/>
        <w:rPr>
          <w:rFonts w:ascii="Times New Roman" w:eastAsia="Times New Roman" w:hAnsi="Times New Roman" w:cs="Times New Roman"/>
          <w:sz w:val="24"/>
          <w:szCs w:val="24"/>
          <w:lang w:eastAsia="ru-RU"/>
        </w:rPr>
      </w:pPr>
    </w:p>
    <w:p w:rsidR="00B63228" w:rsidRPr="00A6089C" w:rsidRDefault="00B63228" w:rsidP="00B63228">
      <w:pPr>
        <w:spacing w:after="0"/>
        <w:ind w:firstLine="680"/>
        <w:contextualSpacing/>
        <w:jc w:val="both"/>
        <w:outlineLvl w:val="1"/>
        <w:rPr>
          <w:rFonts w:ascii="Times New Roman" w:eastAsia="Times New Roman" w:hAnsi="Times New Roman" w:cs="Times New Roman"/>
          <w:sz w:val="24"/>
          <w:szCs w:val="24"/>
          <w:lang w:eastAsia="ru-RU"/>
        </w:rPr>
      </w:pPr>
    </w:p>
    <w:p w:rsidR="00B63228" w:rsidRPr="00A6089C" w:rsidRDefault="00B63228" w:rsidP="00B63228">
      <w:pPr>
        <w:spacing w:after="0"/>
        <w:ind w:firstLine="680"/>
        <w:contextualSpacing/>
        <w:jc w:val="both"/>
        <w:outlineLvl w:val="1"/>
        <w:rPr>
          <w:rFonts w:ascii="Times New Roman" w:eastAsia="Times New Roman" w:hAnsi="Times New Roman" w:cs="Times New Roman"/>
          <w:sz w:val="24"/>
          <w:szCs w:val="24"/>
          <w:lang w:eastAsia="ru-RU"/>
        </w:rPr>
      </w:pPr>
    </w:p>
    <w:p w:rsidR="00B63228" w:rsidRPr="00A6089C" w:rsidRDefault="00B63228" w:rsidP="00B63228">
      <w:pPr>
        <w:spacing w:after="0"/>
        <w:ind w:firstLine="680"/>
        <w:contextualSpacing/>
        <w:jc w:val="both"/>
        <w:outlineLvl w:val="1"/>
        <w:rPr>
          <w:rFonts w:ascii="Times New Roman" w:eastAsia="Times New Roman" w:hAnsi="Times New Roman" w:cs="Times New Roman"/>
          <w:sz w:val="24"/>
          <w:szCs w:val="24"/>
          <w:lang w:eastAsia="ru-RU"/>
        </w:rPr>
      </w:pPr>
    </w:p>
    <w:p w:rsidR="00B63228" w:rsidRPr="00A6089C" w:rsidRDefault="00B63228" w:rsidP="00B63228">
      <w:pPr>
        <w:spacing w:after="0"/>
        <w:ind w:firstLine="680"/>
        <w:contextualSpacing/>
        <w:jc w:val="both"/>
        <w:outlineLvl w:val="1"/>
        <w:rPr>
          <w:rFonts w:ascii="Times New Roman" w:eastAsia="Times New Roman" w:hAnsi="Times New Roman" w:cs="Times New Roman"/>
          <w:sz w:val="24"/>
          <w:szCs w:val="24"/>
          <w:lang w:eastAsia="ru-RU"/>
        </w:rPr>
      </w:pPr>
    </w:p>
    <w:p w:rsidR="00B63228" w:rsidRPr="00A6089C" w:rsidRDefault="00B63228" w:rsidP="00B63228">
      <w:pPr>
        <w:spacing w:after="0"/>
        <w:ind w:firstLine="680"/>
        <w:contextualSpacing/>
        <w:jc w:val="both"/>
        <w:outlineLvl w:val="1"/>
        <w:rPr>
          <w:rFonts w:ascii="Times New Roman" w:eastAsia="Times New Roman" w:hAnsi="Times New Roman" w:cs="Times New Roman"/>
          <w:sz w:val="24"/>
          <w:szCs w:val="24"/>
          <w:lang w:eastAsia="ru-RU"/>
        </w:rPr>
      </w:pPr>
    </w:p>
    <w:p w:rsidR="00B63228" w:rsidRPr="00A6089C" w:rsidRDefault="00B63228" w:rsidP="00B63228">
      <w:pPr>
        <w:spacing w:after="0"/>
        <w:ind w:firstLine="680"/>
        <w:contextualSpacing/>
        <w:jc w:val="both"/>
        <w:outlineLvl w:val="1"/>
        <w:rPr>
          <w:rFonts w:ascii="Times New Roman" w:eastAsia="Times New Roman" w:hAnsi="Times New Roman" w:cs="Times New Roman"/>
          <w:sz w:val="24"/>
          <w:szCs w:val="24"/>
          <w:lang w:eastAsia="ru-RU"/>
        </w:rPr>
      </w:pPr>
    </w:p>
    <w:p w:rsidR="00B63228" w:rsidRPr="00B63228" w:rsidRDefault="00B63228" w:rsidP="00B63228">
      <w:pPr>
        <w:spacing w:after="0" w:line="240" w:lineRule="auto"/>
        <w:ind w:firstLine="539"/>
        <w:jc w:val="both"/>
        <w:rPr>
          <w:rFonts w:ascii="Times New Roman" w:hAnsi="Times New Roman" w:cs="Times New Roman"/>
          <w:sz w:val="26"/>
          <w:szCs w:val="26"/>
        </w:rPr>
      </w:pPr>
      <w:r w:rsidRPr="00B63228">
        <w:rPr>
          <w:rFonts w:ascii="Times New Roman" w:hAnsi="Times New Roman" w:cs="Times New Roman"/>
          <w:sz w:val="26"/>
          <w:szCs w:val="26"/>
        </w:rPr>
        <w:t>Главным итогом деятельности по обеспечению психолого-педагогического сопровождения, согласующегося с социальными запросами населения и требованиями федерального государственного образовательного стандарта, является адаптация детей к быстроменяющейся жизни, обеспечение организации образовательного процесса, способствующего, прежде всего, становлению личности ребенка.</w:t>
      </w:r>
    </w:p>
    <w:p w:rsidR="00B63228" w:rsidRPr="00B63228" w:rsidRDefault="00B63228" w:rsidP="00B63228">
      <w:pPr>
        <w:spacing w:after="0" w:line="240" w:lineRule="auto"/>
        <w:ind w:firstLine="539"/>
        <w:jc w:val="both"/>
        <w:rPr>
          <w:rFonts w:ascii="Times New Roman" w:hAnsi="Times New Roman" w:cs="Times New Roman"/>
          <w:sz w:val="26"/>
          <w:szCs w:val="26"/>
        </w:rPr>
      </w:pPr>
      <w:r w:rsidRPr="00B63228">
        <w:rPr>
          <w:rFonts w:ascii="Times New Roman" w:hAnsi="Times New Roman" w:cs="Times New Roman"/>
          <w:sz w:val="26"/>
          <w:szCs w:val="26"/>
        </w:rPr>
        <w:t>Обозначенный результат достигается посредством создания условий для формирования не только определенных личностных качеств (активность, коммуникабельность, ответственность, социально-психологическая умелость), но и адекватных требованиям общества и потребностям каждого конкретного человека личностных установок, способных обеспечить качество жизни.</w:t>
      </w:r>
    </w:p>
    <w:p w:rsidR="00B63228" w:rsidRPr="00B63228" w:rsidRDefault="00B63228" w:rsidP="00B63228">
      <w:pPr>
        <w:spacing w:after="0" w:line="240" w:lineRule="auto"/>
        <w:ind w:firstLine="539"/>
        <w:jc w:val="both"/>
        <w:rPr>
          <w:rFonts w:ascii="Times New Roman" w:hAnsi="Times New Roman" w:cs="Times New Roman"/>
          <w:sz w:val="26"/>
          <w:szCs w:val="26"/>
        </w:rPr>
      </w:pPr>
      <w:r w:rsidRPr="00B63228">
        <w:rPr>
          <w:rFonts w:ascii="Times New Roman" w:hAnsi="Times New Roman" w:cs="Times New Roman"/>
          <w:sz w:val="26"/>
          <w:szCs w:val="26"/>
        </w:rPr>
        <w:t xml:space="preserve">Таким образом, эффективное психолого-педагогическое сопровождение в современных </w:t>
      </w:r>
      <w:proofErr w:type="spellStart"/>
      <w:r w:rsidRPr="00B63228">
        <w:rPr>
          <w:rFonts w:ascii="Times New Roman" w:hAnsi="Times New Roman" w:cs="Times New Roman"/>
          <w:sz w:val="26"/>
          <w:szCs w:val="26"/>
        </w:rPr>
        <w:t>социокульурных</w:t>
      </w:r>
      <w:proofErr w:type="spellEnd"/>
      <w:r w:rsidRPr="00B63228">
        <w:rPr>
          <w:rFonts w:ascii="Times New Roman" w:hAnsi="Times New Roman" w:cs="Times New Roman"/>
          <w:sz w:val="26"/>
          <w:szCs w:val="26"/>
        </w:rPr>
        <w:t xml:space="preserve"> условиях является не просто суммой разнообразных методов коррекционно-развивающей работы с детьми, но выступает как комплексная технология, особая культура поддержки и помощи ребенку в решении задач развития, обучения, воспитания, социализации.</w:t>
      </w:r>
    </w:p>
    <w:p w:rsidR="00B63228" w:rsidRPr="00A6089C" w:rsidRDefault="00B63228" w:rsidP="00B63228">
      <w:pPr>
        <w:spacing w:after="0" w:line="240" w:lineRule="auto"/>
        <w:ind w:firstLine="539"/>
        <w:jc w:val="both"/>
        <w:rPr>
          <w:rFonts w:ascii="Times New Roman" w:hAnsi="Times New Roman" w:cs="Times New Roman"/>
          <w:sz w:val="24"/>
          <w:szCs w:val="24"/>
        </w:rPr>
      </w:pPr>
    </w:p>
    <w:p w:rsidR="00B63228" w:rsidRPr="00A6089C" w:rsidRDefault="00B63228" w:rsidP="00B63228">
      <w:pPr>
        <w:jc w:val="center"/>
        <w:rPr>
          <w:rFonts w:ascii="Times New Roman" w:hAnsi="Times New Roman" w:cs="Times New Roman"/>
          <w:b/>
          <w:sz w:val="24"/>
          <w:szCs w:val="24"/>
        </w:rPr>
      </w:pPr>
      <w:r w:rsidRPr="00A6089C">
        <w:rPr>
          <w:rFonts w:ascii="Times New Roman" w:hAnsi="Times New Roman" w:cs="Times New Roman"/>
          <w:b/>
          <w:sz w:val="24"/>
          <w:szCs w:val="24"/>
        </w:rPr>
        <w:t xml:space="preserve">План </w:t>
      </w:r>
      <w:proofErr w:type="gramStart"/>
      <w:r w:rsidRPr="00A6089C">
        <w:rPr>
          <w:rFonts w:ascii="Times New Roman" w:hAnsi="Times New Roman" w:cs="Times New Roman"/>
          <w:b/>
          <w:sz w:val="24"/>
          <w:szCs w:val="24"/>
        </w:rPr>
        <w:t xml:space="preserve">работы  </w:t>
      </w:r>
      <w:proofErr w:type="spellStart"/>
      <w:r w:rsidRPr="00A6089C">
        <w:rPr>
          <w:rFonts w:ascii="Times New Roman" w:hAnsi="Times New Roman" w:cs="Times New Roman"/>
          <w:b/>
          <w:sz w:val="24"/>
          <w:szCs w:val="24"/>
        </w:rPr>
        <w:t>психолого</w:t>
      </w:r>
      <w:proofErr w:type="spellEnd"/>
      <w:proofErr w:type="gramEnd"/>
      <w:r w:rsidRPr="00A6089C">
        <w:rPr>
          <w:rFonts w:ascii="Times New Roman" w:hAnsi="Times New Roman" w:cs="Times New Roman"/>
          <w:b/>
          <w:sz w:val="24"/>
          <w:szCs w:val="24"/>
        </w:rPr>
        <w:t xml:space="preserve"> – педагогического сопровождения</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
        <w:gridCol w:w="709"/>
        <w:gridCol w:w="1700"/>
        <w:gridCol w:w="2280"/>
        <w:gridCol w:w="1274"/>
        <w:gridCol w:w="719"/>
        <w:gridCol w:w="2401"/>
      </w:tblGrid>
      <w:tr w:rsidR="00B63228" w:rsidRPr="00A6089C" w:rsidTr="009316B9">
        <w:tc>
          <w:tcPr>
            <w:tcW w:w="415"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Направление рабо</w:t>
            </w:r>
            <w:r w:rsidRPr="00A6089C">
              <w:rPr>
                <w:rFonts w:ascii="Times New Roman" w:hAnsi="Times New Roman" w:cs="Times New Roman"/>
                <w:sz w:val="24"/>
                <w:szCs w:val="24"/>
              </w:rPr>
              <w:lastRenderedPageBreak/>
              <w:t>ты</w:t>
            </w:r>
          </w:p>
        </w:tc>
        <w:tc>
          <w:tcPr>
            <w:tcW w:w="170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lastRenderedPageBreak/>
              <w:t>задачи</w:t>
            </w:r>
          </w:p>
        </w:tc>
        <w:tc>
          <w:tcPr>
            <w:tcW w:w="228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jc w:val="center"/>
              <w:rPr>
                <w:rFonts w:ascii="Times New Roman" w:hAnsi="Times New Roman" w:cs="Times New Roman"/>
                <w:sz w:val="24"/>
                <w:szCs w:val="24"/>
              </w:rPr>
            </w:pPr>
            <w:r w:rsidRPr="00A6089C">
              <w:rPr>
                <w:rFonts w:ascii="Times New Roman" w:hAnsi="Times New Roman" w:cs="Times New Roman"/>
                <w:sz w:val="24"/>
                <w:szCs w:val="24"/>
              </w:rPr>
              <w:t>мероприятия</w:t>
            </w:r>
          </w:p>
        </w:tc>
        <w:tc>
          <w:tcPr>
            <w:tcW w:w="127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ответственный</w:t>
            </w:r>
          </w:p>
        </w:tc>
        <w:tc>
          <w:tcPr>
            <w:tcW w:w="719"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сроки</w:t>
            </w:r>
          </w:p>
        </w:tc>
        <w:tc>
          <w:tcPr>
            <w:tcW w:w="2401"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Ожидаемые результаты</w:t>
            </w:r>
          </w:p>
        </w:tc>
      </w:tr>
      <w:tr w:rsidR="00B63228" w:rsidRPr="00A6089C" w:rsidTr="009316B9">
        <w:trPr>
          <w:trHeight w:val="1660"/>
        </w:trPr>
        <w:tc>
          <w:tcPr>
            <w:tcW w:w="415" w:type="dxa"/>
            <w:tcBorders>
              <w:top w:val="single" w:sz="4" w:space="0" w:color="auto"/>
              <w:left w:val="single" w:sz="4" w:space="0" w:color="auto"/>
              <w:bottom w:val="single" w:sz="4" w:space="0" w:color="auto"/>
              <w:right w:val="single" w:sz="4" w:space="0" w:color="auto"/>
            </w:tcBorders>
          </w:tcPr>
          <w:p w:rsidR="00B63228" w:rsidRPr="00A6089C" w:rsidRDefault="00B63228" w:rsidP="009316B9">
            <w:pPr>
              <w:rPr>
                <w:rFonts w:ascii="Times New Roman" w:hAnsi="Times New Roman" w:cs="Times New Roman"/>
                <w:sz w:val="24"/>
                <w:szCs w:val="24"/>
              </w:rPr>
            </w:pPr>
          </w:p>
          <w:p w:rsidR="00B63228" w:rsidRPr="00A6089C" w:rsidRDefault="00B63228" w:rsidP="009316B9">
            <w:pPr>
              <w:rPr>
                <w:rFonts w:ascii="Times New Roman" w:hAnsi="Times New Roman" w:cs="Times New Roman"/>
                <w:sz w:val="24"/>
                <w:szCs w:val="24"/>
              </w:rPr>
            </w:pPr>
          </w:p>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1</w:t>
            </w:r>
          </w:p>
          <w:p w:rsidR="00B63228" w:rsidRPr="00A6089C" w:rsidRDefault="00B63228" w:rsidP="009316B9">
            <w:pPr>
              <w:rPr>
                <w:rFonts w:ascii="Times New Roman" w:hAnsi="Times New Roman" w:cs="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extDirection w:val="tbRl"/>
          </w:tcPr>
          <w:p w:rsidR="00B63228" w:rsidRPr="00A6089C" w:rsidRDefault="00B63228" w:rsidP="009316B9">
            <w:pPr>
              <w:ind w:left="113" w:right="113"/>
              <w:rPr>
                <w:rFonts w:ascii="Times New Roman" w:hAnsi="Times New Roman" w:cs="Times New Roman"/>
                <w:sz w:val="24"/>
                <w:szCs w:val="24"/>
              </w:rPr>
            </w:pPr>
            <w:r w:rsidRPr="00A6089C">
              <w:rPr>
                <w:rFonts w:ascii="Times New Roman" w:hAnsi="Times New Roman" w:cs="Times New Roman"/>
                <w:sz w:val="24"/>
                <w:szCs w:val="24"/>
              </w:rPr>
              <w:t>Диагностика и мониторинг</w:t>
            </w:r>
          </w:p>
          <w:p w:rsidR="00B63228" w:rsidRPr="00A6089C" w:rsidRDefault="00B63228" w:rsidP="009316B9">
            <w:pPr>
              <w:ind w:left="113" w:right="113"/>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Определение уровня готовности к обучению в 5 классе</w:t>
            </w:r>
          </w:p>
        </w:tc>
        <w:tc>
          <w:tcPr>
            <w:tcW w:w="228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 Диагностика уровня готовности к обучению в школе</w:t>
            </w:r>
          </w:p>
        </w:tc>
        <w:tc>
          <w:tcPr>
            <w:tcW w:w="127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Педагог –психолог, учителя</w:t>
            </w:r>
          </w:p>
        </w:tc>
        <w:tc>
          <w:tcPr>
            <w:tcW w:w="719" w:type="dxa"/>
            <w:tcBorders>
              <w:top w:val="single" w:sz="4" w:space="0" w:color="auto"/>
              <w:left w:val="single" w:sz="4" w:space="0" w:color="auto"/>
              <w:bottom w:val="single" w:sz="4" w:space="0" w:color="auto"/>
              <w:right w:val="single" w:sz="4" w:space="0" w:color="auto"/>
            </w:tcBorders>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Конец май</w:t>
            </w:r>
          </w:p>
        </w:tc>
        <w:tc>
          <w:tcPr>
            <w:tcW w:w="2401"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Своевременное выявление детей с низким уровнем готовности к обучению в 5 классе</w:t>
            </w:r>
          </w:p>
        </w:tc>
      </w:tr>
      <w:tr w:rsidR="00B63228" w:rsidRPr="00A6089C" w:rsidTr="009316B9">
        <w:trPr>
          <w:trHeight w:val="880"/>
        </w:trPr>
        <w:tc>
          <w:tcPr>
            <w:tcW w:w="415"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left="69"/>
              <w:rPr>
                <w:rFonts w:ascii="Times New Roman" w:hAnsi="Times New Roman" w:cs="Times New Roman"/>
                <w:sz w:val="24"/>
                <w:szCs w:val="24"/>
              </w:rPr>
            </w:pPr>
            <w:r w:rsidRPr="00A6089C">
              <w:rPr>
                <w:rFonts w:ascii="Times New Roman" w:hAnsi="Times New Roman" w:cs="Times New Roman"/>
                <w:sz w:val="24"/>
                <w:szCs w:val="24"/>
              </w:rPr>
              <w:t>Определение психологического статуса проблемного ребенка</w:t>
            </w:r>
          </w:p>
        </w:tc>
        <w:tc>
          <w:tcPr>
            <w:tcW w:w="228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 xml:space="preserve">-Участие в работе </w:t>
            </w:r>
            <w:proofErr w:type="spellStart"/>
            <w:r w:rsidRPr="00A6089C">
              <w:rPr>
                <w:rFonts w:ascii="Times New Roman" w:hAnsi="Times New Roman" w:cs="Times New Roman"/>
                <w:sz w:val="24"/>
                <w:szCs w:val="24"/>
              </w:rPr>
              <w:t>ППк</w:t>
            </w:r>
            <w:proofErr w:type="spellEnd"/>
          </w:p>
        </w:tc>
        <w:tc>
          <w:tcPr>
            <w:tcW w:w="127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Педагог –психолог, дефектолог, логопед</w:t>
            </w:r>
          </w:p>
        </w:tc>
        <w:tc>
          <w:tcPr>
            <w:tcW w:w="719"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В течение года</w:t>
            </w:r>
          </w:p>
        </w:tc>
        <w:tc>
          <w:tcPr>
            <w:tcW w:w="2401"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Создание условий для эффективного развития, с учетом их индивидуальных особенностей.</w:t>
            </w:r>
          </w:p>
        </w:tc>
      </w:tr>
      <w:tr w:rsidR="00B63228" w:rsidRPr="00A6089C" w:rsidTr="009316B9">
        <w:trPr>
          <w:trHeight w:val="3629"/>
        </w:trPr>
        <w:tc>
          <w:tcPr>
            <w:tcW w:w="415" w:type="dxa"/>
            <w:tcBorders>
              <w:top w:val="single" w:sz="4" w:space="0" w:color="auto"/>
              <w:left w:val="single" w:sz="4" w:space="0" w:color="auto"/>
              <w:bottom w:val="single" w:sz="4" w:space="0" w:color="auto"/>
              <w:right w:val="single" w:sz="4" w:space="0" w:color="auto"/>
            </w:tcBorders>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3</w:t>
            </w:r>
          </w:p>
          <w:p w:rsidR="00B63228" w:rsidRPr="00A6089C" w:rsidRDefault="00B63228" w:rsidP="009316B9">
            <w:pPr>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left="69"/>
              <w:rPr>
                <w:rFonts w:ascii="Times New Roman" w:hAnsi="Times New Roman" w:cs="Times New Roman"/>
                <w:sz w:val="24"/>
                <w:szCs w:val="24"/>
              </w:rPr>
            </w:pPr>
            <w:r w:rsidRPr="00A6089C">
              <w:rPr>
                <w:rFonts w:ascii="Times New Roman" w:hAnsi="Times New Roman" w:cs="Times New Roman"/>
                <w:sz w:val="24"/>
                <w:szCs w:val="24"/>
              </w:rPr>
              <w:t xml:space="preserve">Изучение особенностей адаптации обучающихся 5 класса </w:t>
            </w:r>
          </w:p>
        </w:tc>
        <w:tc>
          <w:tcPr>
            <w:tcW w:w="228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 Индивидуальная и групповая диагностики</w:t>
            </w:r>
          </w:p>
        </w:tc>
        <w:tc>
          <w:tcPr>
            <w:tcW w:w="127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Педагог –психолог</w:t>
            </w:r>
          </w:p>
        </w:tc>
        <w:tc>
          <w:tcPr>
            <w:tcW w:w="719" w:type="dxa"/>
            <w:tcBorders>
              <w:top w:val="single" w:sz="4" w:space="0" w:color="auto"/>
              <w:left w:val="single" w:sz="4" w:space="0" w:color="auto"/>
              <w:bottom w:val="single" w:sz="4" w:space="0" w:color="auto"/>
              <w:right w:val="single" w:sz="4" w:space="0" w:color="auto"/>
            </w:tcBorders>
          </w:tcPr>
          <w:p w:rsidR="00B63228" w:rsidRPr="00A6089C" w:rsidRDefault="00B63228" w:rsidP="009316B9">
            <w:pPr>
              <w:rPr>
                <w:rFonts w:ascii="Times New Roman" w:hAnsi="Times New Roman" w:cs="Times New Roman"/>
                <w:sz w:val="24"/>
                <w:szCs w:val="24"/>
              </w:rPr>
            </w:pPr>
            <w:proofErr w:type="spellStart"/>
            <w:r w:rsidRPr="00A6089C">
              <w:rPr>
                <w:rFonts w:ascii="Times New Roman" w:hAnsi="Times New Roman" w:cs="Times New Roman"/>
                <w:sz w:val="24"/>
                <w:szCs w:val="24"/>
              </w:rPr>
              <w:t>Октяб</w:t>
            </w:r>
            <w:proofErr w:type="spellEnd"/>
            <w:r w:rsidRPr="00A6089C">
              <w:rPr>
                <w:rFonts w:ascii="Times New Roman" w:hAnsi="Times New Roman" w:cs="Times New Roman"/>
                <w:sz w:val="24"/>
                <w:szCs w:val="24"/>
              </w:rPr>
              <w:t>.-ноябрь</w:t>
            </w:r>
          </w:p>
          <w:p w:rsidR="00B63228" w:rsidRPr="00A6089C" w:rsidRDefault="00B63228" w:rsidP="009316B9">
            <w:pPr>
              <w:rPr>
                <w:rFonts w:ascii="Times New Roman" w:hAnsi="Times New Roman" w:cs="Times New Roman"/>
                <w:sz w:val="24"/>
                <w:szCs w:val="24"/>
              </w:rPr>
            </w:pPr>
          </w:p>
          <w:p w:rsidR="00B63228" w:rsidRPr="00A6089C" w:rsidRDefault="00B63228" w:rsidP="009316B9">
            <w:pPr>
              <w:rPr>
                <w:rFonts w:ascii="Times New Roman" w:hAnsi="Times New Roman" w:cs="Times New Roman"/>
                <w:sz w:val="24"/>
                <w:szCs w:val="24"/>
              </w:rPr>
            </w:pPr>
          </w:p>
          <w:p w:rsidR="00B63228" w:rsidRPr="00A6089C" w:rsidRDefault="00B63228" w:rsidP="009316B9">
            <w:pPr>
              <w:rPr>
                <w:rFonts w:ascii="Times New Roman" w:hAnsi="Times New Roman" w:cs="Times New Roman"/>
                <w:sz w:val="24"/>
                <w:szCs w:val="24"/>
              </w:rPr>
            </w:pPr>
          </w:p>
        </w:tc>
        <w:tc>
          <w:tcPr>
            <w:tcW w:w="2401"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-Своевременное выявление детей группы риска с целью коррекции и координации работ всех служб школы, выявление детей с целью предупреждения школьной дезадаптацией.</w:t>
            </w:r>
          </w:p>
        </w:tc>
      </w:tr>
      <w:tr w:rsidR="00B63228" w:rsidRPr="00A6089C" w:rsidTr="009316B9">
        <w:trPr>
          <w:trHeight w:val="1240"/>
        </w:trPr>
        <w:tc>
          <w:tcPr>
            <w:tcW w:w="415"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4</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left="69"/>
              <w:rPr>
                <w:rFonts w:ascii="Times New Roman" w:hAnsi="Times New Roman" w:cs="Times New Roman"/>
                <w:sz w:val="24"/>
                <w:szCs w:val="24"/>
              </w:rPr>
            </w:pPr>
            <w:r w:rsidRPr="00A6089C">
              <w:rPr>
                <w:rFonts w:ascii="Times New Roman" w:hAnsi="Times New Roman" w:cs="Times New Roman"/>
                <w:sz w:val="24"/>
                <w:szCs w:val="24"/>
              </w:rPr>
              <w:t>Выявление одаренных детей</w:t>
            </w:r>
          </w:p>
        </w:tc>
        <w:tc>
          <w:tcPr>
            <w:tcW w:w="228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Наблюдение учителей, анализ продуктов деятельности ребенка, групповая психологическая диагностика</w:t>
            </w:r>
          </w:p>
        </w:tc>
        <w:tc>
          <w:tcPr>
            <w:tcW w:w="127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Учителя, педагог –психолог</w:t>
            </w:r>
          </w:p>
        </w:tc>
        <w:tc>
          <w:tcPr>
            <w:tcW w:w="719" w:type="dxa"/>
            <w:tcBorders>
              <w:top w:val="single" w:sz="4" w:space="0" w:color="auto"/>
              <w:left w:val="single" w:sz="4" w:space="0" w:color="auto"/>
              <w:bottom w:val="single" w:sz="4" w:space="0" w:color="auto"/>
              <w:right w:val="single" w:sz="4" w:space="0" w:color="auto"/>
            </w:tcBorders>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ноябрь</w:t>
            </w:r>
          </w:p>
          <w:p w:rsidR="00B63228" w:rsidRPr="00A6089C" w:rsidRDefault="00B63228" w:rsidP="009316B9">
            <w:pPr>
              <w:rPr>
                <w:rFonts w:ascii="Times New Roman" w:hAnsi="Times New Roman" w:cs="Times New Roman"/>
                <w:sz w:val="24"/>
                <w:szCs w:val="24"/>
              </w:rPr>
            </w:pPr>
          </w:p>
        </w:tc>
        <w:tc>
          <w:tcPr>
            <w:tcW w:w="2401"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Определить группу одаренных детей.</w:t>
            </w:r>
          </w:p>
        </w:tc>
      </w:tr>
      <w:tr w:rsidR="00B63228" w:rsidRPr="00A6089C" w:rsidTr="009316B9">
        <w:trPr>
          <w:trHeight w:val="1240"/>
        </w:trPr>
        <w:tc>
          <w:tcPr>
            <w:tcW w:w="415"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5</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left="69"/>
              <w:rPr>
                <w:rFonts w:ascii="Times New Roman" w:hAnsi="Times New Roman" w:cs="Times New Roman"/>
                <w:sz w:val="24"/>
                <w:szCs w:val="24"/>
              </w:rPr>
            </w:pPr>
            <w:r w:rsidRPr="00A6089C">
              <w:rPr>
                <w:rFonts w:ascii="Times New Roman" w:hAnsi="Times New Roman" w:cs="Times New Roman"/>
                <w:sz w:val="24"/>
                <w:szCs w:val="24"/>
              </w:rPr>
              <w:t xml:space="preserve">Выявление и изучение профессиональных </w:t>
            </w:r>
            <w:proofErr w:type="gramStart"/>
            <w:r w:rsidRPr="00A6089C">
              <w:rPr>
                <w:rFonts w:ascii="Times New Roman" w:hAnsi="Times New Roman" w:cs="Times New Roman"/>
                <w:sz w:val="24"/>
                <w:szCs w:val="24"/>
              </w:rPr>
              <w:t>затруднений  педагогов</w:t>
            </w:r>
            <w:proofErr w:type="gramEnd"/>
            <w:r w:rsidRPr="00A6089C">
              <w:rPr>
                <w:rFonts w:ascii="Times New Roman" w:hAnsi="Times New Roman" w:cs="Times New Roman"/>
                <w:sz w:val="24"/>
                <w:szCs w:val="24"/>
              </w:rPr>
              <w:t xml:space="preserve">, в т.ч. по причине эмоционального </w:t>
            </w:r>
            <w:r w:rsidRPr="00A6089C">
              <w:rPr>
                <w:rFonts w:ascii="Times New Roman" w:hAnsi="Times New Roman" w:cs="Times New Roman"/>
                <w:sz w:val="24"/>
                <w:szCs w:val="24"/>
              </w:rPr>
              <w:lastRenderedPageBreak/>
              <w:t>выгорания (мониторинг)</w:t>
            </w:r>
          </w:p>
        </w:tc>
        <w:tc>
          <w:tcPr>
            <w:tcW w:w="228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lastRenderedPageBreak/>
              <w:t>Групповая и индивидуальная диагностики</w:t>
            </w:r>
          </w:p>
        </w:tc>
        <w:tc>
          <w:tcPr>
            <w:tcW w:w="127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Зам. директора по УВР, педагог-психолог</w:t>
            </w:r>
          </w:p>
        </w:tc>
        <w:tc>
          <w:tcPr>
            <w:tcW w:w="719"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В течение года</w:t>
            </w:r>
          </w:p>
        </w:tc>
        <w:tc>
          <w:tcPr>
            <w:tcW w:w="2401"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Информация о динамике и качественном состоянии профессионального развития учителей начальных классов</w:t>
            </w:r>
          </w:p>
        </w:tc>
      </w:tr>
      <w:tr w:rsidR="00B63228" w:rsidRPr="00A6089C" w:rsidTr="009316B9">
        <w:trPr>
          <w:trHeight w:val="1600"/>
        </w:trPr>
        <w:tc>
          <w:tcPr>
            <w:tcW w:w="415"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6</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left="69"/>
              <w:rPr>
                <w:rFonts w:ascii="Times New Roman" w:hAnsi="Times New Roman" w:cs="Times New Roman"/>
                <w:sz w:val="24"/>
                <w:szCs w:val="24"/>
              </w:rPr>
            </w:pPr>
            <w:r w:rsidRPr="00A6089C">
              <w:rPr>
                <w:rFonts w:ascii="Times New Roman" w:hAnsi="Times New Roman" w:cs="Times New Roman"/>
                <w:sz w:val="24"/>
                <w:szCs w:val="24"/>
              </w:rPr>
              <w:t>Изучение личностных особенностей учащихся</w:t>
            </w:r>
          </w:p>
        </w:tc>
        <w:tc>
          <w:tcPr>
            <w:tcW w:w="2280" w:type="dxa"/>
            <w:tcBorders>
              <w:top w:val="single" w:sz="4" w:space="0" w:color="auto"/>
              <w:left w:val="single" w:sz="4" w:space="0" w:color="auto"/>
              <w:bottom w:val="single" w:sz="4" w:space="0" w:color="auto"/>
              <w:right w:val="single" w:sz="4" w:space="0" w:color="auto"/>
            </w:tcBorders>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 xml:space="preserve">- </w:t>
            </w:r>
            <w:proofErr w:type="spellStart"/>
            <w:r w:rsidRPr="00A6089C">
              <w:rPr>
                <w:rFonts w:ascii="Times New Roman" w:hAnsi="Times New Roman" w:cs="Times New Roman"/>
                <w:sz w:val="24"/>
                <w:szCs w:val="24"/>
              </w:rPr>
              <w:t>Идивидуальная</w:t>
            </w:r>
            <w:proofErr w:type="spellEnd"/>
            <w:r w:rsidRPr="00A6089C">
              <w:rPr>
                <w:rFonts w:ascii="Times New Roman" w:hAnsi="Times New Roman" w:cs="Times New Roman"/>
                <w:sz w:val="24"/>
                <w:szCs w:val="24"/>
              </w:rPr>
              <w:t xml:space="preserve"> диагностика (по запросам)</w:t>
            </w:r>
          </w:p>
          <w:p w:rsidR="00B63228" w:rsidRPr="00A6089C" w:rsidRDefault="00B63228" w:rsidP="009316B9">
            <w:pPr>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Педагог –психолог</w:t>
            </w:r>
          </w:p>
        </w:tc>
        <w:tc>
          <w:tcPr>
            <w:tcW w:w="719" w:type="dxa"/>
            <w:tcBorders>
              <w:top w:val="single" w:sz="4" w:space="0" w:color="auto"/>
              <w:left w:val="single" w:sz="4" w:space="0" w:color="auto"/>
              <w:bottom w:val="single" w:sz="4" w:space="0" w:color="auto"/>
              <w:right w:val="single" w:sz="4" w:space="0" w:color="auto"/>
            </w:tcBorders>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В течение года</w:t>
            </w:r>
          </w:p>
        </w:tc>
        <w:tc>
          <w:tcPr>
            <w:tcW w:w="2401"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 xml:space="preserve">Оказание помощи педагогам в организации дифференцированного подхода на уроке  </w:t>
            </w:r>
          </w:p>
        </w:tc>
      </w:tr>
      <w:tr w:rsidR="00B63228" w:rsidRPr="00A6089C" w:rsidTr="009316B9">
        <w:trPr>
          <w:trHeight w:val="1068"/>
        </w:trPr>
        <w:tc>
          <w:tcPr>
            <w:tcW w:w="415"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7</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left="69"/>
              <w:jc w:val="both"/>
              <w:rPr>
                <w:rFonts w:ascii="Times New Roman" w:hAnsi="Times New Roman" w:cs="Times New Roman"/>
                <w:sz w:val="24"/>
                <w:szCs w:val="24"/>
              </w:rPr>
            </w:pPr>
            <w:r w:rsidRPr="00A6089C">
              <w:rPr>
                <w:rFonts w:ascii="Times New Roman" w:hAnsi="Times New Roman" w:cs="Times New Roman"/>
                <w:sz w:val="24"/>
                <w:szCs w:val="24"/>
              </w:rPr>
              <w:t>- Изучение мотивационной сферы, с целью определения успешности социализации личности, адаптированности к процессу обучения</w:t>
            </w:r>
          </w:p>
        </w:tc>
        <w:tc>
          <w:tcPr>
            <w:tcW w:w="2280" w:type="dxa"/>
            <w:tcBorders>
              <w:top w:val="single" w:sz="4" w:space="0" w:color="auto"/>
              <w:left w:val="single" w:sz="4" w:space="0" w:color="auto"/>
              <w:bottom w:val="single" w:sz="4" w:space="0" w:color="auto"/>
              <w:right w:val="single" w:sz="4" w:space="0" w:color="auto"/>
            </w:tcBorders>
          </w:tcPr>
          <w:p w:rsidR="00B63228" w:rsidRPr="00A6089C" w:rsidRDefault="00B63228" w:rsidP="009316B9">
            <w:pPr>
              <w:ind w:left="2426" w:hanging="5098"/>
              <w:jc w:val="both"/>
              <w:rPr>
                <w:rFonts w:ascii="Times New Roman" w:hAnsi="Times New Roman" w:cs="Times New Roman"/>
                <w:sz w:val="24"/>
                <w:szCs w:val="24"/>
              </w:rPr>
            </w:pPr>
            <w:r w:rsidRPr="00A6089C">
              <w:rPr>
                <w:rFonts w:ascii="Times New Roman" w:hAnsi="Times New Roman" w:cs="Times New Roman"/>
                <w:sz w:val="24"/>
                <w:szCs w:val="24"/>
              </w:rPr>
              <w:t xml:space="preserve">Диагностика              </w:t>
            </w:r>
          </w:p>
          <w:p w:rsidR="00B63228" w:rsidRPr="00A6089C" w:rsidRDefault="00B63228" w:rsidP="009316B9">
            <w:pPr>
              <w:ind w:left="2426" w:hanging="5098"/>
              <w:jc w:val="both"/>
              <w:rPr>
                <w:rFonts w:ascii="Times New Roman" w:hAnsi="Times New Roman" w:cs="Times New Roman"/>
                <w:sz w:val="24"/>
                <w:szCs w:val="24"/>
              </w:rPr>
            </w:pPr>
          </w:p>
          <w:p w:rsidR="00B63228" w:rsidRPr="00A6089C" w:rsidRDefault="00B63228" w:rsidP="009316B9">
            <w:pPr>
              <w:jc w:val="both"/>
              <w:rPr>
                <w:rFonts w:ascii="Times New Roman" w:hAnsi="Times New Roman" w:cs="Times New Roman"/>
                <w:sz w:val="24"/>
                <w:szCs w:val="24"/>
              </w:rPr>
            </w:pPr>
            <w:r w:rsidRPr="00A6089C">
              <w:rPr>
                <w:rFonts w:ascii="Times New Roman" w:hAnsi="Times New Roman" w:cs="Times New Roman"/>
                <w:sz w:val="24"/>
                <w:szCs w:val="24"/>
              </w:rPr>
              <w:t>Диагностика особенностей мотивации обучающихся 5-</w:t>
            </w:r>
            <w:proofErr w:type="gramStart"/>
            <w:r w:rsidRPr="00A6089C">
              <w:rPr>
                <w:rFonts w:ascii="Times New Roman" w:hAnsi="Times New Roman" w:cs="Times New Roman"/>
                <w:sz w:val="24"/>
                <w:szCs w:val="24"/>
              </w:rPr>
              <w:t>9  классов</w:t>
            </w:r>
            <w:proofErr w:type="gramEnd"/>
          </w:p>
        </w:tc>
        <w:tc>
          <w:tcPr>
            <w:tcW w:w="127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Педагог –психолог</w:t>
            </w:r>
          </w:p>
        </w:tc>
        <w:tc>
          <w:tcPr>
            <w:tcW w:w="719" w:type="dxa"/>
            <w:tcBorders>
              <w:top w:val="single" w:sz="4" w:space="0" w:color="auto"/>
              <w:left w:val="single" w:sz="4" w:space="0" w:color="auto"/>
              <w:bottom w:val="single" w:sz="4" w:space="0" w:color="auto"/>
              <w:right w:val="single" w:sz="4" w:space="0" w:color="auto"/>
            </w:tcBorders>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Январь</w:t>
            </w:r>
            <w:r w:rsidRPr="00A6089C">
              <w:rPr>
                <w:rFonts w:ascii="Times New Roman" w:hAnsi="Times New Roman" w:cs="Times New Roman"/>
                <w:sz w:val="24"/>
                <w:szCs w:val="24"/>
                <w:lang w:val="en-US"/>
              </w:rPr>
              <w:t>-</w:t>
            </w:r>
            <w:proofErr w:type="spellStart"/>
            <w:r w:rsidRPr="00A6089C">
              <w:rPr>
                <w:rFonts w:ascii="Times New Roman" w:hAnsi="Times New Roman" w:cs="Times New Roman"/>
                <w:sz w:val="24"/>
                <w:szCs w:val="24"/>
                <w:lang w:val="en-US"/>
              </w:rPr>
              <w:t>февраль</w:t>
            </w:r>
            <w:proofErr w:type="spellEnd"/>
          </w:p>
          <w:p w:rsidR="00B63228" w:rsidRPr="00A6089C" w:rsidRDefault="00B63228" w:rsidP="009316B9">
            <w:pPr>
              <w:rPr>
                <w:rFonts w:ascii="Times New Roman" w:hAnsi="Times New Roman" w:cs="Times New Roman"/>
                <w:sz w:val="24"/>
                <w:szCs w:val="24"/>
              </w:rPr>
            </w:pPr>
          </w:p>
        </w:tc>
        <w:tc>
          <w:tcPr>
            <w:tcW w:w="2401"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Обеспечение успешности социализации личности, адаптированности к процессу обучения. Организация психолого-педагогической помощи учащимся с низкой учебной мотивацией.</w:t>
            </w:r>
          </w:p>
        </w:tc>
      </w:tr>
      <w:tr w:rsidR="00B63228" w:rsidRPr="00A6089C" w:rsidTr="009316B9">
        <w:trPr>
          <w:trHeight w:val="2821"/>
        </w:trPr>
        <w:tc>
          <w:tcPr>
            <w:tcW w:w="415"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8</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left="2426" w:hanging="5098"/>
              <w:jc w:val="center"/>
              <w:rPr>
                <w:rFonts w:ascii="Times New Roman" w:hAnsi="Times New Roman" w:cs="Times New Roman"/>
                <w:sz w:val="24"/>
                <w:szCs w:val="24"/>
              </w:rPr>
            </w:pPr>
          </w:p>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Определение психического состояния учителя, определение его психологического статуса</w:t>
            </w:r>
          </w:p>
        </w:tc>
        <w:tc>
          <w:tcPr>
            <w:tcW w:w="2280" w:type="dxa"/>
            <w:tcBorders>
              <w:top w:val="single" w:sz="4" w:space="0" w:color="auto"/>
              <w:left w:val="single" w:sz="4" w:space="0" w:color="auto"/>
              <w:bottom w:val="single" w:sz="4" w:space="0" w:color="auto"/>
              <w:right w:val="single" w:sz="4" w:space="0" w:color="auto"/>
            </w:tcBorders>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 Эмоциональное выгорание</w:t>
            </w:r>
          </w:p>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 Психологический климат</w:t>
            </w:r>
          </w:p>
        </w:tc>
        <w:tc>
          <w:tcPr>
            <w:tcW w:w="127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Педагог –психолог</w:t>
            </w:r>
          </w:p>
        </w:tc>
        <w:tc>
          <w:tcPr>
            <w:tcW w:w="719" w:type="dxa"/>
            <w:tcBorders>
              <w:top w:val="single" w:sz="4" w:space="0" w:color="auto"/>
              <w:left w:val="single" w:sz="4" w:space="0" w:color="auto"/>
              <w:bottom w:val="single" w:sz="4" w:space="0" w:color="auto"/>
              <w:right w:val="single" w:sz="4" w:space="0" w:color="auto"/>
            </w:tcBorders>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По запросу</w:t>
            </w:r>
          </w:p>
        </w:tc>
        <w:tc>
          <w:tcPr>
            <w:tcW w:w="2401" w:type="dxa"/>
            <w:tcBorders>
              <w:top w:val="single" w:sz="4" w:space="0" w:color="auto"/>
              <w:left w:val="single" w:sz="4" w:space="0" w:color="auto"/>
              <w:bottom w:val="single" w:sz="4" w:space="0" w:color="auto"/>
              <w:right w:val="single" w:sz="4" w:space="0" w:color="auto"/>
            </w:tcBorders>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Оказание психологической помощи по стабилизации психического состояния.</w:t>
            </w:r>
          </w:p>
        </w:tc>
      </w:tr>
      <w:tr w:rsidR="00B63228" w:rsidRPr="00A6089C" w:rsidTr="009316B9">
        <w:trPr>
          <w:cantSplit/>
          <w:trHeight w:val="1602"/>
        </w:trPr>
        <w:tc>
          <w:tcPr>
            <w:tcW w:w="415"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lastRenderedPageBreak/>
              <w:t>1</w:t>
            </w:r>
          </w:p>
        </w:tc>
        <w:tc>
          <w:tcPr>
            <w:tcW w:w="709" w:type="dxa"/>
            <w:vMerge w:val="restart"/>
            <w:tcBorders>
              <w:top w:val="single" w:sz="4" w:space="0" w:color="auto"/>
              <w:left w:val="single" w:sz="4" w:space="0" w:color="auto"/>
              <w:bottom w:val="single" w:sz="4" w:space="0" w:color="auto"/>
              <w:right w:val="single" w:sz="4" w:space="0" w:color="auto"/>
            </w:tcBorders>
            <w:textDirection w:val="tbRl"/>
            <w:hideMark/>
          </w:tcPr>
          <w:p w:rsidR="00B63228" w:rsidRPr="00A6089C" w:rsidRDefault="00B63228" w:rsidP="009316B9">
            <w:pPr>
              <w:ind w:left="113" w:right="113"/>
              <w:rPr>
                <w:rFonts w:ascii="Times New Roman" w:hAnsi="Times New Roman" w:cs="Times New Roman"/>
                <w:sz w:val="24"/>
                <w:szCs w:val="24"/>
              </w:rPr>
            </w:pPr>
            <w:r w:rsidRPr="00A6089C">
              <w:rPr>
                <w:rFonts w:ascii="Times New Roman" w:hAnsi="Times New Roman" w:cs="Times New Roman"/>
                <w:sz w:val="24"/>
                <w:szCs w:val="24"/>
              </w:rPr>
              <w:t>Развивающая и коррекционная работа</w:t>
            </w:r>
          </w:p>
        </w:tc>
        <w:tc>
          <w:tcPr>
            <w:tcW w:w="170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Коррекционно-развивающие занятия с пятиклассниками, проявляющими недостаточную адаптированность к обучению</w:t>
            </w:r>
          </w:p>
        </w:tc>
        <w:tc>
          <w:tcPr>
            <w:tcW w:w="2280" w:type="dxa"/>
            <w:tcBorders>
              <w:top w:val="single" w:sz="4" w:space="0" w:color="auto"/>
              <w:left w:val="single" w:sz="4" w:space="0" w:color="auto"/>
              <w:bottom w:val="single" w:sz="4" w:space="0" w:color="auto"/>
              <w:right w:val="single" w:sz="4" w:space="0" w:color="auto"/>
            </w:tcBorders>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 формирование групп развития</w:t>
            </w:r>
          </w:p>
          <w:p w:rsidR="00B63228" w:rsidRPr="00A6089C" w:rsidRDefault="00B63228" w:rsidP="009316B9">
            <w:pPr>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Педагог –психолог, дефектолог, логопед</w:t>
            </w:r>
          </w:p>
        </w:tc>
        <w:tc>
          <w:tcPr>
            <w:tcW w:w="719"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В течение года</w:t>
            </w:r>
          </w:p>
        </w:tc>
        <w:tc>
          <w:tcPr>
            <w:tcW w:w="2401"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Формирование навыков произвольного поведения, развитие познавательной и мотивационной сфер</w:t>
            </w:r>
          </w:p>
        </w:tc>
      </w:tr>
      <w:tr w:rsidR="00B63228" w:rsidRPr="00A6089C" w:rsidTr="009316B9">
        <w:trPr>
          <w:cantSplit/>
          <w:trHeight w:val="1602"/>
        </w:trPr>
        <w:tc>
          <w:tcPr>
            <w:tcW w:w="415"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Коррекция и развитие эмоциональной и познавательной сферы обучающихся</w:t>
            </w:r>
          </w:p>
        </w:tc>
        <w:tc>
          <w:tcPr>
            <w:tcW w:w="228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ind w:right="432"/>
              <w:rPr>
                <w:rFonts w:ascii="Times New Roman" w:hAnsi="Times New Roman" w:cs="Times New Roman"/>
                <w:sz w:val="24"/>
                <w:szCs w:val="24"/>
              </w:rPr>
            </w:pPr>
            <w:r w:rsidRPr="00A6089C">
              <w:rPr>
                <w:rFonts w:ascii="Times New Roman" w:hAnsi="Times New Roman" w:cs="Times New Roman"/>
                <w:sz w:val="24"/>
                <w:szCs w:val="24"/>
              </w:rPr>
              <w:t xml:space="preserve"> </w:t>
            </w:r>
            <w:proofErr w:type="spellStart"/>
            <w:r w:rsidRPr="00A6089C">
              <w:rPr>
                <w:rFonts w:ascii="Times New Roman" w:hAnsi="Times New Roman" w:cs="Times New Roman"/>
                <w:sz w:val="24"/>
                <w:szCs w:val="24"/>
              </w:rPr>
              <w:t>Коррекционно</w:t>
            </w:r>
            <w:proofErr w:type="spellEnd"/>
            <w:r w:rsidRPr="00A6089C">
              <w:rPr>
                <w:rFonts w:ascii="Times New Roman" w:hAnsi="Times New Roman" w:cs="Times New Roman"/>
                <w:sz w:val="24"/>
                <w:szCs w:val="24"/>
              </w:rPr>
              <w:t xml:space="preserve"> – развивающие </w:t>
            </w:r>
            <w:proofErr w:type="gramStart"/>
            <w:r w:rsidRPr="00A6089C">
              <w:rPr>
                <w:rFonts w:ascii="Times New Roman" w:hAnsi="Times New Roman" w:cs="Times New Roman"/>
                <w:sz w:val="24"/>
                <w:szCs w:val="24"/>
              </w:rPr>
              <w:t>занятия  с</w:t>
            </w:r>
            <w:proofErr w:type="gramEnd"/>
            <w:r w:rsidRPr="00A6089C">
              <w:rPr>
                <w:rFonts w:ascii="Times New Roman" w:hAnsi="Times New Roman" w:cs="Times New Roman"/>
                <w:sz w:val="24"/>
                <w:szCs w:val="24"/>
              </w:rPr>
              <w:t xml:space="preserve"> обучающимися, имеющими низкий уровень адаптации к обучению</w:t>
            </w:r>
          </w:p>
        </w:tc>
        <w:tc>
          <w:tcPr>
            <w:tcW w:w="127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Кл. рук., педагог-психолог, дефектолог, логопед</w:t>
            </w:r>
          </w:p>
        </w:tc>
        <w:tc>
          <w:tcPr>
            <w:tcW w:w="719"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В течение года</w:t>
            </w:r>
          </w:p>
        </w:tc>
        <w:tc>
          <w:tcPr>
            <w:tcW w:w="2401"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Формирование классного коллектива, развитие познавательных и коммуникативных способностей, облегчение периода адаптации в первом классе.</w:t>
            </w:r>
          </w:p>
        </w:tc>
      </w:tr>
      <w:tr w:rsidR="00B63228" w:rsidRPr="00A6089C" w:rsidTr="009316B9">
        <w:trPr>
          <w:cantSplit/>
          <w:trHeight w:val="1602"/>
        </w:trPr>
        <w:tc>
          <w:tcPr>
            <w:tcW w:w="415"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3</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Коррекция и развитие познавательной сферы обучающихся</w:t>
            </w:r>
          </w:p>
        </w:tc>
        <w:tc>
          <w:tcPr>
            <w:tcW w:w="228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Коррекционные занятия по развитию познавательной деятельности с обучающимися, имеющими проблемы в обучении</w:t>
            </w:r>
          </w:p>
        </w:tc>
        <w:tc>
          <w:tcPr>
            <w:tcW w:w="127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педагог-психолог, дефектолог, логопед</w:t>
            </w:r>
          </w:p>
        </w:tc>
        <w:tc>
          <w:tcPr>
            <w:tcW w:w="719"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В течение года</w:t>
            </w:r>
          </w:p>
        </w:tc>
        <w:tc>
          <w:tcPr>
            <w:tcW w:w="2401"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Рост уровня развития познавательных способностей у учащихся с низким уровнем интеллектуального развития.</w:t>
            </w:r>
          </w:p>
        </w:tc>
      </w:tr>
      <w:tr w:rsidR="00B63228" w:rsidRPr="00A6089C" w:rsidTr="009316B9">
        <w:trPr>
          <w:cantSplit/>
          <w:trHeight w:val="1602"/>
        </w:trPr>
        <w:tc>
          <w:tcPr>
            <w:tcW w:w="415"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lastRenderedPageBreak/>
              <w:t>4</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Повышение навыков адаптированности в обществе</w:t>
            </w:r>
          </w:p>
        </w:tc>
        <w:tc>
          <w:tcPr>
            <w:tcW w:w="2280" w:type="dxa"/>
            <w:tcBorders>
              <w:top w:val="single" w:sz="4" w:space="0" w:color="auto"/>
              <w:left w:val="single" w:sz="4" w:space="0" w:color="auto"/>
              <w:bottom w:val="single" w:sz="4" w:space="0" w:color="auto"/>
              <w:right w:val="single" w:sz="4" w:space="0" w:color="auto"/>
            </w:tcBorders>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Тренинговые занятии по формированию социальных навыков</w:t>
            </w:r>
          </w:p>
          <w:p w:rsidR="00B63228" w:rsidRPr="00A6089C" w:rsidRDefault="00B63228" w:rsidP="009316B9">
            <w:pPr>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педагог-психолог</w:t>
            </w:r>
          </w:p>
        </w:tc>
        <w:tc>
          <w:tcPr>
            <w:tcW w:w="719"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3-4 четверть</w:t>
            </w:r>
          </w:p>
        </w:tc>
        <w:tc>
          <w:tcPr>
            <w:tcW w:w="2401" w:type="dxa"/>
            <w:tcBorders>
              <w:top w:val="single" w:sz="4" w:space="0" w:color="auto"/>
              <w:left w:val="single" w:sz="4" w:space="0" w:color="auto"/>
              <w:bottom w:val="single" w:sz="4" w:space="0" w:color="auto"/>
              <w:right w:val="single" w:sz="4" w:space="0" w:color="auto"/>
            </w:tcBorders>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Снижение уровня эмоционального напряжения, повышение уверенности в себе,</w:t>
            </w:r>
          </w:p>
          <w:p w:rsidR="00B63228" w:rsidRPr="00A6089C" w:rsidRDefault="00B63228" w:rsidP="009316B9">
            <w:pPr>
              <w:ind w:left="72"/>
              <w:rPr>
                <w:rFonts w:ascii="Times New Roman" w:hAnsi="Times New Roman" w:cs="Times New Roman"/>
                <w:sz w:val="24"/>
                <w:szCs w:val="24"/>
              </w:rPr>
            </w:pPr>
            <w:r w:rsidRPr="00A6089C">
              <w:rPr>
                <w:rFonts w:ascii="Times New Roman" w:hAnsi="Times New Roman" w:cs="Times New Roman"/>
                <w:sz w:val="24"/>
                <w:szCs w:val="24"/>
              </w:rPr>
              <w:t xml:space="preserve">формирование </w:t>
            </w:r>
            <w:proofErr w:type="gramStart"/>
            <w:r w:rsidRPr="00A6089C">
              <w:rPr>
                <w:rFonts w:ascii="Times New Roman" w:hAnsi="Times New Roman" w:cs="Times New Roman"/>
                <w:sz w:val="24"/>
                <w:szCs w:val="24"/>
              </w:rPr>
              <w:t>образа  «</w:t>
            </w:r>
            <w:proofErr w:type="gramEnd"/>
            <w:r w:rsidRPr="00A6089C">
              <w:rPr>
                <w:rFonts w:ascii="Times New Roman" w:hAnsi="Times New Roman" w:cs="Times New Roman"/>
                <w:sz w:val="24"/>
                <w:szCs w:val="24"/>
              </w:rPr>
              <w:t>Я», формирование адекватной самооценки,</w:t>
            </w:r>
          </w:p>
          <w:p w:rsidR="00B63228" w:rsidRPr="00A6089C" w:rsidRDefault="00B63228" w:rsidP="009316B9">
            <w:pPr>
              <w:ind w:left="72"/>
              <w:rPr>
                <w:rFonts w:ascii="Times New Roman" w:hAnsi="Times New Roman" w:cs="Times New Roman"/>
                <w:sz w:val="24"/>
                <w:szCs w:val="24"/>
              </w:rPr>
            </w:pPr>
            <w:r w:rsidRPr="00A6089C">
              <w:rPr>
                <w:rFonts w:ascii="Times New Roman" w:hAnsi="Times New Roman" w:cs="Times New Roman"/>
                <w:sz w:val="24"/>
                <w:szCs w:val="24"/>
              </w:rPr>
              <w:t>развитие коммуникативности</w:t>
            </w:r>
          </w:p>
        </w:tc>
      </w:tr>
      <w:tr w:rsidR="00B63228" w:rsidRPr="00A6089C" w:rsidTr="009316B9">
        <w:trPr>
          <w:cantSplit/>
          <w:trHeight w:val="3374"/>
        </w:trPr>
        <w:tc>
          <w:tcPr>
            <w:tcW w:w="415"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5</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Профилактика школьной дезадаптации и сохранение здоровья школьников</w:t>
            </w:r>
          </w:p>
        </w:tc>
        <w:tc>
          <w:tcPr>
            <w:tcW w:w="2280" w:type="dxa"/>
            <w:tcBorders>
              <w:top w:val="single" w:sz="4" w:space="0" w:color="auto"/>
              <w:left w:val="single" w:sz="4" w:space="0" w:color="auto"/>
              <w:bottom w:val="single" w:sz="4" w:space="0" w:color="auto"/>
              <w:right w:val="single" w:sz="4" w:space="0" w:color="auto"/>
            </w:tcBorders>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Групповые занятия по профилактике школьной дезадаптации и формированию установок на здоровый образ жизни</w:t>
            </w:r>
          </w:p>
        </w:tc>
        <w:tc>
          <w:tcPr>
            <w:tcW w:w="127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педагог-психолог</w:t>
            </w:r>
          </w:p>
        </w:tc>
        <w:tc>
          <w:tcPr>
            <w:tcW w:w="719"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В течение года</w:t>
            </w:r>
          </w:p>
        </w:tc>
        <w:tc>
          <w:tcPr>
            <w:tcW w:w="2401"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 xml:space="preserve">сохранение психологического здоровья детей, снижение количества </w:t>
            </w:r>
            <w:proofErr w:type="spellStart"/>
            <w:r w:rsidRPr="00A6089C">
              <w:rPr>
                <w:rFonts w:ascii="Times New Roman" w:hAnsi="Times New Roman" w:cs="Times New Roman"/>
                <w:sz w:val="24"/>
                <w:szCs w:val="24"/>
              </w:rPr>
              <w:t>дезадаптированных</w:t>
            </w:r>
            <w:proofErr w:type="spellEnd"/>
            <w:r w:rsidRPr="00A6089C">
              <w:rPr>
                <w:rFonts w:ascii="Times New Roman" w:hAnsi="Times New Roman" w:cs="Times New Roman"/>
                <w:sz w:val="24"/>
                <w:szCs w:val="24"/>
              </w:rPr>
              <w:t xml:space="preserve"> учащихся, формирование учебной мотивации.</w:t>
            </w:r>
          </w:p>
        </w:tc>
      </w:tr>
      <w:tr w:rsidR="00B63228" w:rsidRPr="00A6089C" w:rsidTr="009316B9">
        <w:trPr>
          <w:trHeight w:val="1180"/>
        </w:trPr>
        <w:tc>
          <w:tcPr>
            <w:tcW w:w="415"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1</w:t>
            </w:r>
          </w:p>
        </w:tc>
        <w:tc>
          <w:tcPr>
            <w:tcW w:w="709" w:type="dxa"/>
            <w:vMerge w:val="restart"/>
            <w:tcBorders>
              <w:top w:val="single" w:sz="4" w:space="0" w:color="auto"/>
              <w:left w:val="single" w:sz="4" w:space="0" w:color="auto"/>
              <w:bottom w:val="single" w:sz="4" w:space="0" w:color="auto"/>
              <w:right w:val="single" w:sz="4" w:space="0" w:color="auto"/>
            </w:tcBorders>
            <w:textDirection w:val="tbRl"/>
            <w:hideMark/>
          </w:tcPr>
          <w:p w:rsidR="00B63228" w:rsidRPr="00A6089C" w:rsidRDefault="00B63228" w:rsidP="009316B9">
            <w:pPr>
              <w:ind w:left="113" w:right="113"/>
              <w:rPr>
                <w:rFonts w:ascii="Times New Roman" w:hAnsi="Times New Roman" w:cs="Times New Roman"/>
                <w:sz w:val="24"/>
                <w:szCs w:val="24"/>
              </w:rPr>
            </w:pPr>
            <w:r w:rsidRPr="00A6089C">
              <w:rPr>
                <w:rFonts w:ascii="Times New Roman" w:hAnsi="Times New Roman" w:cs="Times New Roman"/>
                <w:sz w:val="24"/>
                <w:szCs w:val="24"/>
              </w:rPr>
              <w:t>Консультирование</w:t>
            </w:r>
          </w:p>
        </w:tc>
        <w:tc>
          <w:tcPr>
            <w:tcW w:w="170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Оказание помощи в проблемных ситуациях</w:t>
            </w:r>
          </w:p>
        </w:tc>
        <w:tc>
          <w:tcPr>
            <w:tcW w:w="2280" w:type="dxa"/>
            <w:tcBorders>
              <w:top w:val="single" w:sz="4" w:space="0" w:color="auto"/>
              <w:left w:val="single" w:sz="4" w:space="0" w:color="auto"/>
              <w:bottom w:val="single" w:sz="4" w:space="0" w:color="auto"/>
              <w:right w:val="single" w:sz="4" w:space="0" w:color="auto"/>
            </w:tcBorders>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Консультирование родителей, учителей, учащихся по запросу.</w:t>
            </w:r>
          </w:p>
          <w:p w:rsidR="00B63228" w:rsidRPr="00A6089C" w:rsidRDefault="00B63228" w:rsidP="009316B9">
            <w:pPr>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Педагог-психолог, дефектолог, социальный педагог</w:t>
            </w:r>
          </w:p>
        </w:tc>
        <w:tc>
          <w:tcPr>
            <w:tcW w:w="719"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 xml:space="preserve">В </w:t>
            </w:r>
            <w:proofErr w:type="gramStart"/>
            <w:r w:rsidRPr="00A6089C">
              <w:rPr>
                <w:rFonts w:ascii="Times New Roman" w:hAnsi="Times New Roman" w:cs="Times New Roman"/>
                <w:sz w:val="24"/>
                <w:szCs w:val="24"/>
              </w:rPr>
              <w:t>течение  года</w:t>
            </w:r>
            <w:proofErr w:type="gramEnd"/>
          </w:p>
        </w:tc>
        <w:tc>
          <w:tcPr>
            <w:tcW w:w="2401"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Коррекция возникающих проблем.</w:t>
            </w:r>
          </w:p>
        </w:tc>
      </w:tr>
      <w:tr w:rsidR="00B63228" w:rsidRPr="00A6089C" w:rsidTr="00B63228">
        <w:trPr>
          <w:trHeight w:val="272"/>
        </w:trPr>
        <w:tc>
          <w:tcPr>
            <w:tcW w:w="415"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Профилактика школьной дезадаптации и школьного невроза</w:t>
            </w:r>
          </w:p>
        </w:tc>
        <w:tc>
          <w:tcPr>
            <w:tcW w:w="2280" w:type="dxa"/>
            <w:tcBorders>
              <w:top w:val="single" w:sz="4" w:space="0" w:color="auto"/>
              <w:left w:val="single" w:sz="4" w:space="0" w:color="auto"/>
              <w:bottom w:val="single" w:sz="4" w:space="0" w:color="auto"/>
              <w:right w:val="single" w:sz="4" w:space="0" w:color="auto"/>
            </w:tcBorders>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 xml:space="preserve">Консультации учителей, родителей по школьной адаптации (5 класс и вновь прибывшие обучающиеся). </w:t>
            </w:r>
          </w:p>
          <w:p w:rsidR="00B63228" w:rsidRPr="00A6089C" w:rsidRDefault="00B63228" w:rsidP="009316B9">
            <w:pPr>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 xml:space="preserve">Педагог-психолог, </w:t>
            </w:r>
            <w:proofErr w:type="spellStart"/>
            <w:proofErr w:type="gramStart"/>
            <w:r w:rsidRPr="00A6089C">
              <w:rPr>
                <w:rFonts w:ascii="Times New Roman" w:hAnsi="Times New Roman" w:cs="Times New Roman"/>
                <w:sz w:val="24"/>
                <w:szCs w:val="24"/>
              </w:rPr>
              <w:t>Кл.руководитель</w:t>
            </w:r>
            <w:proofErr w:type="spellEnd"/>
            <w:proofErr w:type="gramEnd"/>
          </w:p>
        </w:tc>
        <w:tc>
          <w:tcPr>
            <w:tcW w:w="719"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1 четверть</w:t>
            </w:r>
          </w:p>
        </w:tc>
        <w:tc>
          <w:tcPr>
            <w:tcW w:w="2401"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Сохранение психического здоровья учащихся, формирование школьной учебной мотивации.</w:t>
            </w:r>
          </w:p>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 xml:space="preserve">Направление родителей с обучающимися к специалистам </w:t>
            </w:r>
            <w:r w:rsidRPr="00A6089C">
              <w:rPr>
                <w:rFonts w:ascii="Times New Roman" w:hAnsi="Times New Roman" w:cs="Times New Roman"/>
                <w:sz w:val="24"/>
                <w:szCs w:val="24"/>
              </w:rPr>
              <w:lastRenderedPageBreak/>
              <w:t>различного профиля.</w:t>
            </w:r>
          </w:p>
        </w:tc>
      </w:tr>
      <w:tr w:rsidR="00B63228" w:rsidRPr="00A6089C" w:rsidTr="009316B9">
        <w:tc>
          <w:tcPr>
            <w:tcW w:w="415"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lastRenderedPageBreak/>
              <w:t>3</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Профилактика школьной дезадаптации и школьного невроза</w:t>
            </w:r>
          </w:p>
        </w:tc>
        <w:tc>
          <w:tcPr>
            <w:tcW w:w="2280" w:type="dxa"/>
            <w:tcBorders>
              <w:top w:val="single" w:sz="4" w:space="0" w:color="auto"/>
              <w:left w:val="single" w:sz="4" w:space="0" w:color="auto"/>
              <w:bottom w:val="single" w:sz="4" w:space="0" w:color="auto"/>
              <w:right w:val="single" w:sz="4" w:space="0" w:color="auto"/>
            </w:tcBorders>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Консультирование учителей, родителей по адаптации к переходу в среднее звено</w:t>
            </w:r>
          </w:p>
        </w:tc>
        <w:tc>
          <w:tcPr>
            <w:tcW w:w="127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Педагог-психолог</w:t>
            </w:r>
          </w:p>
        </w:tc>
        <w:tc>
          <w:tcPr>
            <w:tcW w:w="719"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1 четверть</w:t>
            </w:r>
          </w:p>
        </w:tc>
        <w:tc>
          <w:tcPr>
            <w:tcW w:w="2401"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Сохранение психического здоровья учащихся, формирование школьной учебной мотивации.</w:t>
            </w:r>
          </w:p>
        </w:tc>
      </w:tr>
      <w:tr w:rsidR="00B63228" w:rsidRPr="00A6089C" w:rsidTr="009316B9">
        <w:tc>
          <w:tcPr>
            <w:tcW w:w="415"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4</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Выработка рекомендаций по решению выявленных проблем</w:t>
            </w:r>
          </w:p>
        </w:tc>
        <w:tc>
          <w:tcPr>
            <w:tcW w:w="228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Консультации педагогов по проблемам пятиклассников</w:t>
            </w:r>
          </w:p>
        </w:tc>
        <w:tc>
          <w:tcPr>
            <w:tcW w:w="127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 xml:space="preserve">педагог-психолог, </w:t>
            </w:r>
            <w:proofErr w:type="spellStart"/>
            <w:r w:rsidRPr="00A6089C">
              <w:rPr>
                <w:rFonts w:ascii="Times New Roman" w:hAnsi="Times New Roman" w:cs="Times New Roman"/>
                <w:sz w:val="24"/>
                <w:szCs w:val="24"/>
              </w:rPr>
              <w:t>дефетолог</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октябрь</w:t>
            </w:r>
          </w:p>
        </w:tc>
        <w:tc>
          <w:tcPr>
            <w:tcW w:w="2401"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Обеспечения индивидуально развития каждого ученика.</w:t>
            </w:r>
          </w:p>
        </w:tc>
      </w:tr>
      <w:tr w:rsidR="00B63228" w:rsidRPr="00A6089C" w:rsidTr="009316B9">
        <w:trPr>
          <w:trHeight w:val="527"/>
        </w:trPr>
        <w:tc>
          <w:tcPr>
            <w:tcW w:w="415" w:type="dxa"/>
            <w:vMerge w:val="restart"/>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5</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По выявлению одаренных детей и создании условий для их развития.</w:t>
            </w:r>
          </w:p>
        </w:tc>
        <w:tc>
          <w:tcPr>
            <w:tcW w:w="228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jc w:val="both"/>
              <w:rPr>
                <w:rFonts w:ascii="Times New Roman" w:hAnsi="Times New Roman" w:cs="Times New Roman"/>
                <w:sz w:val="24"/>
                <w:szCs w:val="24"/>
              </w:rPr>
            </w:pPr>
            <w:r w:rsidRPr="00A6089C">
              <w:rPr>
                <w:rFonts w:ascii="Times New Roman" w:hAnsi="Times New Roman" w:cs="Times New Roman"/>
                <w:sz w:val="24"/>
                <w:szCs w:val="24"/>
              </w:rPr>
              <w:t>Консультирование педагогов</w:t>
            </w:r>
          </w:p>
        </w:tc>
        <w:tc>
          <w:tcPr>
            <w:tcW w:w="1274" w:type="dxa"/>
            <w:vMerge w:val="restart"/>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педагог-психолог</w:t>
            </w:r>
          </w:p>
        </w:tc>
        <w:tc>
          <w:tcPr>
            <w:tcW w:w="719" w:type="dxa"/>
            <w:vMerge w:val="restart"/>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jc w:val="center"/>
              <w:rPr>
                <w:rFonts w:ascii="Times New Roman" w:hAnsi="Times New Roman" w:cs="Times New Roman"/>
                <w:sz w:val="24"/>
                <w:szCs w:val="24"/>
              </w:rPr>
            </w:pPr>
            <w:r w:rsidRPr="00A6089C">
              <w:rPr>
                <w:rFonts w:ascii="Times New Roman" w:hAnsi="Times New Roman" w:cs="Times New Roman"/>
                <w:sz w:val="24"/>
                <w:szCs w:val="24"/>
              </w:rPr>
              <w:t>В течении года</w:t>
            </w:r>
          </w:p>
        </w:tc>
        <w:tc>
          <w:tcPr>
            <w:tcW w:w="2401" w:type="dxa"/>
            <w:vMerge w:val="restart"/>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Обеспечение условий для развития одаренности выявленных учащихся.</w:t>
            </w:r>
          </w:p>
        </w:tc>
      </w:tr>
      <w:tr w:rsidR="00B63228" w:rsidRPr="00A6089C" w:rsidTr="009316B9">
        <w:tc>
          <w:tcPr>
            <w:tcW w:w="415"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jc w:val="both"/>
              <w:rPr>
                <w:rFonts w:ascii="Times New Roman" w:hAnsi="Times New Roman" w:cs="Times New Roman"/>
                <w:sz w:val="24"/>
                <w:szCs w:val="24"/>
              </w:rPr>
            </w:pPr>
            <w:r w:rsidRPr="00A6089C">
              <w:rPr>
                <w:rFonts w:ascii="Times New Roman" w:hAnsi="Times New Roman" w:cs="Times New Roman"/>
                <w:sz w:val="24"/>
                <w:szCs w:val="24"/>
              </w:rPr>
              <w:t>Консультирование учащихся</w:t>
            </w: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r>
      <w:tr w:rsidR="00B63228" w:rsidRPr="00A6089C" w:rsidTr="009316B9">
        <w:tc>
          <w:tcPr>
            <w:tcW w:w="415"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jc w:val="both"/>
              <w:rPr>
                <w:rFonts w:ascii="Times New Roman" w:hAnsi="Times New Roman" w:cs="Times New Roman"/>
                <w:sz w:val="24"/>
                <w:szCs w:val="24"/>
              </w:rPr>
            </w:pPr>
            <w:r w:rsidRPr="00A6089C">
              <w:rPr>
                <w:rFonts w:ascii="Times New Roman" w:hAnsi="Times New Roman" w:cs="Times New Roman"/>
                <w:sz w:val="24"/>
                <w:szCs w:val="24"/>
              </w:rPr>
              <w:t>Консультирование родителей</w:t>
            </w: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r>
      <w:tr w:rsidR="00B63228" w:rsidRPr="00A6089C" w:rsidTr="009316B9">
        <w:tc>
          <w:tcPr>
            <w:tcW w:w="415"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6</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 xml:space="preserve">Сопровождение </w:t>
            </w:r>
            <w:proofErr w:type="spellStart"/>
            <w:r w:rsidRPr="00A6089C">
              <w:rPr>
                <w:rFonts w:ascii="Times New Roman" w:hAnsi="Times New Roman" w:cs="Times New Roman"/>
                <w:sz w:val="24"/>
                <w:szCs w:val="24"/>
              </w:rPr>
              <w:t>обучащихся</w:t>
            </w:r>
            <w:proofErr w:type="spellEnd"/>
            <w:r w:rsidRPr="00A6089C">
              <w:rPr>
                <w:rFonts w:ascii="Times New Roman" w:hAnsi="Times New Roman" w:cs="Times New Roman"/>
                <w:sz w:val="24"/>
                <w:szCs w:val="24"/>
              </w:rPr>
              <w:t xml:space="preserve"> группы социального риска</w:t>
            </w:r>
          </w:p>
        </w:tc>
        <w:tc>
          <w:tcPr>
            <w:tcW w:w="228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 xml:space="preserve">Консультации родителей по запросу по </w:t>
            </w:r>
            <w:proofErr w:type="spellStart"/>
            <w:r w:rsidRPr="00A6089C">
              <w:rPr>
                <w:rFonts w:ascii="Times New Roman" w:hAnsi="Times New Roman" w:cs="Times New Roman"/>
                <w:sz w:val="24"/>
                <w:szCs w:val="24"/>
              </w:rPr>
              <w:t>обучащимся</w:t>
            </w:r>
            <w:proofErr w:type="spellEnd"/>
            <w:r w:rsidRPr="00A6089C">
              <w:rPr>
                <w:rFonts w:ascii="Times New Roman" w:hAnsi="Times New Roman" w:cs="Times New Roman"/>
                <w:sz w:val="24"/>
                <w:szCs w:val="24"/>
              </w:rPr>
              <w:t xml:space="preserve"> группы социального риска</w:t>
            </w:r>
          </w:p>
        </w:tc>
        <w:tc>
          <w:tcPr>
            <w:tcW w:w="127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 xml:space="preserve">педагог-психолог, классные руководители, </w:t>
            </w:r>
            <w:proofErr w:type="spellStart"/>
            <w:proofErr w:type="gramStart"/>
            <w:r w:rsidRPr="00A6089C">
              <w:rPr>
                <w:rFonts w:ascii="Times New Roman" w:hAnsi="Times New Roman" w:cs="Times New Roman"/>
                <w:sz w:val="24"/>
                <w:szCs w:val="24"/>
              </w:rPr>
              <w:t>соц.педагог</w:t>
            </w:r>
            <w:proofErr w:type="spellEnd"/>
            <w:proofErr w:type="gramEnd"/>
          </w:p>
        </w:tc>
        <w:tc>
          <w:tcPr>
            <w:tcW w:w="719"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В течение года</w:t>
            </w:r>
          </w:p>
        </w:tc>
        <w:tc>
          <w:tcPr>
            <w:tcW w:w="2401"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Нормализация отношений, совместное решение проблем поведения ребенка.</w:t>
            </w:r>
          </w:p>
        </w:tc>
      </w:tr>
      <w:tr w:rsidR="00B63228" w:rsidRPr="00A6089C" w:rsidTr="009316B9">
        <w:tc>
          <w:tcPr>
            <w:tcW w:w="415"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7</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 xml:space="preserve">Рекомендации по обеспечению комфортности психологического климата в классе, оказании помощи в установлении межличностных отношений для </w:t>
            </w:r>
            <w:r w:rsidRPr="00A6089C">
              <w:rPr>
                <w:rFonts w:ascii="Times New Roman" w:hAnsi="Times New Roman" w:cs="Times New Roman"/>
                <w:sz w:val="24"/>
                <w:szCs w:val="24"/>
              </w:rPr>
              <w:lastRenderedPageBreak/>
              <w:t>«непринятых» школьников.</w:t>
            </w:r>
          </w:p>
        </w:tc>
        <w:tc>
          <w:tcPr>
            <w:tcW w:w="2280" w:type="dxa"/>
            <w:tcBorders>
              <w:top w:val="single" w:sz="4" w:space="0" w:color="auto"/>
              <w:left w:val="single" w:sz="4" w:space="0" w:color="auto"/>
              <w:bottom w:val="single" w:sz="4" w:space="0" w:color="auto"/>
              <w:right w:val="single" w:sz="4" w:space="0" w:color="auto"/>
            </w:tcBorders>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lastRenderedPageBreak/>
              <w:t>Консультации по запросу педагогов, родителей и учащихся по трудностям во взаимоотношениях в классных коллективах.</w:t>
            </w:r>
          </w:p>
          <w:p w:rsidR="00B63228" w:rsidRPr="00A6089C" w:rsidRDefault="00B63228" w:rsidP="009316B9">
            <w:pPr>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Педагог-психолог, классные руководители</w:t>
            </w:r>
          </w:p>
        </w:tc>
        <w:tc>
          <w:tcPr>
            <w:tcW w:w="719"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В течение года</w:t>
            </w:r>
          </w:p>
        </w:tc>
        <w:tc>
          <w:tcPr>
            <w:tcW w:w="2401"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Развитие социальных навыков у учащихся. Формирование классных коллективов.</w:t>
            </w:r>
          </w:p>
        </w:tc>
      </w:tr>
      <w:tr w:rsidR="00B63228" w:rsidRPr="00A6089C" w:rsidTr="009316B9">
        <w:trPr>
          <w:trHeight w:val="1995"/>
        </w:trPr>
        <w:tc>
          <w:tcPr>
            <w:tcW w:w="415"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8</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Обеспечение комфортности развития</w:t>
            </w:r>
          </w:p>
        </w:tc>
        <w:tc>
          <w:tcPr>
            <w:tcW w:w="228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Индивидуальные консультации обучающихся по возникающим проблемам</w:t>
            </w:r>
          </w:p>
        </w:tc>
        <w:tc>
          <w:tcPr>
            <w:tcW w:w="127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педагог-психолог, классные руководители, соц. Педагог</w:t>
            </w:r>
          </w:p>
        </w:tc>
        <w:tc>
          <w:tcPr>
            <w:tcW w:w="719"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В течение года</w:t>
            </w:r>
          </w:p>
        </w:tc>
        <w:tc>
          <w:tcPr>
            <w:tcW w:w="2401"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Стабилизация эмоционального состояния, Разрешение проблемных ситуаций.</w:t>
            </w:r>
          </w:p>
        </w:tc>
      </w:tr>
      <w:tr w:rsidR="00B63228" w:rsidRPr="00A6089C" w:rsidTr="009316B9">
        <w:trPr>
          <w:trHeight w:val="1930"/>
        </w:trPr>
        <w:tc>
          <w:tcPr>
            <w:tcW w:w="415"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9</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Оказание психологической поддержки и помощи</w:t>
            </w:r>
          </w:p>
        </w:tc>
        <w:tc>
          <w:tcPr>
            <w:tcW w:w="228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Индивидуальная консультативная работа с детьми из неблагополучных семей, с опекаемыми, инвалидами.</w:t>
            </w:r>
          </w:p>
        </w:tc>
        <w:tc>
          <w:tcPr>
            <w:tcW w:w="127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Педагог-психолог, классные руководители, соц. Педагог</w:t>
            </w:r>
          </w:p>
        </w:tc>
        <w:tc>
          <w:tcPr>
            <w:tcW w:w="719"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В течении года</w:t>
            </w:r>
          </w:p>
        </w:tc>
        <w:tc>
          <w:tcPr>
            <w:tcW w:w="2401"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Профилактика суицида и школьного невроза.</w:t>
            </w:r>
          </w:p>
        </w:tc>
      </w:tr>
      <w:tr w:rsidR="00B63228" w:rsidRPr="00A6089C" w:rsidTr="009316B9">
        <w:trPr>
          <w:trHeight w:val="697"/>
        </w:trPr>
        <w:tc>
          <w:tcPr>
            <w:tcW w:w="415"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1</w:t>
            </w:r>
          </w:p>
        </w:tc>
        <w:tc>
          <w:tcPr>
            <w:tcW w:w="709" w:type="dxa"/>
            <w:vMerge w:val="restart"/>
            <w:tcBorders>
              <w:top w:val="single" w:sz="4" w:space="0" w:color="auto"/>
              <w:left w:val="single" w:sz="4" w:space="0" w:color="auto"/>
              <w:bottom w:val="single" w:sz="4" w:space="0" w:color="auto"/>
              <w:right w:val="single" w:sz="4" w:space="0" w:color="auto"/>
            </w:tcBorders>
            <w:textDirection w:val="tbRl"/>
          </w:tcPr>
          <w:p w:rsidR="00B63228" w:rsidRPr="00A6089C" w:rsidRDefault="00B63228" w:rsidP="009316B9">
            <w:pPr>
              <w:ind w:left="113" w:right="113"/>
              <w:rPr>
                <w:rFonts w:ascii="Times New Roman" w:hAnsi="Times New Roman" w:cs="Times New Roman"/>
                <w:sz w:val="24"/>
                <w:szCs w:val="24"/>
              </w:rPr>
            </w:pPr>
            <w:r w:rsidRPr="00A6089C">
              <w:rPr>
                <w:rFonts w:ascii="Times New Roman" w:hAnsi="Times New Roman" w:cs="Times New Roman"/>
                <w:sz w:val="24"/>
                <w:szCs w:val="24"/>
              </w:rPr>
              <w:t>Просветительская и профилактическая работа</w:t>
            </w:r>
          </w:p>
          <w:p w:rsidR="00B63228" w:rsidRPr="00A6089C" w:rsidRDefault="00B63228" w:rsidP="009316B9">
            <w:pPr>
              <w:ind w:left="113" w:right="113"/>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Работа с родителями</w:t>
            </w:r>
          </w:p>
        </w:tc>
        <w:tc>
          <w:tcPr>
            <w:tcW w:w="228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 xml:space="preserve">Тематические родительские собрания по вопросам психологии возраста, </w:t>
            </w:r>
            <w:proofErr w:type="spellStart"/>
            <w:r w:rsidRPr="00A6089C">
              <w:rPr>
                <w:rFonts w:ascii="Times New Roman" w:hAnsi="Times New Roman" w:cs="Times New Roman"/>
                <w:sz w:val="24"/>
                <w:szCs w:val="24"/>
              </w:rPr>
              <w:t>психофункциональной</w:t>
            </w:r>
            <w:proofErr w:type="spellEnd"/>
            <w:r w:rsidRPr="00A6089C">
              <w:rPr>
                <w:rFonts w:ascii="Times New Roman" w:hAnsi="Times New Roman" w:cs="Times New Roman"/>
                <w:sz w:val="24"/>
                <w:szCs w:val="24"/>
              </w:rPr>
              <w:t xml:space="preserve"> готовности к обучению в 5 классе, </w:t>
            </w:r>
            <w:proofErr w:type="gramStart"/>
            <w:r w:rsidRPr="00A6089C">
              <w:rPr>
                <w:rFonts w:ascii="Times New Roman" w:hAnsi="Times New Roman" w:cs="Times New Roman"/>
                <w:sz w:val="24"/>
                <w:szCs w:val="24"/>
              </w:rPr>
              <w:t>адаптации,  по</w:t>
            </w:r>
            <w:proofErr w:type="gramEnd"/>
            <w:r w:rsidRPr="00A6089C">
              <w:rPr>
                <w:rFonts w:ascii="Times New Roman" w:hAnsi="Times New Roman" w:cs="Times New Roman"/>
                <w:sz w:val="24"/>
                <w:szCs w:val="24"/>
              </w:rPr>
              <w:t xml:space="preserve"> вопросам причин неуспеваемости и т.д.</w:t>
            </w:r>
          </w:p>
        </w:tc>
        <w:tc>
          <w:tcPr>
            <w:tcW w:w="127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педагог-психолог, классные руководители</w:t>
            </w:r>
          </w:p>
        </w:tc>
        <w:tc>
          <w:tcPr>
            <w:tcW w:w="719"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В течение года</w:t>
            </w:r>
          </w:p>
        </w:tc>
        <w:tc>
          <w:tcPr>
            <w:tcW w:w="2401"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proofErr w:type="spellStart"/>
            <w:r w:rsidRPr="00A6089C">
              <w:rPr>
                <w:rFonts w:ascii="Times New Roman" w:hAnsi="Times New Roman" w:cs="Times New Roman"/>
                <w:sz w:val="24"/>
                <w:szCs w:val="24"/>
              </w:rPr>
              <w:t>Психопросвещение</w:t>
            </w:r>
            <w:proofErr w:type="spellEnd"/>
            <w:r w:rsidRPr="00A6089C">
              <w:rPr>
                <w:rFonts w:ascii="Times New Roman" w:hAnsi="Times New Roman" w:cs="Times New Roman"/>
                <w:sz w:val="24"/>
                <w:szCs w:val="24"/>
              </w:rPr>
              <w:t xml:space="preserve"> родителей</w:t>
            </w:r>
          </w:p>
        </w:tc>
      </w:tr>
      <w:tr w:rsidR="00B63228" w:rsidRPr="00A6089C" w:rsidTr="009316B9">
        <w:trPr>
          <w:trHeight w:val="1260"/>
        </w:trPr>
        <w:tc>
          <w:tcPr>
            <w:tcW w:w="415"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Работа с педагогами</w:t>
            </w:r>
          </w:p>
        </w:tc>
        <w:tc>
          <w:tcPr>
            <w:tcW w:w="228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Освещение вопросов возрастной психологии младшего школьника, вопросов психолого-</w:t>
            </w:r>
            <w:proofErr w:type="spellStart"/>
            <w:r w:rsidRPr="00A6089C">
              <w:rPr>
                <w:rFonts w:ascii="Times New Roman" w:hAnsi="Times New Roman" w:cs="Times New Roman"/>
                <w:sz w:val="24"/>
                <w:szCs w:val="24"/>
              </w:rPr>
              <w:t>педагогичекого</w:t>
            </w:r>
            <w:proofErr w:type="spellEnd"/>
            <w:r w:rsidRPr="00A6089C">
              <w:rPr>
                <w:rFonts w:ascii="Times New Roman" w:hAnsi="Times New Roman" w:cs="Times New Roman"/>
                <w:sz w:val="24"/>
                <w:szCs w:val="24"/>
              </w:rPr>
              <w:t xml:space="preserve"> сопровождения УВП в основной школе </w:t>
            </w:r>
            <w:r w:rsidRPr="00A6089C">
              <w:rPr>
                <w:rFonts w:ascii="Times New Roman" w:hAnsi="Times New Roman" w:cs="Times New Roman"/>
                <w:sz w:val="24"/>
                <w:szCs w:val="24"/>
              </w:rPr>
              <w:lastRenderedPageBreak/>
              <w:t>(педагогические советы, заседания МО)</w:t>
            </w:r>
          </w:p>
        </w:tc>
        <w:tc>
          <w:tcPr>
            <w:tcW w:w="127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lastRenderedPageBreak/>
              <w:t>педагог-психолог, классные руководители</w:t>
            </w:r>
          </w:p>
        </w:tc>
        <w:tc>
          <w:tcPr>
            <w:tcW w:w="719"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 В течение года</w:t>
            </w:r>
          </w:p>
        </w:tc>
        <w:tc>
          <w:tcPr>
            <w:tcW w:w="2401"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proofErr w:type="spellStart"/>
            <w:r w:rsidRPr="00A6089C">
              <w:rPr>
                <w:rFonts w:ascii="Times New Roman" w:hAnsi="Times New Roman" w:cs="Times New Roman"/>
                <w:sz w:val="24"/>
                <w:szCs w:val="24"/>
              </w:rPr>
              <w:t>Психопросвещение</w:t>
            </w:r>
            <w:proofErr w:type="spellEnd"/>
            <w:r w:rsidRPr="00A6089C">
              <w:rPr>
                <w:rFonts w:ascii="Times New Roman" w:hAnsi="Times New Roman" w:cs="Times New Roman"/>
                <w:sz w:val="24"/>
                <w:szCs w:val="24"/>
              </w:rPr>
              <w:t xml:space="preserve"> родителей</w:t>
            </w:r>
          </w:p>
        </w:tc>
      </w:tr>
      <w:tr w:rsidR="00B63228" w:rsidRPr="00A6089C" w:rsidTr="009316B9">
        <w:trPr>
          <w:trHeight w:val="1420"/>
        </w:trPr>
        <w:tc>
          <w:tcPr>
            <w:tcW w:w="415"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3</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Работа с участниками образовательного процесса</w:t>
            </w:r>
          </w:p>
        </w:tc>
        <w:tc>
          <w:tcPr>
            <w:tcW w:w="228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 xml:space="preserve">Размещение информации по теме на стендах и </w:t>
            </w:r>
            <w:proofErr w:type="gramStart"/>
            <w:r w:rsidRPr="00A6089C">
              <w:rPr>
                <w:rFonts w:ascii="Times New Roman" w:hAnsi="Times New Roman" w:cs="Times New Roman"/>
                <w:sz w:val="24"/>
                <w:szCs w:val="24"/>
              </w:rPr>
              <w:t>сайте  школы</w:t>
            </w:r>
            <w:proofErr w:type="gramEnd"/>
          </w:p>
        </w:tc>
        <w:tc>
          <w:tcPr>
            <w:tcW w:w="127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 xml:space="preserve">педагог-психолог, </w:t>
            </w:r>
            <w:proofErr w:type="spellStart"/>
            <w:proofErr w:type="gramStart"/>
            <w:r w:rsidRPr="00A6089C">
              <w:rPr>
                <w:rFonts w:ascii="Times New Roman" w:hAnsi="Times New Roman" w:cs="Times New Roman"/>
                <w:sz w:val="24"/>
                <w:szCs w:val="24"/>
              </w:rPr>
              <w:t>соц.педагог</w:t>
            </w:r>
            <w:proofErr w:type="spellEnd"/>
            <w:proofErr w:type="gramEnd"/>
          </w:p>
        </w:tc>
        <w:tc>
          <w:tcPr>
            <w:tcW w:w="719"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В течение года</w:t>
            </w:r>
          </w:p>
        </w:tc>
        <w:tc>
          <w:tcPr>
            <w:tcW w:w="2401"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proofErr w:type="spellStart"/>
            <w:r w:rsidRPr="00A6089C">
              <w:rPr>
                <w:rFonts w:ascii="Times New Roman" w:hAnsi="Times New Roman" w:cs="Times New Roman"/>
                <w:sz w:val="24"/>
                <w:szCs w:val="24"/>
              </w:rPr>
              <w:t>Психопросвещение</w:t>
            </w:r>
            <w:proofErr w:type="spellEnd"/>
            <w:r w:rsidRPr="00A6089C">
              <w:rPr>
                <w:rFonts w:ascii="Times New Roman" w:hAnsi="Times New Roman" w:cs="Times New Roman"/>
                <w:sz w:val="24"/>
                <w:szCs w:val="24"/>
              </w:rPr>
              <w:t xml:space="preserve"> родителей, снижение риска дезадаптации, повышение учебной мотивации.</w:t>
            </w:r>
          </w:p>
        </w:tc>
      </w:tr>
      <w:tr w:rsidR="00B63228" w:rsidRPr="00A6089C" w:rsidTr="009316B9">
        <w:trPr>
          <w:trHeight w:val="660"/>
        </w:trPr>
        <w:tc>
          <w:tcPr>
            <w:tcW w:w="415"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4</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Поддержка одаренных детей</w:t>
            </w:r>
          </w:p>
        </w:tc>
        <w:tc>
          <w:tcPr>
            <w:tcW w:w="228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Классное родительское собрание «Особенности одарённых детей»</w:t>
            </w:r>
          </w:p>
        </w:tc>
        <w:tc>
          <w:tcPr>
            <w:tcW w:w="127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 xml:space="preserve">педагог-психолог, </w:t>
            </w:r>
            <w:proofErr w:type="spellStart"/>
            <w:proofErr w:type="gramStart"/>
            <w:r w:rsidRPr="00A6089C">
              <w:rPr>
                <w:rFonts w:ascii="Times New Roman" w:hAnsi="Times New Roman" w:cs="Times New Roman"/>
                <w:sz w:val="24"/>
                <w:szCs w:val="24"/>
              </w:rPr>
              <w:t>Кл.руководитель</w:t>
            </w:r>
            <w:proofErr w:type="spellEnd"/>
            <w:proofErr w:type="gramEnd"/>
          </w:p>
        </w:tc>
        <w:tc>
          <w:tcPr>
            <w:tcW w:w="719"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 xml:space="preserve">По плану </w:t>
            </w:r>
            <w:proofErr w:type="spellStart"/>
            <w:proofErr w:type="gramStart"/>
            <w:r w:rsidRPr="00A6089C">
              <w:rPr>
                <w:rFonts w:ascii="Times New Roman" w:hAnsi="Times New Roman" w:cs="Times New Roman"/>
                <w:sz w:val="24"/>
                <w:szCs w:val="24"/>
              </w:rPr>
              <w:t>кл.руководителя</w:t>
            </w:r>
            <w:proofErr w:type="spellEnd"/>
            <w:proofErr w:type="gramEnd"/>
          </w:p>
        </w:tc>
        <w:tc>
          <w:tcPr>
            <w:tcW w:w="2401"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Повышение интереса родителей к проблеме одаренности и ее развития.</w:t>
            </w:r>
          </w:p>
        </w:tc>
      </w:tr>
      <w:tr w:rsidR="00B63228" w:rsidRPr="00A6089C" w:rsidTr="009316B9">
        <w:trPr>
          <w:trHeight w:val="660"/>
        </w:trPr>
        <w:tc>
          <w:tcPr>
            <w:tcW w:w="415"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5</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Поддержка одаренных детей</w:t>
            </w:r>
          </w:p>
        </w:tc>
        <w:tc>
          <w:tcPr>
            <w:tcW w:w="228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jc w:val="both"/>
              <w:rPr>
                <w:rFonts w:ascii="Times New Roman" w:hAnsi="Times New Roman" w:cs="Times New Roman"/>
                <w:sz w:val="24"/>
                <w:szCs w:val="24"/>
              </w:rPr>
            </w:pPr>
            <w:r w:rsidRPr="00A6089C">
              <w:rPr>
                <w:rFonts w:ascii="Times New Roman" w:hAnsi="Times New Roman" w:cs="Times New Roman"/>
                <w:sz w:val="24"/>
                <w:szCs w:val="24"/>
              </w:rPr>
              <w:t>Выступление на МО «Особенности работы с детьми разных категорий»</w:t>
            </w:r>
          </w:p>
        </w:tc>
        <w:tc>
          <w:tcPr>
            <w:tcW w:w="1274" w:type="dxa"/>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jc w:val="center"/>
              <w:rPr>
                <w:rFonts w:ascii="Times New Roman" w:hAnsi="Times New Roman" w:cs="Times New Roman"/>
                <w:sz w:val="24"/>
                <w:szCs w:val="24"/>
              </w:rPr>
            </w:pPr>
            <w:r w:rsidRPr="00A6089C">
              <w:rPr>
                <w:rFonts w:ascii="Times New Roman" w:hAnsi="Times New Roman" w:cs="Times New Roman"/>
                <w:sz w:val="24"/>
                <w:szCs w:val="24"/>
              </w:rPr>
              <w:t xml:space="preserve">педагог-психолог, </w:t>
            </w:r>
            <w:proofErr w:type="spellStart"/>
            <w:proofErr w:type="gramStart"/>
            <w:r w:rsidRPr="00A6089C">
              <w:rPr>
                <w:rFonts w:ascii="Times New Roman" w:hAnsi="Times New Roman" w:cs="Times New Roman"/>
                <w:sz w:val="24"/>
                <w:szCs w:val="24"/>
              </w:rPr>
              <w:t>зам.дир</w:t>
            </w:r>
            <w:proofErr w:type="spellEnd"/>
            <w:proofErr w:type="gramEnd"/>
            <w:r w:rsidRPr="00A6089C">
              <w:rPr>
                <w:rFonts w:ascii="Times New Roman" w:hAnsi="Times New Roman" w:cs="Times New Roman"/>
                <w:sz w:val="24"/>
                <w:szCs w:val="24"/>
              </w:rPr>
              <w:t>.</w:t>
            </w:r>
          </w:p>
        </w:tc>
        <w:tc>
          <w:tcPr>
            <w:tcW w:w="719"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 xml:space="preserve">По плану </w:t>
            </w:r>
            <w:proofErr w:type="spellStart"/>
            <w:proofErr w:type="gramStart"/>
            <w:r w:rsidRPr="00A6089C">
              <w:rPr>
                <w:rFonts w:ascii="Times New Roman" w:hAnsi="Times New Roman" w:cs="Times New Roman"/>
                <w:sz w:val="24"/>
                <w:szCs w:val="24"/>
              </w:rPr>
              <w:t>зам.дир</w:t>
            </w:r>
            <w:proofErr w:type="spellEnd"/>
            <w:proofErr w:type="gramEnd"/>
            <w:r w:rsidRPr="00A6089C">
              <w:rPr>
                <w:rFonts w:ascii="Times New Roman" w:hAnsi="Times New Roman" w:cs="Times New Roman"/>
                <w:sz w:val="24"/>
                <w:szCs w:val="24"/>
              </w:rPr>
              <w:t>.</w:t>
            </w:r>
          </w:p>
        </w:tc>
        <w:tc>
          <w:tcPr>
            <w:tcW w:w="2401"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Обеспечение дифференциального подхода при обучении школьников, учитывая проявление одаренности.</w:t>
            </w:r>
          </w:p>
        </w:tc>
      </w:tr>
      <w:tr w:rsidR="00B63228" w:rsidRPr="00A6089C" w:rsidTr="009316B9">
        <w:trPr>
          <w:trHeight w:val="1930"/>
        </w:trPr>
        <w:tc>
          <w:tcPr>
            <w:tcW w:w="415"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6</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 xml:space="preserve">Пропаганда психологических знаний </w:t>
            </w:r>
          </w:p>
        </w:tc>
        <w:tc>
          <w:tcPr>
            <w:tcW w:w="2280" w:type="dxa"/>
            <w:tcBorders>
              <w:top w:val="single" w:sz="4" w:space="0" w:color="auto"/>
              <w:left w:val="single" w:sz="4" w:space="0" w:color="auto"/>
              <w:bottom w:val="single" w:sz="4" w:space="0" w:color="auto"/>
              <w:right w:val="single" w:sz="4" w:space="0" w:color="auto"/>
            </w:tcBorders>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 xml:space="preserve">Подготовка материалов и участие в работе педсоветов (подбор материала по теории, литературы, </w:t>
            </w:r>
            <w:proofErr w:type="gramStart"/>
            <w:r w:rsidRPr="00A6089C">
              <w:rPr>
                <w:rFonts w:ascii="Times New Roman" w:hAnsi="Times New Roman" w:cs="Times New Roman"/>
                <w:sz w:val="24"/>
                <w:szCs w:val="24"/>
              </w:rPr>
              <w:t>методики  диагностики</w:t>
            </w:r>
            <w:proofErr w:type="gramEnd"/>
            <w:r w:rsidRPr="00A6089C">
              <w:rPr>
                <w:rFonts w:ascii="Times New Roman" w:hAnsi="Times New Roman" w:cs="Times New Roman"/>
                <w:sz w:val="24"/>
                <w:szCs w:val="24"/>
              </w:rPr>
              <w:t>, итоги проведенных исследований.</w:t>
            </w:r>
          </w:p>
        </w:tc>
        <w:tc>
          <w:tcPr>
            <w:tcW w:w="127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Педагог-психолог, администрация школы.</w:t>
            </w:r>
          </w:p>
        </w:tc>
        <w:tc>
          <w:tcPr>
            <w:tcW w:w="719"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В течение года</w:t>
            </w:r>
          </w:p>
        </w:tc>
        <w:tc>
          <w:tcPr>
            <w:tcW w:w="2401"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 xml:space="preserve">Координация и коррекция работы </w:t>
            </w:r>
            <w:proofErr w:type="spellStart"/>
            <w:r w:rsidRPr="00A6089C">
              <w:rPr>
                <w:rFonts w:ascii="Times New Roman" w:hAnsi="Times New Roman" w:cs="Times New Roman"/>
                <w:sz w:val="24"/>
                <w:szCs w:val="24"/>
              </w:rPr>
              <w:t>пед</w:t>
            </w:r>
            <w:proofErr w:type="spellEnd"/>
            <w:r w:rsidRPr="00A6089C">
              <w:rPr>
                <w:rFonts w:ascii="Times New Roman" w:hAnsi="Times New Roman" w:cs="Times New Roman"/>
                <w:sz w:val="24"/>
                <w:szCs w:val="24"/>
              </w:rPr>
              <w:t>. коллектива.</w:t>
            </w:r>
          </w:p>
        </w:tc>
      </w:tr>
      <w:tr w:rsidR="00B63228" w:rsidRPr="00A6089C" w:rsidTr="009316B9">
        <w:trPr>
          <w:trHeight w:val="660"/>
        </w:trPr>
        <w:tc>
          <w:tcPr>
            <w:tcW w:w="415"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7</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 xml:space="preserve">Обеспечение повышения уровня сплоченности детских коллективов, </w:t>
            </w:r>
            <w:r w:rsidRPr="00A6089C">
              <w:rPr>
                <w:rFonts w:ascii="Times New Roman" w:hAnsi="Times New Roman" w:cs="Times New Roman"/>
                <w:sz w:val="24"/>
                <w:szCs w:val="24"/>
              </w:rPr>
              <w:lastRenderedPageBreak/>
              <w:t>полной включенности каждого. Профилактика суицида.</w:t>
            </w:r>
          </w:p>
        </w:tc>
        <w:tc>
          <w:tcPr>
            <w:tcW w:w="228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lastRenderedPageBreak/>
              <w:t xml:space="preserve">Работа с педагогами, рекомендации по организации взаимодействия </w:t>
            </w:r>
            <w:r w:rsidRPr="00A6089C">
              <w:rPr>
                <w:rFonts w:ascii="Times New Roman" w:hAnsi="Times New Roman" w:cs="Times New Roman"/>
                <w:sz w:val="24"/>
                <w:szCs w:val="24"/>
              </w:rPr>
              <w:lastRenderedPageBreak/>
              <w:t>детей в коллективе.</w:t>
            </w:r>
          </w:p>
        </w:tc>
        <w:tc>
          <w:tcPr>
            <w:tcW w:w="127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lastRenderedPageBreak/>
              <w:t>Педагог-психолог, классные руководители</w:t>
            </w:r>
          </w:p>
        </w:tc>
        <w:tc>
          <w:tcPr>
            <w:tcW w:w="719"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В течение года</w:t>
            </w:r>
          </w:p>
        </w:tc>
        <w:tc>
          <w:tcPr>
            <w:tcW w:w="2401"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 xml:space="preserve">Повышение уровня сплоченности детских коллективов. Отсутствие </w:t>
            </w:r>
            <w:r w:rsidRPr="00A6089C">
              <w:rPr>
                <w:rFonts w:ascii="Times New Roman" w:hAnsi="Times New Roman" w:cs="Times New Roman"/>
                <w:sz w:val="24"/>
                <w:szCs w:val="24"/>
              </w:rPr>
              <w:lastRenderedPageBreak/>
              <w:t>«Изгоев».</w:t>
            </w:r>
          </w:p>
        </w:tc>
      </w:tr>
      <w:tr w:rsidR="00B63228" w:rsidRPr="00A6089C" w:rsidTr="009316B9">
        <w:trPr>
          <w:trHeight w:val="660"/>
        </w:trPr>
        <w:tc>
          <w:tcPr>
            <w:tcW w:w="415"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lastRenderedPageBreak/>
              <w:t>8</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Пропаганда психологических знаний</w:t>
            </w:r>
          </w:p>
        </w:tc>
        <w:tc>
          <w:tcPr>
            <w:tcW w:w="228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Оказание помощи учителям, нуждающимся в методической поддержке по вопросам воспитания и обучения школьников</w:t>
            </w:r>
          </w:p>
        </w:tc>
        <w:tc>
          <w:tcPr>
            <w:tcW w:w="127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педагог-психолог, классные руководители</w:t>
            </w:r>
          </w:p>
        </w:tc>
        <w:tc>
          <w:tcPr>
            <w:tcW w:w="719"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В течение года</w:t>
            </w:r>
          </w:p>
        </w:tc>
        <w:tc>
          <w:tcPr>
            <w:tcW w:w="2401"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Психологическое просвещение.</w:t>
            </w:r>
          </w:p>
        </w:tc>
      </w:tr>
      <w:tr w:rsidR="00B63228" w:rsidRPr="00A6089C" w:rsidTr="009316B9">
        <w:trPr>
          <w:trHeight w:val="660"/>
        </w:trPr>
        <w:tc>
          <w:tcPr>
            <w:tcW w:w="415"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9</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Повышения интереса к психологическим знаниям и обеспечения профилактической работы по проблемам.</w:t>
            </w:r>
          </w:p>
          <w:p w:rsidR="00B63228" w:rsidRPr="00A6089C" w:rsidRDefault="00B63228" w:rsidP="009316B9">
            <w:pPr>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Оказание помощи учителям и учащимся в подборе литературы по психологии по вопросам саморазвития и удовлетворения интереса к познанию</w:t>
            </w:r>
          </w:p>
        </w:tc>
        <w:tc>
          <w:tcPr>
            <w:tcW w:w="127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Педагог – психолог</w:t>
            </w:r>
          </w:p>
        </w:tc>
        <w:tc>
          <w:tcPr>
            <w:tcW w:w="719"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В течение года</w:t>
            </w:r>
          </w:p>
        </w:tc>
        <w:tc>
          <w:tcPr>
            <w:tcW w:w="2401"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Повышение психолого-педагогической квалификации.</w:t>
            </w:r>
          </w:p>
        </w:tc>
      </w:tr>
      <w:tr w:rsidR="00B63228" w:rsidRPr="00A6089C" w:rsidTr="009316B9">
        <w:trPr>
          <w:trHeight w:val="660"/>
        </w:trPr>
        <w:tc>
          <w:tcPr>
            <w:tcW w:w="415"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10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Пропаганда психологических знаний. Содействие личностному развитию</w:t>
            </w:r>
          </w:p>
        </w:tc>
        <w:tc>
          <w:tcPr>
            <w:tcW w:w="228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Индивидуальная работа со всеми участниками образовательного процесса</w:t>
            </w:r>
          </w:p>
        </w:tc>
        <w:tc>
          <w:tcPr>
            <w:tcW w:w="127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Педагог – психолог</w:t>
            </w:r>
          </w:p>
        </w:tc>
        <w:tc>
          <w:tcPr>
            <w:tcW w:w="719"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В течение года</w:t>
            </w:r>
          </w:p>
        </w:tc>
        <w:tc>
          <w:tcPr>
            <w:tcW w:w="2401"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Содействие личностному развитию и оказание помощи в организации экспериментальной работы.</w:t>
            </w:r>
          </w:p>
        </w:tc>
      </w:tr>
      <w:tr w:rsidR="00B63228" w:rsidRPr="00A6089C" w:rsidTr="009316B9">
        <w:tc>
          <w:tcPr>
            <w:tcW w:w="415"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11</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Пропаганда психологических знаний</w:t>
            </w:r>
          </w:p>
        </w:tc>
        <w:tc>
          <w:tcPr>
            <w:tcW w:w="2280" w:type="dxa"/>
            <w:tcBorders>
              <w:top w:val="single" w:sz="4" w:space="0" w:color="auto"/>
              <w:left w:val="single" w:sz="4" w:space="0" w:color="auto"/>
              <w:bottom w:val="single" w:sz="4" w:space="0" w:color="auto"/>
              <w:right w:val="single" w:sz="4" w:space="0" w:color="auto"/>
            </w:tcBorders>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 xml:space="preserve">Наблюдение детей группы социального риска (проявления), административные совещания, участие в педсоветах. </w:t>
            </w:r>
          </w:p>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 xml:space="preserve">Осуществление </w:t>
            </w:r>
            <w:r w:rsidRPr="00A6089C">
              <w:rPr>
                <w:rFonts w:ascii="Times New Roman" w:hAnsi="Times New Roman" w:cs="Times New Roman"/>
                <w:sz w:val="24"/>
                <w:szCs w:val="24"/>
              </w:rPr>
              <w:lastRenderedPageBreak/>
              <w:t xml:space="preserve">наблюдения в процессе посещения уроков, беседы с учителями, составление списка детей, вызывающих проблемы у учителей (1класс). </w:t>
            </w:r>
          </w:p>
        </w:tc>
        <w:tc>
          <w:tcPr>
            <w:tcW w:w="127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lastRenderedPageBreak/>
              <w:t>Педагог – психолог, социальные педагоги, администрация школы.</w:t>
            </w:r>
          </w:p>
        </w:tc>
        <w:tc>
          <w:tcPr>
            <w:tcW w:w="719"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В течение года</w:t>
            </w:r>
          </w:p>
        </w:tc>
        <w:tc>
          <w:tcPr>
            <w:tcW w:w="2401"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координация и коррекция работы педколлектива</w:t>
            </w:r>
          </w:p>
        </w:tc>
      </w:tr>
      <w:tr w:rsidR="00B63228" w:rsidRPr="00A6089C" w:rsidTr="009316B9">
        <w:tc>
          <w:tcPr>
            <w:tcW w:w="415"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1</w:t>
            </w:r>
          </w:p>
        </w:tc>
        <w:tc>
          <w:tcPr>
            <w:tcW w:w="709" w:type="dxa"/>
            <w:vMerge w:val="restart"/>
            <w:tcBorders>
              <w:top w:val="single" w:sz="4" w:space="0" w:color="auto"/>
              <w:left w:val="single" w:sz="4" w:space="0" w:color="auto"/>
              <w:bottom w:val="single" w:sz="4" w:space="0" w:color="auto"/>
              <w:right w:val="single" w:sz="4" w:space="0" w:color="auto"/>
            </w:tcBorders>
            <w:textDirection w:val="tbRl"/>
            <w:hideMark/>
          </w:tcPr>
          <w:p w:rsidR="00B63228" w:rsidRPr="00A6089C" w:rsidRDefault="00B63228" w:rsidP="009316B9">
            <w:pPr>
              <w:ind w:left="113" w:right="113"/>
              <w:rPr>
                <w:rFonts w:ascii="Times New Roman" w:hAnsi="Times New Roman" w:cs="Times New Roman"/>
                <w:sz w:val="24"/>
                <w:szCs w:val="24"/>
              </w:rPr>
            </w:pPr>
            <w:r w:rsidRPr="00A6089C">
              <w:rPr>
                <w:rFonts w:ascii="Times New Roman" w:hAnsi="Times New Roman" w:cs="Times New Roman"/>
                <w:sz w:val="24"/>
                <w:szCs w:val="24"/>
              </w:rPr>
              <w:t>Организационно-методическая работа</w:t>
            </w:r>
          </w:p>
        </w:tc>
        <w:tc>
          <w:tcPr>
            <w:tcW w:w="170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Информационное обеспечение</w:t>
            </w:r>
          </w:p>
        </w:tc>
        <w:tc>
          <w:tcPr>
            <w:tcW w:w="228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Подготовка и размещение информационных материалов по вопросам адаптации детей, по возрастным особенностям первоклассников, об особенностях детско-родительских отношений на классных стендах, школьном сайте, в раздаточных листках.</w:t>
            </w:r>
          </w:p>
        </w:tc>
        <w:tc>
          <w:tcPr>
            <w:tcW w:w="127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Педагог – психолог</w:t>
            </w:r>
          </w:p>
        </w:tc>
        <w:tc>
          <w:tcPr>
            <w:tcW w:w="719"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В течение года</w:t>
            </w:r>
          </w:p>
        </w:tc>
        <w:tc>
          <w:tcPr>
            <w:tcW w:w="2401" w:type="dxa"/>
            <w:tcBorders>
              <w:top w:val="single" w:sz="4" w:space="0" w:color="auto"/>
              <w:left w:val="single" w:sz="4" w:space="0" w:color="auto"/>
              <w:bottom w:val="single" w:sz="4" w:space="0" w:color="auto"/>
              <w:right w:val="single" w:sz="4" w:space="0" w:color="auto"/>
            </w:tcBorders>
          </w:tcPr>
          <w:p w:rsidR="00B63228" w:rsidRPr="00A6089C" w:rsidRDefault="00B63228" w:rsidP="009316B9">
            <w:pPr>
              <w:rPr>
                <w:rFonts w:ascii="Times New Roman" w:hAnsi="Times New Roman" w:cs="Times New Roman"/>
                <w:sz w:val="24"/>
                <w:szCs w:val="24"/>
              </w:rPr>
            </w:pPr>
            <w:proofErr w:type="gramStart"/>
            <w:r w:rsidRPr="00A6089C">
              <w:rPr>
                <w:rFonts w:ascii="Times New Roman" w:hAnsi="Times New Roman" w:cs="Times New Roman"/>
                <w:sz w:val="24"/>
                <w:szCs w:val="24"/>
              </w:rPr>
              <w:t>Повышение  педагогической</w:t>
            </w:r>
            <w:proofErr w:type="gramEnd"/>
            <w:r w:rsidRPr="00A6089C">
              <w:rPr>
                <w:rFonts w:ascii="Times New Roman" w:hAnsi="Times New Roman" w:cs="Times New Roman"/>
                <w:sz w:val="24"/>
                <w:szCs w:val="24"/>
              </w:rPr>
              <w:t xml:space="preserve"> </w:t>
            </w:r>
            <w:proofErr w:type="spellStart"/>
            <w:r w:rsidRPr="00A6089C">
              <w:rPr>
                <w:rFonts w:ascii="Times New Roman" w:hAnsi="Times New Roman" w:cs="Times New Roman"/>
                <w:sz w:val="24"/>
                <w:szCs w:val="24"/>
              </w:rPr>
              <w:t>компетентости</w:t>
            </w:r>
            <w:proofErr w:type="spellEnd"/>
            <w:r w:rsidRPr="00A6089C">
              <w:rPr>
                <w:rFonts w:ascii="Times New Roman" w:hAnsi="Times New Roman" w:cs="Times New Roman"/>
                <w:sz w:val="24"/>
                <w:szCs w:val="24"/>
              </w:rPr>
              <w:t xml:space="preserve"> родителей и учителей</w:t>
            </w:r>
          </w:p>
        </w:tc>
      </w:tr>
      <w:tr w:rsidR="00B63228" w:rsidRPr="00A6089C" w:rsidTr="009316B9">
        <w:tc>
          <w:tcPr>
            <w:tcW w:w="415"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 xml:space="preserve">Наблюдение и контроль за процессом развития </w:t>
            </w:r>
            <w:proofErr w:type="gramStart"/>
            <w:r w:rsidRPr="00A6089C">
              <w:rPr>
                <w:rFonts w:ascii="Times New Roman" w:hAnsi="Times New Roman" w:cs="Times New Roman"/>
                <w:sz w:val="24"/>
                <w:szCs w:val="24"/>
              </w:rPr>
              <w:t>личности  в</w:t>
            </w:r>
            <w:proofErr w:type="gramEnd"/>
            <w:r w:rsidRPr="00A6089C">
              <w:rPr>
                <w:rFonts w:ascii="Times New Roman" w:hAnsi="Times New Roman" w:cs="Times New Roman"/>
                <w:sz w:val="24"/>
                <w:szCs w:val="24"/>
              </w:rPr>
              <w:t xml:space="preserve"> ходе учебно-воспитательного процесса</w:t>
            </w:r>
          </w:p>
        </w:tc>
        <w:tc>
          <w:tcPr>
            <w:tcW w:w="228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Работа по проведению мониторинга школы (психодиагностика, выводы, прогнозы)</w:t>
            </w:r>
          </w:p>
        </w:tc>
        <w:tc>
          <w:tcPr>
            <w:tcW w:w="127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администрация школы, педагог-психолог</w:t>
            </w:r>
          </w:p>
        </w:tc>
        <w:tc>
          <w:tcPr>
            <w:tcW w:w="719"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В течение года</w:t>
            </w:r>
          </w:p>
        </w:tc>
        <w:tc>
          <w:tcPr>
            <w:tcW w:w="2401"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Обеспечение индивидуального подхода при организации учебно-воспитательного процесса.</w:t>
            </w:r>
          </w:p>
        </w:tc>
      </w:tr>
      <w:tr w:rsidR="00B63228" w:rsidRPr="00A6089C" w:rsidTr="009316B9">
        <w:tc>
          <w:tcPr>
            <w:tcW w:w="415"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3</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 xml:space="preserve">Обмен опытом, повышение </w:t>
            </w:r>
            <w:proofErr w:type="spellStart"/>
            <w:proofErr w:type="gramStart"/>
            <w:r w:rsidRPr="00A6089C">
              <w:rPr>
                <w:rFonts w:ascii="Times New Roman" w:hAnsi="Times New Roman" w:cs="Times New Roman"/>
                <w:sz w:val="24"/>
                <w:szCs w:val="24"/>
              </w:rPr>
              <w:t>проф.компетенции</w:t>
            </w:r>
            <w:proofErr w:type="spellEnd"/>
            <w:proofErr w:type="gramEnd"/>
          </w:p>
        </w:tc>
        <w:tc>
          <w:tcPr>
            <w:tcW w:w="228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Посещение семинаров в школах района по плану МО психологов района</w:t>
            </w:r>
          </w:p>
        </w:tc>
        <w:tc>
          <w:tcPr>
            <w:tcW w:w="127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Педагог – психолог</w:t>
            </w:r>
          </w:p>
        </w:tc>
        <w:tc>
          <w:tcPr>
            <w:tcW w:w="719"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По плану МО</w:t>
            </w:r>
          </w:p>
        </w:tc>
        <w:tc>
          <w:tcPr>
            <w:tcW w:w="2401"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 xml:space="preserve">Повышение </w:t>
            </w:r>
            <w:proofErr w:type="spellStart"/>
            <w:proofErr w:type="gramStart"/>
            <w:r w:rsidRPr="00A6089C">
              <w:rPr>
                <w:rFonts w:ascii="Times New Roman" w:hAnsi="Times New Roman" w:cs="Times New Roman"/>
                <w:sz w:val="24"/>
                <w:szCs w:val="24"/>
              </w:rPr>
              <w:t>проф.компетенции</w:t>
            </w:r>
            <w:proofErr w:type="spellEnd"/>
            <w:proofErr w:type="gramEnd"/>
          </w:p>
        </w:tc>
      </w:tr>
      <w:tr w:rsidR="00B63228" w:rsidRPr="00A6089C" w:rsidTr="009316B9">
        <w:tc>
          <w:tcPr>
            <w:tcW w:w="415"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4</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 xml:space="preserve">Координация работы всех </w:t>
            </w:r>
            <w:r w:rsidRPr="00A6089C">
              <w:rPr>
                <w:rFonts w:ascii="Times New Roman" w:hAnsi="Times New Roman" w:cs="Times New Roman"/>
                <w:sz w:val="24"/>
                <w:szCs w:val="24"/>
              </w:rPr>
              <w:lastRenderedPageBreak/>
              <w:t>служб школы</w:t>
            </w:r>
          </w:p>
        </w:tc>
        <w:tc>
          <w:tcPr>
            <w:tcW w:w="228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lastRenderedPageBreak/>
              <w:t xml:space="preserve">Координация планов совместной </w:t>
            </w:r>
            <w:r w:rsidRPr="00A6089C">
              <w:rPr>
                <w:rFonts w:ascii="Times New Roman" w:hAnsi="Times New Roman" w:cs="Times New Roman"/>
                <w:sz w:val="24"/>
                <w:szCs w:val="24"/>
              </w:rPr>
              <w:lastRenderedPageBreak/>
              <w:t xml:space="preserve">работы с </w:t>
            </w:r>
            <w:proofErr w:type="spellStart"/>
            <w:proofErr w:type="gramStart"/>
            <w:r w:rsidRPr="00A6089C">
              <w:rPr>
                <w:rFonts w:ascii="Times New Roman" w:hAnsi="Times New Roman" w:cs="Times New Roman"/>
                <w:sz w:val="24"/>
                <w:szCs w:val="24"/>
              </w:rPr>
              <w:t>соц.педагогом</w:t>
            </w:r>
            <w:proofErr w:type="spellEnd"/>
            <w:proofErr w:type="gramEnd"/>
            <w:r w:rsidRPr="00A6089C">
              <w:rPr>
                <w:rFonts w:ascii="Times New Roman" w:hAnsi="Times New Roman" w:cs="Times New Roman"/>
                <w:sz w:val="24"/>
                <w:szCs w:val="24"/>
              </w:rPr>
              <w:t xml:space="preserve">, руководителями МО </w:t>
            </w:r>
            <w:proofErr w:type="spellStart"/>
            <w:r w:rsidRPr="00A6089C">
              <w:rPr>
                <w:rFonts w:ascii="Times New Roman" w:hAnsi="Times New Roman" w:cs="Times New Roman"/>
                <w:sz w:val="24"/>
                <w:szCs w:val="24"/>
              </w:rPr>
              <w:t>кл</w:t>
            </w:r>
            <w:proofErr w:type="spellEnd"/>
            <w:r w:rsidRPr="00A6089C">
              <w:rPr>
                <w:rFonts w:ascii="Times New Roman" w:hAnsi="Times New Roman" w:cs="Times New Roman"/>
                <w:sz w:val="24"/>
                <w:szCs w:val="24"/>
              </w:rPr>
              <w:t xml:space="preserve">. руководителей и </w:t>
            </w:r>
          </w:p>
        </w:tc>
        <w:tc>
          <w:tcPr>
            <w:tcW w:w="127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lastRenderedPageBreak/>
              <w:t>Соц.</w:t>
            </w:r>
            <w:proofErr w:type="spellStart"/>
            <w:r w:rsidRPr="00A6089C">
              <w:rPr>
                <w:rFonts w:ascii="Times New Roman" w:hAnsi="Times New Roman" w:cs="Times New Roman"/>
                <w:sz w:val="24"/>
                <w:szCs w:val="24"/>
              </w:rPr>
              <w:t>пед</w:t>
            </w:r>
            <w:proofErr w:type="spellEnd"/>
            <w:proofErr w:type="gramStart"/>
            <w:r w:rsidRPr="00A6089C">
              <w:rPr>
                <w:rFonts w:ascii="Times New Roman" w:hAnsi="Times New Roman" w:cs="Times New Roman"/>
                <w:sz w:val="24"/>
                <w:szCs w:val="24"/>
              </w:rPr>
              <w:t>.,руководит</w:t>
            </w:r>
            <w:r w:rsidRPr="00A6089C">
              <w:rPr>
                <w:rFonts w:ascii="Times New Roman" w:hAnsi="Times New Roman" w:cs="Times New Roman"/>
                <w:sz w:val="24"/>
                <w:szCs w:val="24"/>
              </w:rPr>
              <w:lastRenderedPageBreak/>
              <w:t>ели</w:t>
            </w:r>
            <w:proofErr w:type="gramEnd"/>
            <w:r w:rsidRPr="00A6089C">
              <w:rPr>
                <w:rFonts w:ascii="Times New Roman" w:hAnsi="Times New Roman" w:cs="Times New Roman"/>
                <w:sz w:val="24"/>
                <w:szCs w:val="24"/>
              </w:rPr>
              <w:t xml:space="preserve"> МО и классных руководителей</w:t>
            </w:r>
          </w:p>
        </w:tc>
        <w:tc>
          <w:tcPr>
            <w:tcW w:w="719"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proofErr w:type="spellStart"/>
            <w:r w:rsidRPr="00A6089C">
              <w:rPr>
                <w:rFonts w:ascii="Times New Roman" w:hAnsi="Times New Roman" w:cs="Times New Roman"/>
                <w:sz w:val="24"/>
                <w:szCs w:val="24"/>
              </w:rPr>
              <w:lastRenderedPageBreak/>
              <w:t>Сент</w:t>
            </w:r>
            <w:r w:rsidRPr="00A6089C">
              <w:rPr>
                <w:rFonts w:ascii="Times New Roman" w:hAnsi="Times New Roman" w:cs="Times New Roman"/>
                <w:sz w:val="24"/>
                <w:szCs w:val="24"/>
              </w:rPr>
              <w:lastRenderedPageBreak/>
              <w:t>яб</w:t>
            </w:r>
            <w:proofErr w:type="spellEnd"/>
            <w:r w:rsidRPr="00A6089C">
              <w:rPr>
                <w:rFonts w:ascii="Times New Roman" w:hAnsi="Times New Roman" w:cs="Times New Roman"/>
                <w:sz w:val="24"/>
                <w:szCs w:val="24"/>
              </w:rPr>
              <w:t>.</w:t>
            </w:r>
          </w:p>
        </w:tc>
        <w:tc>
          <w:tcPr>
            <w:tcW w:w="2401"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lastRenderedPageBreak/>
              <w:t xml:space="preserve">Координация работы </w:t>
            </w:r>
            <w:r w:rsidRPr="00A6089C">
              <w:rPr>
                <w:rFonts w:ascii="Times New Roman" w:hAnsi="Times New Roman" w:cs="Times New Roman"/>
                <w:sz w:val="24"/>
                <w:szCs w:val="24"/>
              </w:rPr>
              <w:lastRenderedPageBreak/>
              <w:t>всех служб школы</w:t>
            </w:r>
          </w:p>
        </w:tc>
      </w:tr>
      <w:tr w:rsidR="00B63228" w:rsidRPr="00A6089C" w:rsidTr="009316B9">
        <w:tc>
          <w:tcPr>
            <w:tcW w:w="415"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lastRenderedPageBreak/>
              <w:t>5</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 xml:space="preserve">Повышение </w:t>
            </w:r>
            <w:proofErr w:type="spellStart"/>
            <w:proofErr w:type="gramStart"/>
            <w:r w:rsidRPr="00A6089C">
              <w:rPr>
                <w:rFonts w:ascii="Times New Roman" w:hAnsi="Times New Roman" w:cs="Times New Roman"/>
                <w:sz w:val="24"/>
                <w:szCs w:val="24"/>
              </w:rPr>
              <w:t>проф.компетенции</w:t>
            </w:r>
            <w:proofErr w:type="spellEnd"/>
            <w:proofErr w:type="gramEnd"/>
          </w:p>
        </w:tc>
        <w:tc>
          <w:tcPr>
            <w:tcW w:w="228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spacing w:after="0" w:line="240" w:lineRule="auto"/>
              <w:rPr>
                <w:rFonts w:ascii="Times New Roman" w:hAnsi="Times New Roman" w:cs="Times New Roman"/>
                <w:sz w:val="24"/>
                <w:szCs w:val="24"/>
              </w:rPr>
            </w:pPr>
            <w:r w:rsidRPr="00A6089C">
              <w:rPr>
                <w:rFonts w:ascii="Times New Roman" w:hAnsi="Times New Roman" w:cs="Times New Roman"/>
                <w:sz w:val="24"/>
                <w:szCs w:val="24"/>
              </w:rPr>
              <w:t>Работа с документацией</w:t>
            </w:r>
          </w:p>
        </w:tc>
        <w:tc>
          <w:tcPr>
            <w:tcW w:w="127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Педагог – психолог</w:t>
            </w:r>
          </w:p>
        </w:tc>
        <w:tc>
          <w:tcPr>
            <w:tcW w:w="719"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В течение года</w:t>
            </w:r>
          </w:p>
        </w:tc>
        <w:tc>
          <w:tcPr>
            <w:tcW w:w="2401"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 xml:space="preserve">Повышение </w:t>
            </w:r>
            <w:proofErr w:type="spellStart"/>
            <w:proofErr w:type="gramStart"/>
            <w:r w:rsidRPr="00A6089C">
              <w:rPr>
                <w:rFonts w:ascii="Times New Roman" w:hAnsi="Times New Roman" w:cs="Times New Roman"/>
                <w:sz w:val="24"/>
                <w:szCs w:val="24"/>
              </w:rPr>
              <w:t>проф.компетенции</w:t>
            </w:r>
            <w:proofErr w:type="spellEnd"/>
            <w:proofErr w:type="gramEnd"/>
          </w:p>
        </w:tc>
      </w:tr>
      <w:tr w:rsidR="00B63228" w:rsidRPr="00A6089C" w:rsidTr="009316B9">
        <w:tc>
          <w:tcPr>
            <w:tcW w:w="415"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6</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Определение дальнейшего образовательного маршрута, профилактика школьной дезадаптации и неуспеваемости</w:t>
            </w:r>
          </w:p>
        </w:tc>
        <w:tc>
          <w:tcPr>
            <w:tcW w:w="228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spacing w:after="0" w:line="240" w:lineRule="auto"/>
              <w:rPr>
                <w:rFonts w:ascii="Times New Roman" w:hAnsi="Times New Roman" w:cs="Times New Roman"/>
                <w:sz w:val="24"/>
                <w:szCs w:val="24"/>
              </w:rPr>
            </w:pPr>
            <w:r w:rsidRPr="00A6089C">
              <w:rPr>
                <w:rFonts w:ascii="Times New Roman" w:hAnsi="Times New Roman" w:cs="Times New Roman"/>
                <w:sz w:val="24"/>
                <w:szCs w:val="24"/>
              </w:rPr>
              <w:t xml:space="preserve">Подготовка и участие в работе </w:t>
            </w:r>
            <w:proofErr w:type="spellStart"/>
            <w:r w:rsidRPr="00A6089C">
              <w:rPr>
                <w:rFonts w:ascii="Times New Roman" w:hAnsi="Times New Roman" w:cs="Times New Roman"/>
                <w:sz w:val="24"/>
                <w:szCs w:val="24"/>
              </w:rPr>
              <w:t>ППк</w:t>
            </w:r>
            <w:proofErr w:type="spellEnd"/>
            <w:r w:rsidRPr="00A6089C">
              <w:rPr>
                <w:rFonts w:ascii="Times New Roman" w:hAnsi="Times New Roman" w:cs="Times New Roman"/>
                <w:sz w:val="24"/>
                <w:szCs w:val="24"/>
              </w:rPr>
              <w:t>:</w:t>
            </w:r>
          </w:p>
          <w:p w:rsidR="00B63228" w:rsidRPr="00A6089C" w:rsidRDefault="00B63228" w:rsidP="009316B9">
            <w:pPr>
              <w:spacing w:after="0" w:line="240" w:lineRule="auto"/>
              <w:rPr>
                <w:rFonts w:ascii="Times New Roman" w:hAnsi="Times New Roman" w:cs="Times New Roman"/>
                <w:sz w:val="24"/>
                <w:szCs w:val="24"/>
              </w:rPr>
            </w:pPr>
            <w:r w:rsidRPr="00A6089C">
              <w:rPr>
                <w:rFonts w:ascii="Times New Roman" w:hAnsi="Times New Roman" w:cs="Times New Roman"/>
                <w:sz w:val="24"/>
                <w:szCs w:val="24"/>
              </w:rPr>
              <w:t xml:space="preserve">-подготовка пакета документов для заседаний </w:t>
            </w:r>
            <w:proofErr w:type="spellStart"/>
            <w:r w:rsidRPr="00A6089C">
              <w:rPr>
                <w:rFonts w:ascii="Times New Roman" w:hAnsi="Times New Roman" w:cs="Times New Roman"/>
                <w:sz w:val="24"/>
                <w:szCs w:val="24"/>
              </w:rPr>
              <w:t>ППк</w:t>
            </w:r>
            <w:proofErr w:type="spellEnd"/>
            <w:r w:rsidRPr="00A6089C">
              <w:rPr>
                <w:rFonts w:ascii="Times New Roman" w:hAnsi="Times New Roman" w:cs="Times New Roman"/>
                <w:sz w:val="24"/>
                <w:szCs w:val="24"/>
              </w:rPr>
              <w:t>, для направления ребенка на ПМПК;</w:t>
            </w:r>
          </w:p>
          <w:p w:rsidR="00B63228" w:rsidRPr="00A6089C" w:rsidRDefault="00B63228" w:rsidP="009316B9">
            <w:pPr>
              <w:spacing w:after="0" w:line="240" w:lineRule="auto"/>
              <w:rPr>
                <w:rFonts w:ascii="Times New Roman" w:hAnsi="Times New Roman" w:cs="Times New Roman"/>
                <w:sz w:val="24"/>
                <w:szCs w:val="24"/>
              </w:rPr>
            </w:pPr>
            <w:r w:rsidRPr="00A6089C">
              <w:rPr>
                <w:rFonts w:ascii="Times New Roman" w:hAnsi="Times New Roman" w:cs="Times New Roman"/>
                <w:sz w:val="24"/>
                <w:szCs w:val="24"/>
              </w:rPr>
              <w:t>-организационные вопросы;</w:t>
            </w:r>
          </w:p>
          <w:p w:rsidR="00B63228" w:rsidRPr="00A6089C" w:rsidRDefault="00B63228" w:rsidP="009316B9">
            <w:pPr>
              <w:spacing w:after="0" w:line="240" w:lineRule="auto"/>
              <w:rPr>
                <w:rFonts w:ascii="Times New Roman" w:hAnsi="Times New Roman" w:cs="Times New Roman"/>
                <w:sz w:val="24"/>
                <w:szCs w:val="24"/>
              </w:rPr>
            </w:pPr>
            <w:r w:rsidRPr="00A6089C">
              <w:rPr>
                <w:rFonts w:ascii="Times New Roman" w:hAnsi="Times New Roman" w:cs="Times New Roman"/>
                <w:sz w:val="24"/>
                <w:szCs w:val="24"/>
              </w:rPr>
              <w:t>-работа с классными руководителями;</w:t>
            </w:r>
          </w:p>
          <w:p w:rsidR="00B63228" w:rsidRPr="00A6089C" w:rsidRDefault="00B63228" w:rsidP="009316B9">
            <w:pPr>
              <w:spacing w:after="0" w:line="240" w:lineRule="auto"/>
              <w:rPr>
                <w:rFonts w:ascii="Times New Roman" w:hAnsi="Times New Roman" w:cs="Times New Roman"/>
                <w:sz w:val="24"/>
                <w:szCs w:val="24"/>
              </w:rPr>
            </w:pPr>
            <w:r w:rsidRPr="00A6089C">
              <w:rPr>
                <w:rFonts w:ascii="Times New Roman" w:hAnsi="Times New Roman" w:cs="Times New Roman"/>
                <w:sz w:val="24"/>
                <w:szCs w:val="24"/>
              </w:rPr>
              <w:t>-работа с родителями;</w:t>
            </w:r>
          </w:p>
          <w:p w:rsidR="00B63228" w:rsidRPr="00A6089C" w:rsidRDefault="00B63228" w:rsidP="009316B9">
            <w:pPr>
              <w:spacing w:after="0" w:line="240" w:lineRule="auto"/>
              <w:rPr>
                <w:rFonts w:ascii="Times New Roman" w:hAnsi="Times New Roman" w:cs="Times New Roman"/>
                <w:sz w:val="24"/>
                <w:szCs w:val="24"/>
              </w:rPr>
            </w:pPr>
            <w:r w:rsidRPr="00A6089C">
              <w:rPr>
                <w:rFonts w:ascii="Times New Roman" w:hAnsi="Times New Roman" w:cs="Times New Roman"/>
                <w:sz w:val="24"/>
                <w:szCs w:val="24"/>
              </w:rPr>
              <w:t>-индивидуальная работа с учениками</w:t>
            </w:r>
          </w:p>
        </w:tc>
        <w:tc>
          <w:tcPr>
            <w:tcW w:w="127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 xml:space="preserve">Администрация школы, </w:t>
            </w:r>
            <w:proofErr w:type="spellStart"/>
            <w:proofErr w:type="gramStart"/>
            <w:r w:rsidRPr="00A6089C">
              <w:rPr>
                <w:rFonts w:ascii="Times New Roman" w:hAnsi="Times New Roman" w:cs="Times New Roman"/>
                <w:sz w:val="24"/>
                <w:szCs w:val="24"/>
              </w:rPr>
              <w:t>Кл.рук</w:t>
            </w:r>
            <w:proofErr w:type="spellEnd"/>
            <w:proofErr w:type="gramEnd"/>
            <w:r w:rsidRPr="00A6089C">
              <w:rPr>
                <w:rFonts w:ascii="Times New Roman" w:hAnsi="Times New Roman" w:cs="Times New Roman"/>
                <w:sz w:val="24"/>
                <w:szCs w:val="24"/>
              </w:rPr>
              <w:t>., педагог-психолог</w:t>
            </w:r>
          </w:p>
        </w:tc>
        <w:tc>
          <w:tcPr>
            <w:tcW w:w="719"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В течение года</w:t>
            </w:r>
          </w:p>
        </w:tc>
        <w:tc>
          <w:tcPr>
            <w:tcW w:w="2401"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Определение дальнейшего образовательного маршрута, профилактика школьной дезадаптации и неуспеваемости</w:t>
            </w:r>
          </w:p>
        </w:tc>
      </w:tr>
      <w:tr w:rsidR="00B63228" w:rsidRPr="00A6089C" w:rsidTr="009316B9">
        <w:trPr>
          <w:trHeight w:val="1022"/>
        </w:trPr>
        <w:tc>
          <w:tcPr>
            <w:tcW w:w="415"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7</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3228" w:rsidRPr="00A6089C" w:rsidRDefault="00B63228" w:rsidP="009316B9">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Профилактика школьной дезадаптации и неуспеваемости</w:t>
            </w:r>
          </w:p>
        </w:tc>
        <w:tc>
          <w:tcPr>
            <w:tcW w:w="228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 xml:space="preserve">Анализ результатов диагностики. Справки: по готовности; по адаптации первоклассников; по готовности к средней школе. </w:t>
            </w:r>
          </w:p>
        </w:tc>
        <w:tc>
          <w:tcPr>
            <w:tcW w:w="127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Педагог –психолог, администрация.</w:t>
            </w:r>
          </w:p>
        </w:tc>
        <w:tc>
          <w:tcPr>
            <w:tcW w:w="719"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Октябрь-ноябрь, апрель</w:t>
            </w:r>
          </w:p>
        </w:tc>
        <w:tc>
          <w:tcPr>
            <w:tcW w:w="2401"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профилактика школьной дезадаптации и неуспеваемости</w:t>
            </w:r>
          </w:p>
        </w:tc>
      </w:tr>
      <w:tr w:rsidR="00B63228" w:rsidRPr="00A6089C" w:rsidTr="009316B9">
        <w:trPr>
          <w:cantSplit/>
          <w:trHeight w:val="1691"/>
        </w:trPr>
        <w:tc>
          <w:tcPr>
            <w:tcW w:w="415"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63228" w:rsidRPr="00A6089C" w:rsidRDefault="00B63228" w:rsidP="009316B9">
            <w:pPr>
              <w:ind w:left="113" w:right="113"/>
              <w:rPr>
                <w:rFonts w:ascii="Times New Roman" w:hAnsi="Times New Roman" w:cs="Times New Roman"/>
                <w:sz w:val="24"/>
                <w:szCs w:val="24"/>
              </w:rPr>
            </w:pPr>
            <w:r w:rsidRPr="00A6089C">
              <w:rPr>
                <w:rFonts w:ascii="Times New Roman" w:hAnsi="Times New Roman" w:cs="Times New Roman"/>
                <w:sz w:val="24"/>
                <w:szCs w:val="24"/>
              </w:rPr>
              <w:t>Аналитическая работа</w:t>
            </w:r>
          </w:p>
        </w:tc>
        <w:tc>
          <w:tcPr>
            <w:tcW w:w="170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Обобщение материалов</w:t>
            </w:r>
          </w:p>
        </w:tc>
        <w:tc>
          <w:tcPr>
            <w:tcW w:w="2280"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Разработка аналитических материалов с целью внесения предложений по оптимизации образовательного процесса, разработки рекомендаций в адрес родителей и учителей.</w:t>
            </w:r>
          </w:p>
        </w:tc>
        <w:tc>
          <w:tcPr>
            <w:tcW w:w="1274"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Педагог –психолог</w:t>
            </w:r>
          </w:p>
        </w:tc>
        <w:tc>
          <w:tcPr>
            <w:tcW w:w="719"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В течение года</w:t>
            </w:r>
          </w:p>
        </w:tc>
        <w:tc>
          <w:tcPr>
            <w:tcW w:w="2401" w:type="dxa"/>
            <w:tcBorders>
              <w:top w:val="single" w:sz="4" w:space="0" w:color="auto"/>
              <w:left w:val="single" w:sz="4" w:space="0" w:color="auto"/>
              <w:bottom w:val="single" w:sz="4" w:space="0" w:color="auto"/>
              <w:right w:val="single" w:sz="4" w:space="0" w:color="auto"/>
            </w:tcBorders>
            <w:hideMark/>
          </w:tcPr>
          <w:p w:rsidR="00B63228" w:rsidRPr="00A6089C" w:rsidRDefault="00B63228" w:rsidP="009316B9">
            <w:pPr>
              <w:rPr>
                <w:rFonts w:ascii="Times New Roman" w:hAnsi="Times New Roman" w:cs="Times New Roman"/>
                <w:sz w:val="24"/>
                <w:szCs w:val="24"/>
              </w:rPr>
            </w:pPr>
            <w:r w:rsidRPr="00A6089C">
              <w:rPr>
                <w:rFonts w:ascii="Times New Roman" w:hAnsi="Times New Roman" w:cs="Times New Roman"/>
                <w:sz w:val="24"/>
                <w:szCs w:val="24"/>
              </w:rPr>
              <w:t>Осмысление проводимой психологической работы, деятельности по адаптации детей к условиям средней школы, оценку эффективности работы и коррекции рабочих планов</w:t>
            </w:r>
          </w:p>
        </w:tc>
      </w:tr>
    </w:tbl>
    <w:p w:rsidR="00B63228" w:rsidRPr="00A6089C" w:rsidRDefault="00B63228" w:rsidP="00B63228">
      <w:pPr>
        <w:widowControl w:val="0"/>
        <w:autoSpaceDE w:val="0"/>
        <w:autoSpaceDN w:val="0"/>
        <w:spacing w:after="0" w:line="240" w:lineRule="auto"/>
        <w:ind w:left="157"/>
        <w:jc w:val="both"/>
        <w:outlineLvl w:val="2"/>
        <w:rPr>
          <w:rFonts w:ascii="Times New Roman" w:eastAsia="Trebuchet MS" w:hAnsi="Times New Roman" w:cs="Times New Roman"/>
          <w:b/>
        </w:rPr>
      </w:pPr>
    </w:p>
    <w:p w:rsidR="00B63228" w:rsidRPr="00A6089C" w:rsidRDefault="00B63228" w:rsidP="00B63228">
      <w:pPr>
        <w:widowControl w:val="0"/>
        <w:autoSpaceDE w:val="0"/>
        <w:autoSpaceDN w:val="0"/>
        <w:spacing w:after="0" w:line="240" w:lineRule="auto"/>
        <w:ind w:left="157"/>
        <w:jc w:val="both"/>
        <w:outlineLvl w:val="2"/>
        <w:rPr>
          <w:rFonts w:ascii="Times New Roman" w:eastAsia="Trebuchet MS" w:hAnsi="Times New Roman" w:cs="Times New Roman"/>
          <w:b/>
        </w:rPr>
      </w:pPr>
    </w:p>
    <w:p w:rsidR="00B63228" w:rsidRPr="00B63228" w:rsidRDefault="00B63228" w:rsidP="00B63228">
      <w:pPr>
        <w:widowControl w:val="0"/>
        <w:autoSpaceDE w:val="0"/>
        <w:autoSpaceDN w:val="0"/>
        <w:spacing w:after="0" w:line="240" w:lineRule="auto"/>
        <w:jc w:val="both"/>
        <w:outlineLvl w:val="2"/>
        <w:rPr>
          <w:rFonts w:ascii="Times New Roman" w:eastAsia="Trebuchet MS" w:hAnsi="Times New Roman" w:cs="Times New Roman"/>
          <w:b/>
          <w:sz w:val="26"/>
          <w:szCs w:val="26"/>
        </w:rPr>
      </w:pPr>
      <w:bookmarkStart w:id="37" w:name="_Toc114235931"/>
      <w:r w:rsidRPr="00B63228">
        <w:rPr>
          <w:rFonts w:ascii="Times New Roman" w:eastAsia="Trebuchet MS" w:hAnsi="Times New Roman" w:cs="Times New Roman"/>
          <w:b/>
          <w:sz w:val="26"/>
          <w:szCs w:val="26"/>
        </w:rPr>
        <w:t>Финансово-экономические условия реализации образовательной программы основного общего образования</w:t>
      </w:r>
      <w:bookmarkEnd w:id="37"/>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w:t>
      </w:r>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w:t>
      </w:r>
      <w:proofErr w:type="spellStart"/>
      <w:r w:rsidRPr="00B63228">
        <w:rPr>
          <w:rFonts w:ascii="Times New Roman" w:hAnsi="Times New Roman" w:cs="Times New Roman"/>
          <w:sz w:val="26"/>
          <w:szCs w:val="26"/>
        </w:rPr>
        <w:t>обяза</w:t>
      </w:r>
      <w:proofErr w:type="spellEnd"/>
      <w:r w:rsidRPr="00B63228">
        <w:rPr>
          <w:rFonts w:ascii="Times New Roman" w:eastAsia="Times New Roman" w:hAnsi="Times New Roman" w:cs="Times New Roman"/>
          <w:color w:val="231F20"/>
          <w:w w:val="115"/>
          <w:sz w:val="26"/>
          <w:szCs w:val="26"/>
        </w:rPr>
        <w:t xml:space="preserve"> </w:t>
      </w:r>
      <w:proofErr w:type="spellStart"/>
      <w:r w:rsidRPr="00B63228">
        <w:rPr>
          <w:rFonts w:ascii="Times New Roman" w:hAnsi="Times New Roman" w:cs="Times New Roman"/>
          <w:sz w:val="26"/>
          <w:szCs w:val="26"/>
        </w:rPr>
        <w:t>тельств</w:t>
      </w:r>
      <w:proofErr w:type="spellEnd"/>
      <w:r w:rsidRPr="00B63228">
        <w:rPr>
          <w:rFonts w:ascii="Times New Roman" w:hAnsi="Times New Roman" w:cs="Times New Roman"/>
          <w:sz w:val="26"/>
          <w:szCs w:val="26"/>
        </w:rPr>
        <w:t xml:space="preserve">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 xml:space="preserve">При этом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w:t>
      </w:r>
      <w:r w:rsidRPr="00B63228">
        <w:rPr>
          <w:rFonts w:ascii="Times New Roman" w:hAnsi="Times New Roman" w:cs="Times New Roman"/>
          <w:sz w:val="26"/>
          <w:szCs w:val="26"/>
        </w:rPr>
        <w:lastRenderedPageBreak/>
        <w:t>(муниципальных) услуг (выполнение работ) государственным (муниципальным) учреждением.</w:t>
      </w:r>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включает: 6 расходы на оплату труда работников, участвующих в разработке и реализации образовательной программы основного общего образования;</w:t>
      </w:r>
    </w:p>
    <w:p w:rsidR="00B63228" w:rsidRPr="00B63228" w:rsidRDefault="00B63228" w:rsidP="00C80951">
      <w:pPr>
        <w:numPr>
          <w:ilvl w:val="0"/>
          <w:numId w:val="11"/>
        </w:numPr>
        <w:suppressAutoHyphens w:val="0"/>
        <w:spacing w:after="0" w:line="240" w:lineRule="auto"/>
        <w:ind w:left="0" w:firstLine="709"/>
        <w:contextualSpacing/>
        <w:jc w:val="both"/>
        <w:rPr>
          <w:rFonts w:ascii="Times New Roman" w:hAnsi="Times New Roman" w:cs="Times New Roman"/>
          <w:sz w:val="26"/>
          <w:szCs w:val="26"/>
        </w:rPr>
      </w:pPr>
      <w:r w:rsidRPr="00B63228">
        <w:rPr>
          <w:rFonts w:ascii="Times New Roman" w:hAnsi="Times New Roman" w:cs="Times New Roman"/>
          <w:sz w:val="26"/>
          <w:szCs w:val="26"/>
        </w:rPr>
        <w:t xml:space="preserve"> расходы на приобретение учебников и учебных пособий, средств обучения;</w:t>
      </w:r>
    </w:p>
    <w:p w:rsidR="00B63228" w:rsidRPr="00B63228" w:rsidRDefault="00B63228" w:rsidP="00C80951">
      <w:pPr>
        <w:numPr>
          <w:ilvl w:val="0"/>
          <w:numId w:val="11"/>
        </w:numPr>
        <w:suppressAutoHyphens w:val="0"/>
        <w:spacing w:after="0" w:line="240" w:lineRule="auto"/>
        <w:ind w:left="0" w:firstLine="709"/>
        <w:contextualSpacing/>
        <w:jc w:val="both"/>
        <w:rPr>
          <w:rFonts w:ascii="Times New Roman" w:hAnsi="Times New Roman" w:cs="Times New Roman"/>
          <w:sz w:val="26"/>
          <w:szCs w:val="26"/>
        </w:rPr>
      </w:pPr>
      <w:r w:rsidRPr="00B63228">
        <w:rPr>
          <w:rFonts w:ascii="Times New Roman" w:hAnsi="Times New Roman" w:cs="Times New Roman"/>
          <w:sz w:val="26"/>
          <w:szCs w:val="26"/>
        </w:rPr>
        <w:t xml:space="preserve"> прочие расходы (за исключением расходов на содержание зданий и оплату коммунальных услуг, осуществляемых из местных бюджетов).</w:t>
      </w:r>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w:t>
      </w:r>
      <w:proofErr w:type="spellStart"/>
      <w:r w:rsidRPr="00B63228">
        <w:rPr>
          <w:rFonts w:ascii="Times New Roman" w:hAnsi="Times New Roman" w:cs="Times New Roman"/>
          <w:sz w:val="26"/>
          <w:szCs w:val="26"/>
        </w:rPr>
        <w:t>сучетом</w:t>
      </w:r>
      <w:proofErr w:type="spellEnd"/>
      <w:r w:rsidRPr="00B63228">
        <w:rPr>
          <w:rFonts w:ascii="Times New Roman" w:hAnsi="Times New Roman" w:cs="Times New Roman"/>
          <w:sz w:val="26"/>
          <w:szCs w:val="26"/>
        </w:rPr>
        <w:t xml:space="preserve">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 (при наличии этих расходов).</w:t>
      </w:r>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 xml:space="preserve">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w:t>
      </w:r>
      <w:r w:rsidRPr="00B63228">
        <w:rPr>
          <w:rFonts w:ascii="Times New Roman" w:hAnsi="Times New Roman" w:cs="Times New Roman"/>
          <w:sz w:val="26"/>
          <w:szCs w:val="26"/>
        </w:rPr>
        <w:lastRenderedPageBreak/>
        <w:t>материальных затрат, непосредственно связанных с учебной деятельностью общеобразовательных организаций).</w:t>
      </w:r>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создания специальных условий для коррекции нарушений развития.</w:t>
      </w:r>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B63228">
        <w:rPr>
          <w:rFonts w:ascii="Times New Roman" w:hAnsi="Times New Roman" w:cs="Times New Roman"/>
          <w:sz w:val="26"/>
          <w:szCs w:val="26"/>
        </w:rPr>
        <w:t>здоровьесберегающих</w:t>
      </w:r>
      <w:proofErr w:type="spellEnd"/>
      <w:r w:rsidRPr="00B63228">
        <w:rPr>
          <w:rFonts w:ascii="Times New Roman" w:hAnsi="Times New Roman" w:cs="Times New Roman"/>
          <w:sz w:val="26"/>
          <w:szCs w:val="26"/>
        </w:rPr>
        <w:t>; участие в методической работе, распространение передового педагогического опыта; повышение уровня профессионального мастерства и др.</w:t>
      </w:r>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Образовательная организация самостоятельно определяет:</w:t>
      </w:r>
    </w:p>
    <w:p w:rsidR="00B63228" w:rsidRPr="00B63228" w:rsidRDefault="00B63228" w:rsidP="00C80951">
      <w:pPr>
        <w:numPr>
          <w:ilvl w:val="0"/>
          <w:numId w:val="11"/>
        </w:numPr>
        <w:suppressAutoHyphens w:val="0"/>
        <w:spacing w:after="0" w:line="240" w:lineRule="auto"/>
        <w:ind w:left="0" w:firstLine="709"/>
        <w:contextualSpacing/>
        <w:jc w:val="both"/>
        <w:rPr>
          <w:rFonts w:ascii="Times New Roman" w:hAnsi="Times New Roman" w:cs="Times New Roman"/>
          <w:sz w:val="26"/>
          <w:szCs w:val="26"/>
        </w:rPr>
      </w:pPr>
      <w:r w:rsidRPr="00B63228">
        <w:rPr>
          <w:rFonts w:ascii="Times New Roman" w:hAnsi="Times New Roman" w:cs="Times New Roman"/>
          <w:sz w:val="26"/>
          <w:szCs w:val="26"/>
        </w:rPr>
        <w:t xml:space="preserve"> соотношение базовой и стимулирующей части фонда оплаты труда;</w:t>
      </w:r>
    </w:p>
    <w:p w:rsidR="00B63228" w:rsidRPr="00B63228" w:rsidRDefault="00B63228" w:rsidP="00C80951">
      <w:pPr>
        <w:numPr>
          <w:ilvl w:val="0"/>
          <w:numId w:val="11"/>
        </w:numPr>
        <w:suppressAutoHyphens w:val="0"/>
        <w:spacing w:after="0" w:line="240" w:lineRule="auto"/>
        <w:ind w:left="0" w:firstLine="709"/>
        <w:contextualSpacing/>
        <w:jc w:val="both"/>
        <w:rPr>
          <w:rFonts w:ascii="Times New Roman" w:hAnsi="Times New Roman" w:cs="Times New Roman"/>
          <w:sz w:val="26"/>
          <w:szCs w:val="26"/>
        </w:rPr>
      </w:pPr>
      <w:r w:rsidRPr="00B63228">
        <w:rPr>
          <w:rFonts w:ascii="Times New Roman" w:hAnsi="Times New Roman" w:cs="Times New Roman"/>
          <w:sz w:val="26"/>
          <w:szCs w:val="26"/>
        </w:rPr>
        <w:t xml:space="preserve"> 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B63228" w:rsidRPr="00B63228" w:rsidRDefault="00B63228" w:rsidP="00C80951">
      <w:pPr>
        <w:numPr>
          <w:ilvl w:val="0"/>
          <w:numId w:val="11"/>
        </w:numPr>
        <w:suppressAutoHyphens w:val="0"/>
        <w:spacing w:after="0" w:line="240" w:lineRule="auto"/>
        <w:ind w:left="0" w:firstLine="709"/>
        <w:contextualSpacing/>
        <w:jc w:val="both"/>
        <w:rPr>
          <w:rFonts w:ascii="Times New Roman" w:hAnsi="Times New Roman" w:cs="Times New Roman"/>
          <w:sz w:val="26"/>
          <w:szCs w:val="26"/>
        </w:rPr>
      </w:pPr>
      <w:r w:rsidRPr="00B63228">
        <w:rPr>
          <w:rFonts w:ascii="Times New Roman" w:hAnsi="Times New Roman" w:cs="Times New Roman"/>
          <w:sz w:val="26"/>
          <w:szCs w:val="26"/>
        </w:rPr>
        <w:lastRenderedPageBreak/>
        <w:t xml:space="preserve"> соотношение общей и специальной частей внутри базовой части фонда оплаты труда;</w:t>
      </w:r>
    </w:p>
    <w:p w:rsidR="00B63228" w:rsidRPr="00B63228" w:rsidRDefault="00B63228" w:rsidP="00C80951">
      <w:pPr>
        <w:numPr>
          <w:ilvl w:val="0"/>
          <w:numId w:val="11"/>
        </w:numPr>
        <w:suppressAutoHyphens w:val="0"/>
        <w:spacing w:after="0" w:line="240" w:lineRule="auto"/>
        <w:ind w:left="0" w:firstLine="709"/>
        <w:contextualSpacing/>
        <w:jc w:val="both"/>
        <w:rPr>
          <w:rFonts w:ascii="Times New Roman" w:hAnsi="Times New Roman" w:cs="Times New Roman"/>
          <w:sz w:val="26"/>
          <w:szCs w:val="26"/>
        </w:rPr>
      </w:pPr>
      <w:r w:rsidRPr="00B63228">
        <w:rPr>
          <w:rFonts w:ascii="Times New Roman" w:hAnsi="Times New Roman" w:cs="Times New Roman"/>
          <w:sz w:val="26"/>
          <w:szCs w:val="26"/>
        </w:rPr>
        <w:t xml:space="preserve"> 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B63228" w:rsidRPr="00B63228" w:rsidRDefault="00B63228" w:rsidP="00B63228">
      <w:pPr>
        <w:spacing w:after="0" w:line="240" w:lineRule="auto"/>
        <w:ind w:firstLine="709"/>
        <w:jc w:val="both"/>
        <w:rPr>
          <w:rFonts w:ascii="Times New Roman" w:hAnsi="Times New Roman" w:cs="Times New Roman"/>
          <w:sz w:val="26"/>
          <w:szCs w:val="26"/>
        </w:rPr>
      </w:pPr>
      <w:r w:rsidRPr="00B63228">
        <w:rPr>
          <w:rFonts w:ascii="Times New Roman" w:hAnsi="Times New Roman" w:cs="Times New Roman"/>
          <w:sz w:val="26"/>
          <w:szCs w:val="26"/>
        </w:rPr>
        <w:t>Взаимодействие осуществляется:</w:t>
      </w:r>
    </w:p>
    <w:p w:rsidR="00B63228" w:rsidRPr="00B63228" w:rsidRDefault="00B63228" w:rsidP="00C80951">
      <w:pPr>
        <w:numPr>
          <w:ilvl w:val="0"/>
          <w:numId w:val="11"/>
        </w:numPr>
        <w:suppressAutoHyphens w:val="0"/>
        <w:spacing w:after="0" w:line="240" w:lineRule="auto"/>
        <w:ind w:left="0" w:firstLine="709"/>
        <w:contextualSpacing/>
        <w:jc w:val="both"/>
        <w:rPr>
          <w:rFonts w:ascii="Times New Roman" w:hAnsi="Times New Roman" w:cs="Times New Roman"/>
          <w:sz w:val="26"/>
          <w:szCs w:val="26"/>
        </w:rPr>
      </w:pPr>
      <w:r w:rsidRPr="00B63228">
        <w:rPr>
          <w:rFonts w:ascii="Times New Roman" w:hAnsi="Times New Roman" w:cs="Times New Roman"/>
          <w:sz w:val="26"/>
          <w:szCs w:val="26"/>
        </w:rPr>
        <w:t xml:space="preserve"> 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63228" w:rsidRPr="00B63228" w:rsidRDefault="00B63228" w:rsidP="00C80951">
      <w:pPr>
        <w:numPr>
          <w:ilvl w:val="0"/>
          <w:numId w:val="11"/>
        </w:numPr>
        <w:suppressAutoHyphens w:val="0"/>
        <w:spacing w:after="0" w:line="240" w:lineRule="auto"/>
        <w:ind w:left="0" w:firstLine="709"/>
        <w:contextualSpacing/>
        <w:jc w:val="both"/>
        <w:rPr>
          <w:rFonts w:ascii="Times New Roman" w:hAnsi="Times New Roman" w:cs="Times New Roman"/>
          <w:sz w:val="26"/>
          <w:szCs w:val="26"/>
        </w:rPr>
      </w:pPr>
      <w:r w:rsidRPr="00B63228">
        <w:rPr>
          <w:rFonts w:ascii="Times New Roman" w:hAnsi="Times New Roman" w:cs="Times New Roman"/>
          <w:sz w:val="26"/>
          <w:szCs w:val="26"/>
        </w:rPr>
        <w:t xml:space="preserve"> 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805109" w:rsidRPr="00B63228" w:rsidRDefault="00805109" w:rsidP="0073422E">
      <w:pPr>
        <w:tabs>
          <w:tab w:val="left" w:pos="0"/>
        </w:tabs>
        <w:spacing w:after="0" w:line="240" w:lineRule="auto"/>
        <w:jc w:val="both"/>
        <w:rPr>
          <w:rFonts w:ascii="Times New Roman" w:hAnsi="Times New Roman"/>
          <w:b/>
          <w:sz w:val="26"/>
          <w:szCs w:val="26"/>
        </w:rPr>
      </w:pPr>
    </w:p>
    <w:sectPr w:rsidR="00805109" w:rsidRPr="00B63228" w:rsidSect="0073422E">
      <w:footerReference w:type="default" r:id="rId14"/>
      <w:pgSz w:w="11900" w:h="16840"/>
      <w:pgMar w:top="1135" w:right="851" w:bottom="851" w:left="1701"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951" w:rsidRDefault="00C80951">
      <w:pPr>
        <w:spacing w:after="0" w:line="240" w:lineRule="auto"/>
      </w:pPr>
      <w:r>
        <w:separator/>
      </w:r>
    </w:p>
  </w:endnote>
  <w:endnote w:type="continuationSeparator" w:id="0">
    <w:p w:rsidR="00C80951" w:rsidRDefault="00C8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altName w:val="Cambria"/>
    <w:panose1 w:val="00000000000000000000"/>
    <w:charset w:val="00"/>
    <w:family w:val="roman"/>
    <w:notTrueType/>
    <w:pitch w:val="variable"/>
    <w:sig w:usb0="60000287" w:usb1="00000001" w:usb2="00000000" w:usb3="00000000" w:csb0="000001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739524"/>
      <w:docPartObj>
        <w:docPartGallery w:val="Page Numbers (Bottom of Page)"/>
        <w:docPartUnique/>
      </w:docPartObj>
    </w:sdtPr>
    <w:sdtContent>
      <w:p w:rsidR="009316B9" w:rsidRDefault="009316B9">
        <w:pPr>
          <w:pStyle w:val="affd"/>
          <w:jc w:val="center"/>
        </w:pPr>
        <w:r>
          <w:fldChar w:fldCharType="begin"/>
        </w:r>
        <w:r>
          <w:instrText>PAGE   \* MERGEFORMAT</w:instrText>
        </w:r>
        <w:r>
          <w:fldChar w:fldCharType="separate"/>
        </w:r>
        <w:r>
          <w:rPr>
            <w:noProof/>
          </w:rPr>
          <w:t>2</w:t>
        </w:r>
        <w:r>
          <w:fldChar w:fldCharType="end"/>
        </w:r>
      </w:p>
    </w:sdtContent>
  </w:sdt>
  <w:p w:rsidR="009316B9" w:rsidRDefault="009316B9">
    <w:pPr>
      <w:pStyle w:val="af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6B9" w:rsidRDefault="009316B9">
    <w:pPr>
      <w:pStyle w:val="affd"/>
      <w:jc w:val="center"/>
    </w:pPr>
    <w:r>
      <w:rPr>
        <w:sz w:val="24"/>
        <w:szCs w:val="24"/>
      </w:rPr>
      <w:fldChar w:fldCharType="begin"/>
    </w:r>
    <w:r>
      <w:rPr>
        <w:sz w:val="24"/>
        <w:szCs w:val="24"/>
      </w:rPr>
      <w:instrText xml:space="preserve"> PAGE </w:instrText>
    </w:r>
    <w:r>
      <w:rPr>
        <w:sz w:val="24"/>
        <w:szCs w:val="24"/>
      </w:rPr>
      <w:fldChar w:fldCharType="separate"/>
    </w:r>
    <w:r>
      <w:rPr>
        <w:noProof/>
        <w:sz w:val="24"/>
        <w:szCs w:val="24"/>
      </w:rPr>
      <w:t>204</w:t>
    </w:r>
    <w:r>
      <w:rPr>
        <w:sz w:val="24"/>
        <w:szCs w:val="24"/>
      </w:rPr>
      <w:fldChar w:fldCharType="end"/>
    </w:r>
  </w:p>
  <w:p w:rsidR="009316B9" w:rsidRDefault="009316B9">
    <w:pPr>
      <w:pStyle w:val="af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951" w:rsidRDefault="00C80951">
      <w:pPr>
        <w:spacing w:after="0" w:line="240" w:lineRule="auto"/>
      </w:pPr>
      <w:r>
        <w:separator/>
      </w:r>
    </w:p>
  </w:footnote>
  <w:footnote w:type="continuationSeparator" w:id="0">
    <w:p w:rsidR="00C80951" w:rsidRDefault="00C8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3"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5"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7"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9"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10" w15:restartNumberingAfterBreak="0">
    <w:nsid w:val="07353D6C"/>
    <w:multiLevelType w:val="multilevel"/>
    <w:tmpl w:val="33A0F028"/>
    <w:lvl w:ilvl="0">
      <w:start w:val="1"/>
      <w:numFmt w:val="decimal"/>
      <w:lvlText w:val="%1)"/>
      <w:lvlJc w:val="left"/>
      <w:pPr>
        <w:ind w:left="900" w:hanging="360"/>
      </w:pPr>
      <w:rPr>
        <w:b/>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1" w15:restartNumberingAfterBreak="0">
    <w:nsid w:val="14B64A81"/>
    <w:multiLevelType w:val="hybridMultilevel"/>
    <w:tmpl w:val="F8C2F17C"/>
    <w:lvl w:ilvl="0" w:tplc="07FA4672">
      <w:start w:val="1"/>
      <w:numFmt w:val="bullet"/>
      <w:lvlText w:val="-"/>
      <w:lvlJc w:val="left"/>
      <w:pPr>
        <w:ind w:left="1440" w:hanging="360"/>
      </w:pPr>
      <w:rPr>
        <w:rFonts w:ascii="SimSun" w:eastAsia="SimSun" w:hAnsi="SimSun" w:hint="eastAsi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431513"/>
    <w:multiLevelType w:val="hybridMultilevel"/>
    <w:tmpl w:val="6DC20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B20F39"/>
    <w:multiLevelType w:val="multilevel"/>
    <w:tmpl w:val="E856AE70"/>
    <w:lvl w:ilvl="0">
      <w:start w:val="2"/>
      <w:numFmt w:val="decimal"/>
      <w:lvlText w:val="%1"/>
      <w:lvlJc w:val="left"/>
      <w:pPr>
        <w:ind w:left="118" w:hanging="465"/>
      </w:pPr>
      <w:rPr>
        <w:rFonts w:hint="default"/>
        <w:lang w:val="ru-RU" w:eastAsia="en-US" w:bidi="ar-SA"/>
      </w:rPr>
    </w:lvl>
    <w:lvl w:ilvl="1">
      <w:start w:val="2"/>
      <w:numFmt w:val="decimal"/>
      <w:lvlText w:val="%1.%2."/>
      <w:lvlJc w:val="left"/>
      <w:pPr>
        <w:ind w:left="118" w:hanging="465"/>
      </w:pPr>
      <w:rPr>
        <w:rFonts w:ascii="Trebuchet MS" w:eastAsia="Trebuchet MS" w:hAnsi="Trebuchet MS" w:cs="Trebuchet MS" w:hint="default"/>
        <w:color w:val="231F20"/>
        <w:spacing w:val="-4"/>
        <w:w w:val="92"/>
        <w:sz w:val="22"/>
        <w:szCs w:val="22"/>
        <w:lang w:val="ru-RU" w:eastAsia="en-US" w:bidi="ar-SA"/>
      </w:rPr>
    </w:lvl>
    <w:lvl w:ilvl="2">
      <w:start w:val="1"/>
      <w:numFmt w:val="decimal"/>
      <w:lvlText w:val="%1.%2.%3."/>
      <w:lvlJc w:val="left"/>
      <w:pPr>
        <w:ind w:left="748" w:hanging="632"/>
      </w:pPr>
      <w:rPr>
        <w:rFonts w:ascii="Verdana" w:eastAsia="Verdana" w:hAnsi="Verdana" w:cs="Verdana" w:hint="default"/>
        <w:color w:val="231F20"/>
        <w:spacing w:val="-11"/>
        <w:w w:val="83"/>
        <w:sz w:val="22"/>
        <w:szCs w:val="22"/>
        <w:lang w:val="ru-RU" w:eastAsia="en-US" w:bidi="ar-SA"/>
      </w:rPr>
    </w:lvl>
    <w:lvl w:ilvl="3">
      <w:start w:val="1"/>
      <w:numFmt w:val="decimal"/>
      <w:lvlText w:val="%4."/>
      <w:lvlJc w:val="left"/>
      <w:pPr>
        <w:ind w:left="117" w:hanging="295"/>
        <w:jc w:val="right"/>
      </w:pPr>
      <w:rPr>
        <w:rFonts w:hint="default"/>
        <w:b/>
        <w:bCs/>
        <w:w w:val="109"/>
        <w:lang w:val="ru-RU" w:eastAsia="en-US" w:bidi="ar-SA"/>
      </w:rPr>
    </w:lvl>
    <w:lvl w:ilvl="4">
      <w:start w:val="1"/>
      <w:numFmt w:val="decimal"/>
      <w:lvlText w:val="%4.%5."/>
      <w:lvlJc w:val="left"/>
      <w:pPr>
        <w:ind w:left="118" w:hanging="414"/>
      </w:pPr>
      <w:rPr>
        <w:rFonts w:ascii="Trebuchet MS" w:eastAsia="Trebuchet MS" w:hAnsi="Trebuchet MS" w:cs="Trebuchet MS" w:hint="default"/>
        <w:color w:val="231F20"/>
        <w:spacing w:val="-15"/>
        <w:w w:val="82"/>
        <w:sz w:val="22"/>
        <w:szCs w:val="22"/>
        <w:lang w:val="ru-RU" w:eastAsia="en-US" w:bidi="ar-SA"/>
      </w:rPr>
    </w:lvl>
    <w:lvl w:ilvl="5">
      <w:start w:val="1"/>
      <w:numFmt w:val="decimal"/>
      <w:lvlText w:val="%4.%5.%6."/>
      <w:lvlJc w:val="left"/>
      <w:pPr>
        <w:ind w:left="713" w:hanging="597"/>
      </w:pPr>
      <w:rPr>
        <w:rFonts w:ascii="Verdana" w:eastAsia="Verdana" w:hAnsi="Verdana" w:cs="Verdana" w:hint="default"/>
        <w:color w:val="231F20"/>
        <w:spacing w:val="-13"/>
        <w:w w:val="83"/>
        <w:sz w:val="22"/>
        <w:szCs w:val="22"/>
        <w:lang w:val="ru-RU" w:eastAsia="en-US" w:bidi="ar-SA"/>
      </w:rPr>
    </w:lvl>
    <w:lvl w:ilvl="6">
      <w:start w:val="1"/>
      <w:numFmt w:val="decimal"/>
      <w:lvlText w:val="%7)"/>
      <w:lvlJc w:val="left"/>
      <w:pPr>
        <w:ind w:left="117" w:hanging="249"/>
      </w:pPr>
      <w:rPr>
        <w:rFonts w:ascii="Times New Roman" w:eastAsia="Times New Roman" w:hAnsi="Times New Roman" w:cs="Times New Roman" w:hint="default"/>
        <w:color w:val="231F20"/>
        <w:w w:val="114"/>
        <w:sz w:val="26"/>
        <w:szCs w:val="26"/>
        <w:lang w:val="ru-RU" w:eastAsia="en-US" w:bidi="ar-SA"/>
      </w:rPr>
    </w:lvl>
    <w:lvl w:ilvl="7">
      <w:numFmt w:val="bullet"/>
      <w:lvlText w:val="•"/>
      <w:lvlJc w:val="left"/>
      <w:pPr>
        <w:ind w:left="4392" w:hanging="249"/>
      </w:pPr>
      <w:rPr>
        <w:rFonts w:hint="default"/>
        <w:lang w:val="ru-RU" w:eastAsia="en-US" w:bidi="ar-SA"/>
      </w:rPr>
    </w:lvl>
    <w:lvl w:ilvl="8">
      <w:numFmt w:val="bullet"/>
      <w:lvlText w:val="•"/>
      <w:lvlJc w:val="left"/>
      <w:pPr>
        <w:ind w:left="5122" w:hanging="249"/>
      </w:pPr>
      <w:rPr>
        <w:rFonts w:hint="default"/>
        <w:lang w:val="ru-RU" w:eastAsia="en-US" w:bidi="ar-SA"/>
      </w:rPr>
    </w:lvl>
  </w:abstractNum>
  <w:abstractNum w:abstractNumId="14" w15:restartNumberingAfterBreak="0">
    <w:nsid w:val="297F1922"/>
    <w:multiLevelType w:val="multilevel"/>
    <w:tmpl w:val="D8D87604"/>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A4F560F"/>
    <w:multiLevelType w:val="hybridMultilevel"/>
    <w:tmpl w:val="8AFED5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E575D85"/>
    <w:multiLevelType w:val="multilevel"/>
    <w:tmpl w:val="08D63D58"/>
    <w:lvl w:ilvl="0">
      <w:start w:val="4"/>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15:restartNumberingAfterBreak="0">
    <w:nsid w:val="44384F08"/>
    <w:multiLevelType w:val="hybridMultilevel"/>
    <w:tmpl w:val="33021A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79A1EB8"/>
    <w:multiLevelType w:val="hybridMultilevel"/>
    <w:tmpl w:val="A992F6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88E2ED5"/>
    <w:multiLevelType w:val="multilevel"/>
    <w:tmpl w:val="A954AA6E"/>
    <w:lvl w:ilvl="0">
      <w:start w:val="3"/>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0" w15:restartNumberingAfterBreak="0">
    <w:nsid w:val="4CCA1408"/>
    <w:multiLevelType w:val="hybridMultilevel"/>
    <w:tmpl w:val="34422502"/>
    <w:lvl w:ilvl="0" w:tplc="20500AF8">
      <w:numFmt w:val="bullet"/>
      <w:lvlText w:val=""/>
      <w:lvlJc w:val="left"/>
      <w:pPr>
        <w:ind w:left="853" w:hanging="708"/>
      </w:pPr>
      <w:rPr>
        <w:rFonts w:hint="default"/>
        <w:w w:val="100"/>
        <w:lang w:val="ru-RU" w:eastAsia="en-US" w:bidi="ar-SA"/>
      </w:rPr>
    </w:lvl>
    <w:lvl w:ilvl="1" w:tplc="4866E09C">
      <w:numFmt w:val="bullet"/>
      <w:lvlText w:val=""/>
      <w:lvlJc w:val="left"/>
      <w:pPr>
        <w:ind w:left="2411" w:hanging="567"/>
      </w:pPr>
      <w:rPr>
        <w:rFonts w:ascii="Symbol" w:eastAsia="Symbol" w:hAnsi="Symbol" w:cs="Symbol" w:hint="default"/>
        <w:w w:val="100"/>
        <w:sz w:val="24"/>
        <w:szCs w:val="24"/>
        <w:lang w:val="ru-RU" w:eastAsia="en-US" w:bidi="ar-SA"/>
      </w:rPr>
    </w:lvl>
    <w:lvl w:ilvl="2" w:tplc="7576B602">
      <w:numFmt w:val="bullet"/>
      <w:lvlText w:val="•"/>
      <w:lvlJc w:val="left"/>
      <w:pPr>
        <w:ind w:left="2782" w:hanging="567"/>
      </w:pPr>
      <w:rPr>
        <w:rFonts w:hint="default"/>
        <w:lang w:val="ru-RU" w:eastAsia="en-US" w:bidi="ar-SA"/>
      </w:rPr>
    </w:lvl>
    <w:lvl w:ilvl="3" w:tplc="E97E1592">
      <w:numFmt w:val="bullet"/>
      <w:lvlText w:val="•"/>
      <w:lvlJc w:val="left"/>
      <w:pPr>
        <w:ind w:left="3865" w:hanging="567"/>
      </w:pPr>
      <w:rPr>
        <w:rFonts w:hint="default"/>
        <w:lang w:val="ru-RU" w:eastAsia="en-US" w:bidi="ar-SA"/>
      </w:rPr>
    </w:lvl>
    <w:lvl w:ilvl="4" w:tplc="F272C1A4">
      <w:numFmt w:val="bullet"/>
      <w:lvlText w:val="•"/>
      <w:lvlJc w:val="left"/>
      <w:pPr>
        <w:ind w:left="4948" w:hanging="567"/>
      </w:pPr>
      <w:rPr>
        <w:rFonts w:hint="default"/>
        <w:lang w:val="ru-RU" w:eastAsia="en-US" w:bidi="ar-SA"/>
      </w:rPr>
    </w:lvl>
    <w:lvl w:ilvl="5" w:tplc="620030E4">
      <w:numFmt w:val="bullet"/>
      <w:lvlText w:val="•"/>
      <w:lvlJc w:val="left"/>
      <w:pPr>
        <w:ind w:left="6031" w:hanging="567"/>
      </w:pPr>
      <w:rPr>
        <w:rFonts w:hint="default"/>
        <w:lang w:val="ru-RU" w:eastAsia="en-US" w:bidi="ar-SA"/>
      </w:rPr>
    </w:lvl>
    <w:lvl w:ilvl="6" w:tplc="FEE8CE1C">
      <w:numFmt w:val="bullet"/>
      <w:lvlText w:val="•"/>
      <w:lvlJc w:val="left"/>
      <w:pPr>
        <w:ind w:left="7114" w:hanging="567"/>
      </w:pPr>
      <w:rPr>
        <w:rFonts w:hint="default"/>
        <w:lang w:val="ru-RU" w:eastAsia="en-US" w:bidi="ar-SA"/>
      </w:rPr>
    </w:lvl>
    <w:lvl w:ilvl="7" w:tplc="C0167E70">
      <w:numFmt w:val="bullet"/>
      <w:lvlText w:val="•"/>
      <w:lvlJc w:val="left"/>
      <w:pPr>
        <w:ind w:left="8197" w:hanging="567"/>
      </w:pPr>
      <w:rPr>
        <w:rFonts w:hint="default"/>
        <w:lang w:val="ru-RU" w:eastAsia="en-US" w:bidi="ar-SA"/>
      </w:rPr>
    </w:lvl>
    <w:lvl w:ilvl="8" w:tplc="F42245B0">
      <w:numFmt w:val="bullet"/>
      <w:lvlText w:val="•"/>
      <w:lvlJc w:val="left"/>
      <w:pPr>
        <w:ind w:left="9280" w:hanging="567"/>
      </w:pPr>
      <w:rPr>
        <w:rFonts w:hint="default"/>
        <w:lang w:val="ru-RU" w:eastAsia="en-US" w:bidi="ar-SA"/>
      </w:rPr>
    </w:lvl>
  </w:abstractNum>
  <w:abstractNum w:abstractNumId="21" w15:restartNumberingAfterBreak="0">
    <w:nsid w:val="52AF3CC2"/>
    <w:multiLevelType w:val="multilevel"/>
    <w:tmpl w:val="18302ED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545E6611"/>
    <w:multiLevelType w:val="multilevel"/>
    <w:tmpl w:val="BE1A9F0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662CE1"/>
    <w:multiLevelType w:val="hybridMultilevel"/>
    <w:tmpl w:val="4F943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846106"/>
    <w:multiLevelType w:val="hybridMultilevel"/>
    <w:tmpl w:val="A6942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D384974"/>
    <w:multiLevelType w:val="multilevel"/>
    <w:tmpl w:val="62166746"/>
    <w:lvl w:ilvl="0">
      <w:start w:val="1"/>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6" w15:restartNumberingAfterBreak="0">
    <w:nsid w:val="71871B03"/>
    <w:multiLevelType w:val="multilevel"/>
    <w:tmpl w:val="CD1C1FE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11"/>
  </w:num>
  <w:num w:numId="4">
    <w:abstractNumId w:val="10"/>
  </w:num>
  <w:num w:numId="5">
    <w:abstractNumId w:val="25"/>
  </w:num>
  <w:num w:numId="6">
    <w:abstractNumId w:val="19"/>
  </w:num>
  <w:num w:numId="7">
    <w:abstractNumId w:val="16"/>
  </w:num>
  <w:num w:numId="8">
    <w:abstractNumId w:val="22"/>
  </w:num>
  <w:num w:numId="9">
    <w:abstractNumId w:val="15"/>
  </w:num>
  <w:num w:numId="10">
    <w:abstractNumId w:val="17"/>
  </w:num>
  <w:num w:numId="11">
    <w:abstractNumId w:val="18"/>
  </w:num>
  <w:num w:numId="12">
    <w:abstractNumId w:val="20"/>
  </w:num>
  <w:num w:numId="13">
    <w:abstractNumId w:val="23"/>
  </w:num>
  <w:num w:numId="14">
    <w:abstractNumId w:val="24"/>
  </w:num>
  <w:num w:numId="15">
    <w:abstractNumId w:val="12"/>
  </w:num>
  <w:num w:numId="16">
    <w:abstractNumId w:val="21"/>
  </w:num>
  <w:num w:numId="17">
    <w:abstractNumId w:val="26"/>
  </w:num>
  <w:num w:numId="18">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0C78"/>
    <w:rsid w:val="00000AC8"/>
    <w:rsid w:val="00004AAE"/>
    <w:rsid w:val="00004ADD"/>
    <w:rsid w:val="00010449"/>
    <w:rsid w:val="00010610"/>
    <w:rsid w:val="00021290"/>
    <w:rsid w:val="000229D8"/>
    <w:rsid w:val="00023545"/>
    <w:rsid w:val="0003286B"/>
    <w:rsid w:val="00032E2A"/>
    <w:rsid w:val="00035A29"/>
    <w:rsid w:val="00035F57"/>
    <w:rsid w:val="00044638"/>
    <w:rsid w:val="00044EF8"/>
    <w:rsid w:val="000507FF"/>
    <w:rsid w:val="00056D12"/>
    <w:rsid w:val="00062E75"/>
    <w:rsid w:val="00072AEE"/>
    <w:rsid w:val="00074762"/>
    <w:rsid w:val="0007573B"/>
    <w:rsid w:val="00077F25"/>
    <w:rsid w:val="00092BC6"/>
    <w:rsid w:val="00097BB0"/>
    <w:rsid w:val="000A3BDE"/>
    <w:rsid w:val="000A3F67"/>
    <w:rsid w:val="000A66DD"/>
    <w:rsid w:val="000B124D"/>
    <w:rsid w:val="000B1AF9"/>
    <w:rsid w:val="000C14AC"/>
    <w:rsid w:val="000C28A5"/>
    <w:rsid w:val="000C2992"/>
    <w:rsid w:val="000D1B8B"/>
    <w:rsid w:val="000D23E6"/>
    <w:rsid w:val="000D7B48"/>
    <w:rsid w:val="000E2CBA"/>
    <w:rsid w:val="000E665A"/>
    <w:rsid w:val="000F28EF"/>
    <w:rsid w:val="000F3F7E"/>
    <w:rsid w:val="000F7123"/>
    <w:rsid w:val="00100104"/>
    <w:rsid w:val="001037B9"/>
    <w:rsid w:val="001050D3"/>
    <w:rsid w:val="00113CFC"/>
    <w:rsid w:val="00114B30"/>
    <w:rsid w:val="0011797E"/>
    <w:rsid w:val="00117CFE"/>
    <w:rsid w:val="00130C75"/>
    <w:rsid w:val="00145E9F"/>
    <w:rsid w:val="0015078C"/>
    <w:rsid w:val="001510D1"/>
    <w:rsid w:val="00152D20"/>
    <w:rsid w:val="001602EA"/>
    <w:rsid w:val="00163A07"/>
    <w:rsid w:val="00166B26"/>
    <w:rsid w:val="001701D1"/>
    <w:rsid w:val="00195886"/>
    <w:rsid w:val="001A1C0E"/>
    <w:rsid w:val="001A7CFB"/>
    <w:rsid w:val="001B2946"/>
    <w:rsid w:val="001B6DD6"/>
    <w:rsid w:val="001D2C3B"/>
    <w:rsid w:val="001E79C8"/>
    <w:rsid w:val="001F26A1"/>
    <w:rsid w:val="001F7B3D"/>
    <w:rsid w:val="00211195"/>
    <w:rsid w:val="00212F13"/>
    <w:rsid w:val="002139B8"/>
    <w:rsid w:val="00214158"/>
    <w:rsid w:val="002150B2"/>
    <w:rsid w:val="002332CE"/>
    <w:rsid w:val="00233A04"/>
    <w:rsid w:val="00240C78"/>
    <w:rsid w:val="00242C55"/>
    <w:rsid w:val="00244671"/>
    <w:rsid w:val="002462CB"/>
    <w:rsid w:val="00256C69"/>
    <w:rsid w:val="002575C6"/>
    <w:rsid w:val="002678AA"/>
    <w:rsid w:val="00271DC6"/>
    <w:rsid w:val="002740EC"/>
    <w:rsid w:val="00276037"/>
    <w:rsid w:val="00284458"/>
    <w:rsid w:val="0029006E"/>
    <w:rsid w:val="00293F25"/>
    <w:rsid w:val="002A5BC7"/>
    <w:rsid w:val="002A6275"/>
    <w:rsid w:val="002B0CA7"/>
    <w:rsid w:val="002B1D69"/>
    <w:rsid w:val="002B6DAC"/>
    <w:rsid w:val="002C06C1"/>
    <w:rsid w:val="002C17A5"/>
    <w:rsid w:val="002C29C2"/>
    <w:rsid w:val="002D30D0"/>
    <w:rsid w:val="002D33FE"/>
    <w:rsid w:val="002D55CB"/>
    <w:rsid w:val="002E4D5D"/>
    <w:rsid w:val="002F2794"/>
    <w:rsid w:val="002F554B"/>
    <w:rsid w:val="002F7CE1"/>
    <w:rsid w:val="00303027"/>
    <w:rsid w:val="00310D31"/>
    <w:rsid w:val="0031158F"/>
    <w:rsid w:val="00311A77"/>
    <w:rsid w:val="00317985"/>
    <w:rsid w:val="00320E16"/>
    <w:rsid w:val="003268CD"/>
    <w:rsid w:val="00332AEE"/>
    <w:rsid w:val="003358EC"/>
    <w:rsid w:val="00337111"/>
    <w:rsid w:val="00347065"/>
    <w:rsid w:val="00354A4A"/>
    <w:rsid w:val="003659C8"/>
    <w:rsid w:val="003707CE"/>
    <w:rsid w:val="00370B57"/>
    <w:rsid w:val="00373BB0"/>
    <w:rsid w:val="00374988"/>
    <w:rsid w:val="0038678E"/>
    <w:rsid w:val="003875AB"/>
    <w:rsid w:val="00391FCE"/>
    <w:rsid w:val="003A7E74"/>
    <w:rsid w:val="003B1733"/>
    <w:rsid w:val="003B278D"/>
    <w:rsid w:val="003B5E47"/>
    <w:rsid w:val="003D0461"/>
    <w:rsid w:val="003D5BA2"/>
    <w:rsid w:val="003E4D41"/>
    <w:rsid w:val="003E7C8D"/>
    <w:rsid w:val="003F1BB5"/>
    <w:rsid w:val="003F3B0C"/>
    <w:rsid w:val="003F5A15"/>
    <w:rsid w:val="0040036A"/>
    <w:rsid w:val="00401A4A"/>
    <w:rsid w:val="004037B1"/>
    <w:rsid w:val="00403AD6"/>
    <w:rsid w:val="00411351"/>
    <w:rsid w:val="00427B95"/>
    <w:rsid w:val="00435197"/>
    <w:rsid w:val="004363D1"/>
    <w:rsid w:val="00440653"/>
    <w:rsid w:val="004471E9"/>
    <w:rsid w:val="00454BAB"/>
    <w:rsid w:val="00460B15"/>
    <w:rsid w:val="00461473"/>
    <w:rsid w:val="004659A8"/>
    <w:rsid w:val="00490E3A"/>
    <w:rsid w:val="00491882"/>
    <w:rsid w:val="00493E9E"/>
    <w:rsid w:val="004973F1"/>
    <w:rsid w:val="004A1433"/>
    <w:rsid w:val="004A3B18"/>
    <w:rsid w:val="004A5A40"/>
    <w:rsid w:val="004B6FB1"/>
    <w:rsid w:val="004B79F9"/>
    <w:rsid w:val="004D1E4E"/>
    <w:rsid w:val="004D2EB6"/>
    <w:rsid w:val="004D7A78"/>
    <w:rsid w:val="004F2631"/>
    <w:rsid w:val="00500084"/>
    <w:rsid w:val="00507A51"/>
    <w:rsid w:val="00507AA6"/>
    <w:rsid w:val="00517628"/>
    <w:rsid w:val="00517898"/>
    <w:rsid w:val="00531081"/>
    <w:rsid w:val="00540AE8"/>
    <w:rsid w:val="00542FC8"/>
    <w:rsid w:val="00543D31"/>
    <w:rsid w:val="005450A6"/>
    <w:rsid w:val="005524EC"/>
    <w:rsid w:val="0055586C"/>
    <w:rsid w:val="00565097"/>
    <w:rsid w:val="005811CE"/>
    <w:rsid w:val="00581F2C"/>
    <w:rsid w:val="00584ED6"/>
    <w:rsid w:val="005965CC"/>
    <w:rsid w:val="005A2066"/>
    <w:rsid w:val="005B1A70"/>
    <w:rsid w:val="005B5BE4"/>
    <w:rsid w:val="005B7750"/>
    <w:rsid w:val="005C10C7"/>
    <w:rsid w:val="005C1189"/>
    <w:rsid w:val="005E3236"/>
    <w:rsid w:val="005E584B"/>
    <w:rsid w:val="006059D1"/>
    <w:rsid w:val="0061284F"/>
    <w:rsid w:val="00617738"/>
    <w:rsid w:val="00631214"/>
    <w:rsid w:val="00634070"/>
    <w:rsid w:val="006450B9"/>
    <w:rsid w:val="00651B6B"/>
    <w:rsid w:val="00656841"/>
    <w:rsid w:val="00666CCE"/>
    <w:rsid w:val="00680FCC"/>
    <w:rsid w:val="0068170E"/>
    <w:rsid w:val="0068308C"/>
    <w:rsid w:val="00687AEB"/>
    <w:rsid w:val="006904CA"/>
    <w:rsid w:val="00690E6D"/>
    <w:rsid w:val="006A48D0"/>
    <w:rsid w:val="006B0760"/>
    <w:rsid w:val="006B0D08"/>
    <w:rsid w:val="006D12A8"/>
    <w:rsid w:val="006D3AC0"/>
    <w:rsid w:val="006D3E4F"/>
    <w:rsid w:val="006D55D1"/>
    <w:rsid w:val="006E5931"/>
    <w:rsid w:val="006F6EC8"/>
    <w:rsid w:val="00700A68"/>
    <w:rsid w:val="0070331D"/>
    <w:rsid w:val="007117C1"/>
    <w:rsid w:val="00721CD4"/>
    <w:rsid w:val="00722D8F"/>
    <w:rsid w:val="00733176"/>
    <w:rsid w:val="0073422E"/>
    <w:rsid w:val="00737A37"/>
    <w:rsid w:val="0074278B"/>
    <w:rsid w:val="00747A68"/>
    <w:rsid w:val="00751447"/>
    <w:rsid w:val="00756D27"/>
    <w:rsid w:val="00757A8B"/>
    <w:rsid w:val="007626AF"/>
    <w:rsid w:val="00763D6F"/>
    <w:rsid w:val="0076472D"/>
    <w:rsid w:val="00765426"/>
    <w:rsid w:val="0076568B"/>
    <w:rsid w:val="007708CF"/>
    <w:rsid w:val="007739A3"/>
    <w:rsid w:val="0078300F"/>
    <w:rsid w:val="0078444B"/>
    <w:rsid w:val="007845F2"/>
    <w:rsid w:val="00784F76"/>
    <w:rsid w:val="007872C9"/>
    <w:rsid w:val="00787E4F"/>
    <w:rsid w:val="0079030A"/>
    <w:rsid w:val="00791D4A"/>
    <w:rsid w:val="0079280D"/>
    <w:rsid w:val="00796C10"/>
    <w:rsid w:val="007A02C3"/>
    <w:rsid w:val="007A4EA5"/>
    <w:rsid w:val="007A7166"/>
    <w:rsid w:val="007B3021"/>
    <w:rsid w:val="007C4D6F"/>
    <w:rsid w:val="007D02DE"/>
    <w:rsid w:val="007D66EC"/>
    <w:rsid w:val="007E2D16"/>
    <w:rsid w:val="007E7ABF"/>
    <w:rsid w:val="007F5D04"/>
    <w:rsid w:val="008004C5"/>
    <w:rsid w:val="00800613"/>
    <w:rsid w:val="00803CC3"/>
    <w:rsid w:val="00805109"/>
    <w:rsid w:val="008058B4"/>
    <w:rsid w:val="00805DC8"/>
    <w:rsid w:val="00815EE2"/>
    <w:rsid w:val="008206FC"/>
    <w:rsid w:val="00823465"/>
    <w:rsid w:val="00835CF0"/>
    <w:rsid w:val="008363B5"/>
    <w:rsid w:val="0084192D"/>
    <w:rsid w:val="0084251A"/>
    <w:rsid w:val="008438DD"/>
    <w:rsid w:val="0084483A"/>
    <w:rsid w:val="008455AD"/>
    <w:rsid w:val="00845AB7"/>
    <w:rsid w:val="00847A11"/>
    <w:rsid w:val="00850E00"/>
    <w:rsid w:val="0085480C"/>
    <w:rsid w:val="00856085"/>
    <w:rsid w:val="00863CB1"/>
    <w:rsid w:val="00864C21"/>
    <w:rsid w:val="00867079"/>
    <w:rsid w:val="00893A15"/>
    <w:rsid w:val="008963CA"/>
    <w:rsid w:val="008A1795"/>
    <w:rsid w:val="008A21D0"/>
    <w:rsid w:val="008A59A1"/>
    <w:rsid w:val="008A6781"/>
    <w:rsid w:val="008B5105"/>
    <w:rsid w:val="008B523F"/>
    <w:rsid w:val="008B579D"/>
    <w:rsid w:val="008B6A77"/>
    <w:rsid w:val="008C2A02"/>
    <w:rsid w:val="008C2B99"/>
    <w:rsid w:val="008C2E48"/>
    <w:rsid w:val="008C3006"/>
    <w:rsid w:val="008D1A9F"/>
    <w:rsid w:val="008D247F"/>
    <w:rsid w:val="008D34A8"/>
    <w:rsid w:val="008D5DC5"/>
    <w:rsid w:val="008D5EE3"/>
    <w:rsid w:val="008E46AA"/>
    <w:rsid w:val="008E547B"/>
    <w:rsid w:val="008E56F3"/>
    <w:rsid w:val="008F10ED"/>
    <w:rsid w:val="008F1100"/>
    <w:rsid w:val="008F3BE3"/>
    <w:rsid w:val="008F4321"/>
    <w:rsid w:val="00901694"/>
    <w:rsid w:val="00902632"/>
    <w:rsid w:val="00910CCE"/>
    <w:rsid w:val="00910F38"/>
    <w:rsid w:val="00912D8C"/>
    <w:rsid w:val="009200BC"/>
    <w:rsid w:val="00920BDC"/>
    <w:rsid w:val="00921F1C"/>
    <w:rsid w:val="00925C30"/>
    <w:rsid w:val="009306E4"/>
    <w:rsid w:val="009316B9"/>
    <w:rsid w:val="0093179A"/>
    <w:rsid w:val="0094191F"/>
    <w:rsid w:val="009440E7"/>
    <w:rsid w:val="0095160D"/>
    <w:rsid w:val="00963286"/>
    <w:rsid w:val="00963D9B"/>
    <w:rsid w:val="00973132"/>
    <w:rsid w:val="00974FB6"/>
    <w:rsid w:val="00985875"/>
    <w:rsid w:val="00995D5F"/>
    <w:rsid w:val="009A0A3F"/>
    <w:rsid w:val="009A0D46"/>
    <w:rsid w:val="009A0EDE"/>
    <w:rsid w:val="009A1F51"/>
    <w:rsid w:val="009A41C9"/>
    <w:rsid w:val="009A66E2"/>
    <w:rsid w:val="009C4B3B"/>
    <w:rsid w:val="009C5F8A"/>
    <w:rsid w:val="009C6E30"/>
    <w:rsid w:val="009D32D9"/>
    <w:rsid w:val="009D55A6"/>
    <w:rsid w:val="009E71B5"/>
    <w:rsid w:val="009F2063"/>
    <w:rsid w:val="009F2D59"/>
    <w:rsid w:val="009F3517"/>
    <w:rsid w:val="009F49D4"/>
    <w:rsid w:val="00A01004"/>
    <w:rsid w:val="00A0312D"/>
    <w:rsid w:val="00A046C6"/>
    <w:rsid w:val="00A049B1"/>
    <w:rsid w:val="00A1521F"/>
    <w:rsid w:val="00A2012C"/>
    <w:rsid w:val="00A23B27"/>
    <w:rsid w:val="00A30528"/>
    <w:rsid w:val="00A40E25"/>
    <w:rsid w:val="00A422F5"/>
    <w:rsid w:val="00A46947"/>
    <w:rsid w:val="00A46958"/>
    <w:rsid w:val="00A5013F"/>
    <w:rsid w:val="00A52B14"/>
    <w:rsid w:val="00A535B9"/>
    <w:rsid w:val="00A55D43"/>
    <w:rsid w:val="00A6458B"/>
    <w:rsid w:val="00A72E75"/>
    <w:rsid w:val="00A81E94"/>
    <w:rsid w:val="00A920F2"/>
    <w:rsid w:val="00A92B30"/>
    <w:rsid w:val="00A93A40"/>
    <w:rsid w:val="00AA00FB"/>
    <w:rsid w:val="00AA4C52"/>
    <w:rsid w:val="00AA6B7D"/>
    <w:rsid w:val="00AB0165"/>
    <w:rsid w:val="00AB458B"/>
    <w:rsid w:val="00AC1AEE"/>
    <w:rsid w:val="00AC645A"/>
    <w:rsid w:val="00AD1550"/>
    <w:rsid w:val="00AE26C7"/>
    <w:rsid w:val="00AF148D"/>
    <w:rsid w:val="00AF3AF9"/>
    <w:rsid w:val="00AF4800"/>
    <w:rsid w:val="00B022E4"/>
    <w:rsid w:val="00B02BEB"/>
    <w:rsid w:val="00B21FC3"/>
    <w:rsid w:val="00B26282"/>
    <w:rsid w:val="00B345F5"/>
    <w:rsid w:val="00B37D5F"/>
    <w:rsid w:val="00B37F81"/>
    <w:rsid w:val="00B52011"/>
    <w:rsid w:val="00B55523"/>
    <w:rsid w:val="00B63228"/>
    <w:rsid w:val="00B654A9"/>
    <w:rsid w:val="00B70010"/>
    <w:rsid w:val="00B72C18"/>
    <w:rsid w:val="00B76E12"/>
    <w:rsid w:val="00B80D6C"/>
    <w:rsid w:val="00B81F57"/>
    <w:rsid w:val="00B84FF6"/>
    <w:rsid w:val="00B854BD"/>
    <w:rsid w:val="00B868CD"/>
    <w:rsid w:val="00B86D19"/>
    <w:rsid w:val="00B879B0"/>
    <w:rsid w:val="00BA507A"/>
    <w:rsid w:val="00BA5594"/>
    <w:rsid w:val="00BC0E43"/>
    <w:rsid w:val="00BC1A8E"/>
    <w:rsid w:val="00BC5CC7"/>
    <w:rsid w:val="00BD6DBA"/>
    <w:rsid w:val="00BE2403"/>
    <w:rsid w:val="00BE2E4D"/>
    <w:rsid w:val="00BF204C"/>
    <w:rsid w:val="00BF4A30"/>
    <w:rsid w:val="00C00896"/>
    <w:rsid w:val="00C03BD9"/>
    <w:rsid w:val="00C17E8F"/>
    <w:rsid w:val="00C311FB"/>
    <w:rsid w:val="00C35BFF"/>
    <w:rsid w:val="00C3646D"/>
    <w:rsid w:val="00C43BF6"/>
    <w:rsid w:val="00C46C8A"/>
    <w:rsid w:val="00C558CF"/>
    <w:rsid w:val="00C614D3"/>
    <w:rsid w:val="00C6157C"/>
    <w:rsid w:val="00C80951"/>
    <w:rsid w:val="00C85C85"/>
    <w:rsid w:val="00C915D5"/>
    <w:rsid w:val="00C957F6"/>
    <w:rsid w:val="00C96E1D"/>
    <w:rsid w:val="00CA3984"/>
    <w:rsid w:val="00CA5383"/>
    <w:rsid w:val="00CA5A3D"/>
    <w:rsid w:val="00CA630F"/>
    <w:rsid w:val="00CA76EC"/>
    <w:rsid w:val="00CB5796"/>
    <w:rsid w:val="00CB6660"/>
    <w:rsid w:val="00CC6104"/>
    <w:rsid w:val="00CD10AE"/>
    <w:rsid w:val="00CD26D4"/>
    <w:rsid w:val="00CD347D"/>
    <w:rsid w:val="00CD62E3"/>
    <w:rsid w:val="00CD6CE1"/>
    <w:rsid w:val="00CE34D7"/>
    <w:rsid w:val="00CE45D3"/>
    <w:rsid w:val="00CF7DFC"/>
    <w:rsid w:val="00D057F3"/>
    <w:rsid w:val="00D06810"/>
    <w:rsid w:val="00D108A0"/>
    <w:rsid w:val="00D11E50"/>
    <w:rsid w:val="00D12F49"/>
    <w:rsid w:val="00D168FB"/>
    <w:rsid w:val="00D2211E"/>
    <w:rsid w:val="00D238B4"/>
    <w:rsid w:val="00D3795C"/>
    <w:rsid w:val="00D47A69"/>
    <w:rsid w:val="00D527E3"/>
    <w:rsid w:val="00D52FC8"/>
    <w:rsid w:val="00D55F21"/>
    <w:rsid w:val="00D5624B"/>
    <w:rsid w:val="00D571CA"/>
    <w:rsid w:val="00D61D8B"/>
    <w:rsid w:val="00D629A9"/>
    <w:rsid w:val="00D675F8"/>
    <w:rsid w:val="00D71781"/>
    <w:rsid w:val="00D830C7"/>
    <w:rsid w:val="00D8493E"/>
    <w:rsid w:val="00D852B1"/>
    <w:rsid w:val="00D8571B"/>
    <w:rsid w:val="00D91CC2"/>
    <w:rsid w:val="00D92A92"/>
    <w:rsid w:val="00D95EC2"/>
    <w:rsid w:val="00DA04F4"/>
    <w:rsid w:val="00DA4904"/>
    <w:rsid w:val="00DB630D"/>
    <w:rsid w:val="00DB6703"/>
    <w:rsid w:val="00DB6FCA"/>
    <w:rsid w:val="00DC284B"/>
    <w:rsid w:val="00DD2EF6"/>
    <w:rsid w:val="00DD5F5E"/>
    <w:rsid w:val="00DD7525"/>
    <w:rsid w:val="00DE11EF"/>
    <w:rsid w:val="00DE1339"/>
    <w:rsid w:val="00DE5C9B"/>
    <w:rsid w:val="00DE7DA4"/>
    <w:rsid w:val="00DF4FA1"/>
    <w:rsid w:val="00DF6440"/>
    <w:rsid w:val="00E077F2"/>
    <w:rsid w:val="00E14479"/>
    <w:rsid w:val="00E20324"/>
    <w:rsid w:val="00E207A3"/>
    <w:rsid w:val="00E261BE"/>
    <w:rsid w:val="00E27173"/>
    <w:rsid w:val="00E363D8"/>
    <w:rsid w:val="00E369DE"/>
    <w:rsid w:val="00E3752A"/>
    <w:rsid w:val="00E43152"/>
    <w:rsid w:val="00E43DC3"/>
    <w:rsid w:val="00E45DE9"/>
    <w:rsid w:val="00E51D4D"/>
    <w:rsid w:val="00E53CB6"/>
    <w:rsid w:val="00E553FB"/>
    <w:rsid w:val="00E56009"/>
    <w:rsid w:val="00E64AC0"/>
    <w:rsid w:val="00E668C4"/>
    <w:rsid w:val="00E72201"/>
    <w:rsid w:val="00E8067B"/>
    <w:rsid w:val="00E829A5"/>
    <w:rsid w:val="00E91C46"/>
    <w:rsid w:val="00EA1DF0"/>
    <w:rsid w:val="00EA2360"/>
    <w:rsid w:val="00EB062D"/>
    <w:rsid w:val="00EC51E2"/>
    <w:rsid w:val="00ED23BD"/>
    <w:rsid w:val="00EE4365"/>
    <w:rsid w:val="00EE6A93"/>
    <w:rsid w:val="00EE7A31"/>
    <w:rsid w:val="00EF002E"/>
    <w:rsid w:val="00EF076B"/>
    <w:rsid w:val="00EF1C44"/>
    <w:rsid w:val="00EF1C4E"/>
    <w:rsid w:val="00EF289A"/>
    <w:rsid w:val="00EF705F"/>
    <w:rsid w:val="00EF7499"/>
    <w:rsid w:val="00F107A3"/>
    <w:rsid w:val="00F16EF9"/>
    <w:rsid w:val="00F23A38"/>
    <w:rsid w:val="00F2496A"/>
    <w:rsid w:val="00F31D37"/>
    <w:rsid w:val="00F40B5E"/>
    <w:rsid w:val="00F43DEC"/>
    <w:rsid w:val="00F4688B"/>
    <w:rsid w:val="00F500A7"/>
    <w:rsid w:val="00F50BB6"/>
    <w:rsid w:val="00F82EF8"/>
    <w:rsid w:val="00F96AD8"/>
    <w:rsid w:val="00FA13A0"/>
    <w:rsid w:val="00FA37E9"/>
    <w:rsid w:val="00FA4ECF"/>
    <w:rsid w:val="00FA5352"/>
    <w:rsid w:val="00FA57AE"/>
    <w:rsid w:val="00FA7B63"/>
    <w:rsid w:val="00FA7E99"/>
    <w:rsid w:val="00FB3534"/>
    <w:rsid w:val="00FB67A8"/>
    <w:rsid w:val="00FC35D6"/>
    <w:rsid w:val="00FC52CE"/>
    <w:rsid w:val="00FC7C1C"/>
    <w:rsid w:val="00FD320D"/>
    <w:rsid w:val="00FD6EE4"/>
    <w:rsid w:val="00FD7CFA"/>
    <w:rsid w:val="00FE37A3"/>
    <w:rsid w:val="00FE54DF"/>
    <w:rsid w:val="00FF379E"/>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14:docId w14:val="2A630DE4"/>
  <w15:docId w15:val="{755EA80B-D289-4821-B707-85F6CD80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1"/>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1"/>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paragraph" w:styleId="4">
    <w:name w:val="heading 4"/>
    <w:basedOn w:val="a"/>
    <w:next w:val="a"/>
    <w:link w:val="40"/>
    <w:uiPriority w:val="9"/>
    <w:unhideWhenUsed/>
    <w:qFormat/>
    <w:rsid w:val="00B63228"/>
    <w:pPr>
      <w:keepNext/>
      <w:keepLines/>
      <w:suppressAutoHyphens w:val="0"/>
      <w:spacing w:before="40" w:after="0"/>
      <w:outlineLvl w:val="3"/>
    </w:pPr>
    <w:rPr>
      <w:rFonts w:asciiTheme="majorHAnsi" w:eastAsiaTheme="majorEastAsia" w:hAnsiTheme="majorHAnsi" w:cstheme="majorBidi"/>
      <w:i/>
      <w:iCs/>
      <w:color w:val="365F91" w:themeColor="accent1" w:themeShade="BF"/>
      <w:kern w:val="0"/>
      <w:lang w:eastAsia="en-US"/>
    </w:rPr>
  </w:style>
  <w:style w:type="paragraph" w:styleId="5">
    <w:name w:val="heading 5"/>
    <w:basedOn w:val="a"/>
    <w:next w:val="a"/>
    <w:link w:val="50"/>
    <w:uiPriority w:val="9"/>
    <w:semiHidden/>
    <w:unhideWhenUsed/>
    <w:qFormat/>
    <w:rsid w:val="00B63228"/>
    <w:pPr>
      <w:keepNext/>
      <w:keepLines/>
      <w:suppressAutoHyphens w:val="0"/>
      <w:spacing w:before="40" w:after="0"/>
      <w:outlineLvl w:val="4"/>
    </w:pPr>
    <w:rPr>
      <w:rFonts w:asciiTheme="majorHAnsi" w:eastAsiaTheme="majorEastAsia" w:hAnsiTheme="majorHAnsi" w:cstheme="majorBidi"/>
      <w:color w:val="365F91" w:themeColor="accent1" w:themeShade="BF"/>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b/>
      <w:color w:val="00000A"/>
      <w:kern w:val="1"/>
      <w:sz w:val="32"/>
    </w:rPr>
  </w:style>
  <w:style w:type="character" w:customStyle="1" w:styleId="20">
    <w:name w:val="Заголовок 2 Знак"/>
    <w:basedOn w:val="a0"/>
    <w:link w:val="2"/>
    <w:uiPriority w:val="1"/>
    <w:locked/>
    <w:rsid w:val="00403AD6"/>
    <w:rPr>
      <w:rFonts w:ascii="Cambria" w:hAnsi="Cambria"/>
      <w:b/>
      <w:color w:val="4F81BD"/>
      <w:sz w:val="26"/>
    </w:rPr>
  </w:style>
  <w:style w:type="character" w:customStyle="1" w:styleId="30">
    <w:name w:val="Заголовок 3 Знак"/>
    <w:basedOn w:val="a0"/>
    <w:link w:val="3"/>
    <w:uiPriority w:val="1"/>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2">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1"/>
    <w:qFormat/>
    <w:rsid w:val="00403AD6"/>
    <w:pPr>
      <w:spacing w:after="120"/>
    </w:pPr>
    <w:rPr>
      <w:rFonts w:cs="Times New Roman"/>
      <w:szCs w:val="20"/>
    </w:rPr>
  </w:style>
  <w:style w:type="character" w:customStyle="1" w:styleId="af5">
    <w:name w:val="Основной текст Знак"/>
    <w:basedOn w:val="a0"/>
    <w:link w:val="af4"/>
    <w:uiPriority w:val="1"/>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3">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aliases w:val="Основной текст с отступом11,Body Text Indent,Знак1,Body Text Indent1,Знак,Знак6,F1,Текст сноски Знак1 Знак1,Текст сноски Знак Знак Знак1,Текст сноски Знак1 Знак Знак,Текст сноски Знак Знак Знак Знак"/>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aliases w:val="Основной текст с отступом1 Знак,Основной текст с отступом11 Знак,Body Text Indent Знак,Знак1 Знак,Body Text Indent1 Знак,Знак Знак,Знак6 Знак,F1 Знак,Текст сноски Знак1 Знак1 Знак,Текст сноски Знак Знак Знак1 Знак"/>
    <w:basedOn w:val="a0"/>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e">
    <w:name w:val="Основной"/>
    <w:basedOn w:val="a"/>
    <w:link w:val="aff"/>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e"/>
    <w:link w:val="aff1"/>
    <w:rsid w:val="00403AD6"/>
    <w:pPr>
      <w:ind w:firstLine="244"/>
    </w:pPr>
  </w:style>
  <w:style w:type="paragraph" w:customStyle="1" w:styleId="24">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2">
    <w:name w:val="Таблица"/>
    <w:basedOn w:val="afe"/>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4"/>
    <w:rsid w:val="00403AD6"/>
    <w:pPr>
      <w:spacing w:before="255" w:after="113" w:line="240" w:lineRule="atLeast"/>
    </w:pPr>
    <w:rPr>
      <w:i/>
      <w:iCs/>
      <w:sz w:val="23"/>
      <w:szCs w:val="23"/>
    </w:rPr>
  </w:style>
  <w:style w:type="paragraph" w:styleId="aff3">
    <w:name w:val="List Paragraph"/>
    <w:basedOn w:val="a"/>
    <w:link w:val="aff4"/>
    <w:uiPriority w:val="99"/>
    <w:qFormat/>
    <w:rsid w:val="00403AD6"/>
    <w:pPr>
      <w:suppressAutoHyphens w:val="0"/>
      <w:ind w:left="720"/>
    </w:pPr>
    <w:rPr>
      <w:rFonts w:eastAsia="Times New Roman" w:cs="Times New Roman"/>
      <w:color w:val="auto"/>
    </w:rPr>
  </w:style>
  <w:style w:type="paragraph" w:styleId="aff5">
    <w:name w:val="header"/>
    <w:basedOn w:val="a"/>
    <w:link w:val="aff6"/>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6">
    <w:name w:val="Верхний колонтитул Знак"/>
    <w:basedOn w:val="a0"/>
    <w:link w:val="aff5"/>
    <w:uiPriority w:val="99"/>
    <w:locked/>
    <w:rsid w:val="00240C78"/>
    <w:rPr>
      <w:rFonts w:ascii="Calibri" w:eastAsia="Arial Unicode MS" w:hAnsi="Calibri" w:cs="Times New Roman"/>
      <w:color w:val="00000A"/>
      <w:kern w:val="1"/>
      <w:sz w:val="22"/>
      <w:lang w:eastAsia="ar-SA" w:bidi="ar-SA"/>
    </w:rPr>
  </w:style>
  <w:style w:type="paragraph" w:styleId="25">
    <w:name w:val="Body Text Indent 2"/>
    <w:basedOn w:val="a"/>
    <w:link w:val="26"/>
    <w:uiPriority w:val="99"/>
    <w:rsid w:val="00403AD6"/>
    <w:pPr>
      <w:spacing w:after="120" w:line="480" w:lineRule="auto"/>
      <w:ind w:left="283"/>
    </w:pPr>
    <w:rPr>
      <w:rFonts w:cs="Times New Roman"/>
      <w:szCs w:val="20"/>
    </w:rPr>
  </w:style>
  <w:style w:type="character" w:customStyle="1" w:styleId="26">
    <w:name w:val="Основной текст с отступом 2 Знак"/>
    <w:basedOn w:val="a0"/>
    <w:link w:val="25"/>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7">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8">
    <w:name w:val="Основной текст (2)"/>
    <w:basedOn w:val="a"/>
    <w:link w:val="29"/>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7">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8">
    <w:name w:val="Balloon Text"/>
    <w:basedOn w:val="a"/>
    <w:link w:val="aff9"/>
    <w:uiPriority w:val="99"/>
    <w:rsid w:val="00403AD6"/>
    <w:pPr>
      <w:spacing w:after="0" w:line="240" w:lineRule="auto"/>
    </w:pPr>
    <w:rPr>
      <w:rFonts w:ascii="Times New Roman" w:hAnsi="Times New Roman" w:cs="Times New Roman"/>
      <w:sz w:val="2"/>
      <w:szCs w:val="20"/>
    </w:rPr>
  </w:style>
  <w:style w:type="character" w:customStyle="1" w:styleId="aff9">
    <w:name w:val="Текст выноски Знак"/>
    <w:basedOn w:val="a0"/>
    <w:link w:val="aff8"/>
    <w:uiPriority w:val="99"/>
    <w:locked/>
    <w:rsid w:val="00240C78"/>
    <w:rPr>
      <w:rFonts w:eastAsia="Arial Unicode MS" w:cs="Times New Roman"/>
      <w:color w:val="00000A"/>
      <w:kern w:val="1"/>
      <w:sz w:val="2"/>
      <w:lang w:eastAsia="ar-SA" w:bidi="ar-SA"/>
    </w:rPr>
  </w:style>
  <w:style w:type="paragraph" w:styleId="affa">
    <w:name w:val="endnote text"/>
    <w:basedOn w:val="a"/>
    <w:link w:val="affb"/>
    <w:uiPriority w:val="99"/>
    <w:rsid w:val="00403AD6"/>
    <w:rPr>
      <w:rFonts w:cs="Times New Roman"/>
      <w:sz w:val="20"/>
      <w:szCs w:val="20"/>
    </w:rPr>
  </w:style>
  <w:style w:type="character" w:customStyle="1" w:styleId="affb">
    <w:name w:val="Текст концевой сноски Знак"/>
    <w:basedOn w:val="a0"/>
    <w:link w:val="affa"/>
    <w:uiPriority w:val="99"/>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c">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d">
    <w:name w:val="footer"/>
    <w:basedOn w:val="a"/>
    <w:link w:val="affe"/>
    <w:uiPriority w:val="99"/>
    <w:rsid w:val="00403AD6"/>
    <w:pPr>
      <w:tabs>
        <w:tab w:val="center" w:pos="4677"/>
        <w:tab w:val="right" w:pos="9355"/>
      </w:tabs>
    </w:pPr>
    <w:rPr>
      <w:rFonts w:cs="Times New Roman"/>
      <w:szCs w:val="20"/>
    </w:rPr>
  </w:style>
  <w:style w:type="character" w:customStyle="1" w:styleId="affe">
    <w:name w:val="Нижний колонтитул Знак"/>
    <w:basedOn w:val="a0"/>
    <w:link w:val="affd"/>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e"/>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a">
    <w:name w:val="Body Text 2"/>
    <w:basedOn w:val="a"/>
    <w:link w:val="2b"/>
    <w:uiPriority w:val="99"/>
    <w:rsid w:val="00403AD6"/>
    <w:pPr>
      <w:suppressAutoHyphens w:val="0"/>
      <w:spacing w:after="120" w:line="480" w:lineRule="auto"/>
    </w:pPr>
    <w:rPr>
      <w:rFonts w:cs="Times New Roman"/>
      <w:szCs w:val="20"/>
    </w:rPr>
  </w:style>
  <w:style w:type="character" w:customStyle="1" w:styleId="2b">
    <w:name w:val="Основной текст 2 Знак"/>
    <w:basedOn w:val="a0"/>
    <w:link w:val="2a"/>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
    <w:name w:val="Title"/>
    <w:basedOn w:val="a"/>
    <w:next w:val="afff0"/>
    <w:link w:val="afff1"/>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1">
    <w:name w:val="Заголовок Знак"/>
    <w:basedOn w:val="a0"/>
    <w:link w:val="afff"/>
    <w:uiPriority w:val="99"/>
    <w:locked/>
    <w:rsid w:val="00240C78"/>
    <w:rPr>
      <w:rFonts w:ascii="Cambria" w:hAnsi="Cambria" w:cs="Times New Roman"/>
      <w:b/>
      <w:color w:val="00000A"/>
      <w:kern w:val="28"/>
      <w:sz w:val="32"/>
      <w:lang w:eastAsia="ar-SA" w:bidi="ar-SA"/>
    </w:rPr>
  </w:style>
  <w:style w:type="paragraph" w:styleId="afff0">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f0"/>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2">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3">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1"/>
    <w:qFormat/>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c">
    <w:name w:val="toc 2"/>
    <w:basedOn w:val="a"/>
    <w:next w:val="a"/>
    <w:uiPriority w:val="1"/>
    <w:qFormat/>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4">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d">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5">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6">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7">
    <w:name w:val="Заголовок таблицы"/>
    <w:basedOn w:val="afff2"/>
    <w:rsid w:val="00403AD6"/>
    <w:pPr>
      <w:jc w:val="center"/>
    </w:pPr>
    <w:rPr>
      <w:b/>
      <w:bCs/>
    </w:rPr>
  </w:style>
  <w:style w:type="paragraph" w:customStyle="1" w:styleId="afff8">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9">
    <w:name w:val="Сноска"/>
    <w:basedOn w:val="afe"/>
    <w:link w:val="afffa"/>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b">
    <w:name w:val="Выделение жирным"/>
    <w:basedOn w:val="a0"/>
    <w:rsid w:val="00BC1A8E"/>
    <w:rPr>
      <w:rFonts w:cs="Times New Roman"/>
      <w:b/>
      <w:bCs/>
    </w:rPr>
  </w:style>
  <w:style w:type="character" w:customStyle="1" w:styleId="afffc">
    <w:name w:val="Привязка сноски"/>
    <w:rsid w:val="00BC1A8E"/>
    <w:rPr>
      <w:vertAlign w:val="superscript"/>
    </w:rPr>
  </w:style>
  <w:style w:type="character" w:customStyle="1" w:styleId="afffd">
    <w:name w:val="Привязка концевой сноски"/>
    <w:rsid w:val="00BC1A8E"/>
    <w:rPr>
      <w:vertAlign w:val="superscript"/>
    </w:rPr>
  </w:style>
  <w:style w:type="table" w:styleId="afffe">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annotation text"/>
    <w:basedOn w:val="a"/>
    <w:link w:val="affff0"/>
    <w:uiPriority w:val="99"/>
    <w:semiHidden/>
    <w:unhideWhenUsed/>
    <w:rsid w:val="00BC1A8E"/>
    <w:pPr>
      <w:spacing w:line="240" w:lineRule="auto"/>
    </w:pPr>
    <w:rPr>
      <w:sz w:val="20"/>
      <w:szCs w:val="20"/>
      <w:lang w:eastAsia="en-US"/>
    </w:rPr>
  </w:style>
  <w:style w:type="character" w:customStyle="1" w:styleId="affff0">
    <w:name w:val="Текст примечания Знак"/>
    <w:basedOn w:val="a0"/>
    <w:link w:val="affff"/>
    <w:uiPriority w:val="99"/>
    <w:semiHidden/>
    <w:locked/>
    <w:rsid w:val="00BC1A8E"/>
    <w:rPr>
      <w:rFonts w:ascii="Calibri" w:eastAsia="Arial Unicode MS" w:hAnsi="Calibri" w:cs="Calibri"/>
      <w:color w:val="00000A"/>
      <w:kern w:val="1"/>
      <w:lang w:eastAsia="en-US"/>
    </w:rPr>
  </w:style>
  <w:style w:type="paragraph" w:styleId="affff1">
    <w:name w:val="annotation subject"/>
    <w:basedOn w:val="affff"/>
    <w:next w:val="affff"/>
    <w:link w:val="affff2"/>
    <w:uiPriority w:val="99"/>
    <w:semiHidden/>
    <w:unhideWhenUsed/>
    <w:rsid w:val="00BC1A8E"/>
    <w:rPr>
      <w:b/>
      <w:bCs/>
    </w:rPr>
  </w:style>
  <w:style w:type="character" w:customStyle="1" w:styleId="affff2">
    <w:name w:val="Тема примечания Знак"/>
    <w:basedOn w:val="affff0"/>
    <w:link w:val="affff1"/>
    <w:uiPriority w:val="99"/>
    <w:semiHidden/>
    <w:locked/>
    <w:rsid w:val="00BC1A8E"/>
    <w:rPr>
      <w:rFonts w:ascii="Calibri" w:eastAsia="Arial Unicode MS" w:hAnsi="Calibri" w:cs="Calibri"/>
      <w:b/>
      <w:bCs/>
      <w:color w:val="00000A"/>
      <w:kern w:val="1"/>
      <w:lang w:eastAsia="en-US"/>
    </w:rPr>
  </w:style>
  <w:style w:type="table" w:customStyle="1" w:styleId="TableNormal">
    <w:name w:val="Table Normal"/>
    <w:uiPriority w:val="2"/>
    <w:unhideWhenUsed/>
    <w:qFormat/>
    <w:rsid w:val="0093179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3179A"/>
    <w:pPr>
      <w:widowControl w:val="0"/>
      <w:suppressAutoHyphens w:val="0"/>
      <w:autoSpaceDE w:val="0"/>
      <w:autoSpaceDN w:val="0"/>
      <w:spacing w:after="0" w:line="240" w:lineRule="auto"/>
      <w:ind w:left="109"/>
    </w:pPr>
    <w:rPr>
      <w:rFonts w:ascii="Times New Roman" w:eastAsia="Times New Roman" w:hAnsi="Times New Roman" w:cs="Times New Roman"/>
      <w:color w:val="auto"/>
      <w:kern w:val="0"/>
      <w:lang w:eastAsia="en-US"/>
    </w:rPr>
  </w:style>
  <w:style w:type="numbering" w:customStyle="1" w:styleId="1f2">
    <w:name w:val="Нет списка1"/>
    <w:next w:val="a2"/>
    <w:uiPriority w:val="99"/>
    <w:semiHidden/>
    <w:unhideWhenUsed/>
    <w:rsid w:val="00145E9F"/>
  </w:style>
  <w:style w:type="table" w:customStyle="1" w:styleId="TableNormal1">
    <w:name w:val="Table Normal1"/>
    <w:uiPriority w:val="2"/>
    <w:semiHidden/>
    <w:unhideWhenUsed/>
    <w:qFormat/>
    <w:rsid w:val="00145E9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f3">
    <w:name w:val="Сетка таблицы1"/>
    <w:basedOn w:val="a1"/>
    <w:next w:val="afffe"/>
    <w:uiPriority w:val="59"/>
    <w:rsid w:val="00145E9F"/>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
    <w:name w:val="Основной Знак"/>
    <w:link w:val="afe"/>
    <w:rsid w:val="00145E9F"/>
    <w:rPr>
      <w:rFonts w:ascii="NewtonCSanPin" w:hAnsi="NewtonCSanPin" w:cs="NewtonCSanPin"/>
      <w:color w:val="000000"/>
      <w:kern w:val="1"/>
      <w:sz w:val="21"/>
      <w:szCs w:val="21"/>
      <w:lang w:eastAsia="ar-SA"/>
    </w:rPr>
  </w:style>
  <w:style w:type="character" w:customStyle="1" w:styleId="aff1">
    <w:name w:val="Буллит Знак"/>
    <w:basedOn w:val="aff"/>
    <w:link w:val="aff0"/>
    <w:rsid w:val="00145E9F"/>
    <w:rPr>
      <w:rFonts w:ascii="NewtonCSanPin" w:hAnsi="NewtonCSanPin" w:cs="NewtonCSanPin"/>
      <w:color w:val="000000"/>
      <w:kern w:val="1"/>
      <w:sz w:val="21"/>
      <w:szCs w:val="21"/>
      <w:lang w:eastAsia="ar-SA"/>
    </w:rPr>
  </w:style>
  <w:style w:type="paragraph" w:customStyle="1" w:styleId="21">
    <w:name w:val="Средняя сетка 21"/>
    <w:basedOn w:val="a"/>
    <w:uiPriority w:val="1"/>
    <w:qFormat/>
    <w:rsid w:val="00145E9F"/>
    <w:pPr>
      <w:numPr>
        <w:numId w:val="2"/>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numbering" w:customStyle="1" w:styleId="110">
    <w:name w:val="Нет списка11"/>
    <w:next w:val="a2"/>
    <w:uiPriority w:val="99"/>
    <w:semiHidden/>
    <w:unhideWhenUsed/>
    <w:rsid w:val="00145E9F"/>
  </w:style>
  <w:style w:type="table" w:customStyle="1" w:styleId="111">
    <w:name w:val="Сетка таблицы11"/>
    <w:basedOn w:val="a1"/>
    <w:next w:val="afffe"/>
    <w:uiPriority w:val="59"/>
    <w:rsid w:val="00145E9F"/>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510D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2e">
    <w:name w:val="Сетка таблицы2"/>
    <w:basedOn w:val="a1"/>
    <w:next w:val="afffe"/>
    <w:uiPriority w:val="59"/>
    <w:rsid w:val="00256C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ffe"/>
    <w:uiPriority w:val="59"/>
    <w:rsid w:val="002B6DAC"/>
    <w:pPr>
      <w:spacing w:before="100" w:beforeAutospacing="1" w:after="100" w:afterAutospacing="1"/>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fffe"/>
    <w:uiPriority w:val="59"/>
    <w:rsid w:val="008B6A77"/>
    <w:pPr>
      <w:spacing w:beforeAutospacing="1" w:afterAutospacing="1"/>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ffe"/>
    <w:uiPriority w:val="59"/>
    <w:rsid w:val="00F107A3"/>
    <w:pPr>
      <w:spacing w:before="100" w:beforeAutospacing="1" w:after="100" w:afterAutospacing="1"/>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ffe"/>
    <w:uiPriority w:val="59"/>
    <w:rsid w:val="00EF289A"/>
    <w:pPr>
      <w:spacing w:before="100" w:beforeAutospacing="1" w:after="100" w:afterAutospacing="1"/>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ffe"/>
    <w:uiPriority w:val="59"/>
    <w:rsid w:val="00EF28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fe"/>
    <w:uiPriority w:val="59"/>
    <w:rsid w:val="006059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fe"/>
    <w:uiPriority w:val="59"/>
    <w:rsid w:val="00C96E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unhideWhenUsed/>
    <w:rsid w:val="00493E9E"/>
  </w:style>
  <w:style w:type="paragraph" w:customStyle="1" w:styleId="ConsPlusNonformat">
    <w:name w:val="ConsPlusNonformat"/>
    <w:uiPriority w:val="99"/>
    <w:rsid w:val="00493E9E"/>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493E9E"/>
    <w:pPr>
      <w:widowControl w:val="0"/>
      <w:autoSpaceDE w:val="0"/>
      <w:autoSpaceDN w:val="0"/>
      <w:adjustRightInd w:val="0"/>
    </w:pPr>
    <w:rPr>
      <w:rFonts w:ascii="Arial" w:eastAsiaTheme="minorEastAsia" w:hAnsi="Arial" w:cs="Arial"/>
      <w:b/>
      <w:bCs/>
      <w:sz w:val="24"/>
      <w:szCs w:val="24"/>
    </w:rPr>
  </w:style>
  <w:style w:type="paragraph" w:customStyle="1" w:styleId="ConsPlusCell">
    <w:name w:val="ConsPlusCell"/>
    <w:uiPriority w:val="99"/>
    <w:rsid w:val="00493E9E"/>
    <w:pPr>
      <w:widowControl w:val="0"/>
      <w:autoSpaceDE w:val="0"/>
      <w:autoSpaceDN w:val="0"/>
      <w:adjustRightInd w:val="0"/>
    </w:pPr>
    <w:rPr>
      <w:rFonts w:ascii="Courier New" w:eastAsiaTheme="minorEastAsia" w:hAnsi="Courier New" w:cs="Courier New"/>
    </w:rPr>
  </w:style>
  <w:style w:type="paragraph" w:customStyle="1" w:styleId="ConsPlusDocList">
    <w:name w:val="ConsPlusDocList"/>
    <w:uiPriority w:val="99"/>
    <w:rsid w:val="00493E9E"/>
    <w:pPr>
      <w:widowControl w:val="0"/>
      <w:autoSpaceDE w:val="0"/>
      <w:autoSpaceDN w:val="0"/>
      <w:adjustRightInd w:val="0"/>
    </w:pPr>
    <w:rPr>
      <w:rFonts w:ascii="Tahoma" w:eastAsiaTheme="minorEastAsia" w:hAnsi="Tahoma" w:cs="Tahoma"/>
      <w:sz w:val="18"/>
      <w:szCs w:val="18"/>
    </w:rPr>
  </w:style>
  <w:style w:type="paragraph" w:customStyle="1" w:styleId="ConsPlusTitlePage">
    <w:name w:val="ConsPlusTitlePage"/>
    <w:uiPriority w:val="99"/>
    <w:rsid w:val="00493E9E"/>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493E9E"/>
    <w:pPr>
      <w:widowControl w:val="0"/>
      <w:autoSpaceDE w:val="0"/>
      <w:autoSpaceDN w:val="0"/>
      <w:adjustRightInd w:val="0"/>
    </w:pPr>
    <w:rPr>
      <w:rFonts w:eastAsiaTheme="minorEastAsia"/>
      <w:sz w:val="24"/>
      <w:szCs w:val="24"/>
    </w:rPr>
  </w:style>
  <w:style w:type="paragraph" w:customStyle="1" w:styleId="ConsPlusTextList">
    <w:name w:val="ConsPlusTextList"/>
    <w:uiPriority w:val="99"/>
    <w:rsid w:val="00493E9E"/>
    <w:pPr>
      <w:widowControl w:val="0"/>
      <w:autoSpaceDE w:val="0"/>
      <w:autoSpaceDN w:val="0"/>
      <w:adjustRightInd w:val="0"/>
    </w:pPr>
    <w:rPr>
      <w:rFonts w:eastAsiaTheme="minorEastAsia"/>
      <w:sz w:val="24"/>
      <w:szCs w:val="24"/>
    </w:rPr>
  </w:style>
  <w:style w:type="paragraph" w:customStyle="1" w:styleId="ConsPlusTextList1">
    <w:name w:val="ConsPlusTextList1"/>
    <w:uiPriority w:val="99"/>
    <w:rsid w:val="00493E9E"/>
    <w:pPr>
      <w:widowControl w:val="0"/>
      <w:autoSpaceDE w:val="0"/>
      <w:autoSpaceDN w:val="0"/>
      <w:adjustRightInd w:val="0"/>
    </w:pPr>
    <w:rPr>
      <w:rFonts w:eastAsiaTheme="minorEastAsia"/>
      <w:sz w:val="24"/>
      <w:szCs w:val="24"/>
    </w:rPr>
  </w:style>
  <w:style w:type="numbering" w:customStyle="1" w:styleId="37">
    <w:name w:val="Нет списка3"/>
    <w:next w:val="a2"/>
    <w:uiPriority w:val="99"/>
    <w:semiHidden/>
    <w:unhideWhenUsed/>
    <w:rsid w:val="000C2992"/>
  </w:style>
  <w:style w:type="table" w:customStyle="1" w:styleId="330">
    <w:name w:val="Сетка таблицы33"/>
    <w:basedOn w:val="a1"/>
    <w:next w:val="afffe"/>
    <w:uiPriority w:val="59"/>
    <w:rsid w:val="00AC1AEE"/>
    <w:pPr>
      <w:spacing w:before="100" w:beforeAutospacing="1" w:after="100" w:afterAutospacing="1"/>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B63228"/>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0"/>
    <w:link w:val="5"/>
    <w:uiPriority w:val="9"/>
    <w:semiHidden/>
    <w:rsid w:val="00B63228"/>
    <w:rPr>
      <w:rFonts w:asciiTheme="majorHAnsi" w:eastAsiaTheme="majorEastAsia" w:hAnsiTheme="majorHAnsi" w:cstheme="majorBidi"/>
      <w:color w:val="365F91" w:themeColor="accent1" w:themeShade="BF"/>
      <w:sz w:val="22"/>
      <w:szCs w:val="22"/>
      <w:lang w:eastAsia="en-US"/>
    </w:rPr>
  </w:style>
  <w:style w:type="paragraph" w:styleId="42">
    <w:name w:val="toc 4"/>
    <w:basedOn w:val="a"/>
    <w:next w:val="a"/>
    <w:autoRedefine/>
    <w:uiPriority w:val="39"/>
    <w:unhideWhenUsed/>
    <w:rsid w:val="00B63228"/>
    <w:pPr>
      <w:suppressAutoHyphens w:val="0"/>
      <w:spacing w:after="0"/>
      <w:ind w:left="660"/>
    </w:pPr>
    <w:rPr>
      <w:rFonts w:asciiTheme="minorHAnsi" w:eastAsiaTheme="minorHAnsi" w:hAnsiTheme="minorHAnsi" w:cstheme="minorHAnsi"/>
      <w:color w:val="auto"/>
      <w:kern w:val="0"/>
      <w:sz w:val="20"/>
      <w:szCs w:val="20"/>
      <w:lang w:eastAsia="en-US"/>
    </w:rPr>
  </w:style>
  <w:style w:type="paragraph" w:styleId="affff3">
    <w:name w:val="TOC Heading"/>
    <w:basedOn w:val="1"/>
    <w:next w:val="a"/>
    <w:uiPriority w:val="39"/>
    <w:unhideWhenUsed/>
    <w:qFormat/>
    <w:rsid w:val="00B63228"/>
    <w:pPr>
      <w:keepLines/>
      <w:numPr>
        <w:numId w:val="0"/>
      </w:numPr>
      <w:suppressAutoHyphens w:val="0"/>
      <w:spacing w:after="0" w:line="259" w:lineRule="auto"/>
      <w:outlineLvl w:val="9"/>
    </w:pPr>
    <w:rPr>
      <w:rFonts w:asciiTheme="majorHAnsi" w:eastAsiaTheme="majorEastAsia" w:hAnsiTheme="majorHAnsi" w:cstheme="majorBidi"/>
      <w:b w:val="0"/>
      <w:color w:val="365F91" w:themeColor="accent1" w:themeShade="BF"/>
      <w:kern w:val="0"/>
      <w:szCs w:val="32"/>
    </w:rPr>
  </w:style>
  <w:style w:type="paragraph" w:styleId="51">
    <w:name w:val="toc 5"/>
    <w:basedOn w:val="a"/>
    <w:next w:val="a"/>
    <w:autoRedefine/>
    <w:uiPriority w:val="39"/>
    <w:unhideWhenUsed/>
    <w:rsid w:val="00B63228"/>
    <w:pPr>
      <w:suppressAutoHyphens w:val="0"/>
      <w:spacing w:after="0"/>
      <w:ind w:left="880"/>
    </w:pPr>
    <w:rPr>
      <w:rFonts w:asciiTheme="minorHAnsi" w:eastAsiaTheme="minorHAnsi" w:hAnsiTheme="minorHAnsi" w:cstheme="minorHAnsi"/>
      <w:color w:val="auto"/>
      <w:kern w:val="0"/>
      <w:sz w:val="20"/>
      <w:szCs w:val="20"/>
      <w:lang w:eastAsia="en-US"/>
    </w:rPr>
  </w:style>
  <w:style w:type="paragraph" w:styleId="6">
    <w:name w:val="toc 6"/>
    <w:basedOn w:val="a"/>
    <w:next w:val="a"/>
    <w:autoRedefine/>
    <w:uiPriority w:val="39"/>
    <w:unhideWhenUsed/>
    <w:rsid w:val="00B63228"/>
    <w:pPr>
      <w:suppressAutoHyphens w:val="0"/>
      <w:spacing w:after="0"/>
      <w:ind w:left="1100"/>
    </w:pPr>
    <w:rPr>
      <w:rFonts w:asciiTheme="minorHAnsi" w:eastAsiaTheme="minorHAnsi" w:hAnsiTheme="minorHAnsi" w:cstheme="minorHAnsi"/>
      <w:color w:val="auto"/>
      <w:kern w:val="0"/>
      <w:sz w:val="20"/>
      <w:szCs w:val="20"/>
      <w:lang w:eastAsia="en-US"/>
    </w:rPr>
  </w:style>
  <w:style w:type="paragraph" w:styleId="7">
    <w:name w:val="toc 7"/>
    <w:basedOn w:val="a"/>
    <w:next w:val="a"/>
    <w:autoRedefine/>
    <w:uiPriority w:val="39"/>
    <w:unhideWhenUsed/>
    <w:rsid w:val="00B63228"/>
    <w:pPr>
      <w:suppressAutoHyphens w:val="0"/>
      <w:spacing w:after="0"/>
      <w:ind w:left="1320"/>
    </w:pPr>
    <w:rPr>
      <w:rFonts w:asciiTheme="minorHAnsi" w:eastAsiaTheme="minorHAnsi" w:hAnsiTheme="minorHAnsi" w:cstheme="minorHAnsi"/>
      <w:color w:val="auto"/>
      <w:kern w:val="0"/>
      <w:sz w:val="20"/>
      <w:szCs w:val="20"/>
      <w:lang w:eastAsia="en-US"/>
    </w:rPr>
  </w:style>
  <w:style w:type="paragraph" w:styleId="8">
    <w:name w:val="toc 8"/>
    <w:basedOn w:val="a"/>
    <w:next w:val="a"/>
    <w:autoRedefine/>
    <w:uiPriority w:val="39"/>
    <w:unhideWhenUsed/>
    <w:rsid w:val="00B63228"/>
    <w:pPr>
      <w:suppressAutoHyphens w:val="0"/>
      <w:spacing w:after="0"/>
      <w:ind w:left="1540"/>
    </w:pPr>
    <w:rPr>
      <w:rFonts w:asciiTheme="minorHAnsi" w:eastAsiaTheme="minorHAnsi" w:hAnsiTheme="minorHAnsi" w:cstheme="minorHAnsi"/>
      <w:color w:val="auto"/>
      <w:kern w:val="0"/>
      <w:sz w:val="20"/>
      <w:szCs w:val="20"/>
      <w:lang w:eastAsia="en-US"/>
    </w:rPr>
  </w:style>
  <w:style w:type="paragraph" w:styleId="9">
    <w:name w:val="toc 9"/>
    <w:basedOn w:val="a"/>
    <w:next w:val="a"/>
    <w:autoRedefine/>
    <w:uiPriority w:val="39"/>
    <w:unhideWhenUsed/>
    <w:rsid w:val="00B63228"/>
    <w:pPr>
      <w:suppressAutoHyphens w:val="0"/>
      <w:spacing w:after="0"/>
      <w:ind w:left="1760"/>
    </w:pPr>
    <w:rPr>
      <w:rFonts w:asciiTheme="minorHAnsi" w:eastAsiaTheme="minorHAnsi" w:hAnsiTheme="minorHAnsi" w:cstheme="minorHAnsi"/>
      <w:color w:val="auto"/>
      <w:kern w:val="0"/>
      <w:sz w:val="20"/>
      <w:szCs w:val="20"/>
      <w:lang w:eastAsia="en-US"/>
    </w:rPr>
  </w:style>
  <w:style w:type="table" w:customStyle="1" w:styleId="52">
    <w:name w:val="Сетка таблицы5"/>
    <w:basedOn w:val="a1"/>
    <w:next w:val="afffe"/>
    <w:uiPriority w:val="59"/>
    <w:rsid w:val="00B632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ffe"/>
    <w:uiPriority w:val="59"/>
    <w:rsid w:val="00B632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B63228"/>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affff4">
    <w:name w:val="Нормальный (таблица)"/>
    <w:basedOn w:val="a"/>
    <w:next w:val="a"/>
    <w:uiPriority w:val="99"/>
    <w:rsid w:val="00B63228"/>
    <w:pPr>
      <w:widowControl w:val="0"/>
      <w:suppressAutoHyphens w:val="0"/>
      <w:autoSpaceDE w:val="0"/>
      <w:autoSpaceDN w:val="0"/>
      <w:adjustRightInd w:val="0"/>
      <w:spacing w:after="0" w:line="240" w:lineRule="auto"/>
      <w:jc w:val="both"/>
    </w:pPr>
    <w:rPr>
      <w:rFonts w:ascii="Arial" w:eastAsiaTheme="minorEastAsia" w:hAnsi="Arial" w:cs="Arial"/>
      <w:color w:val="auto"/>
      <w:kern w:val="0"/>
      <w:sz w:val="20"/>
      <w:szCs w:val="20"/>
      <w:lang w:eastAsia="ru-RU"/>
    </w:rPr>
  </w:style>
  <w:style w:type="paragraph" w:customStyle="1" w:styleId="affff5">
    <w:name w:val="Центрированный (таблица)"/>
    <w:basedOn w:val="affff4"/>
    <w:next w:val="a"/>
    <w:uiPriority w:val="99"/>
    <w:rsid w:val="00B63228"/>
    <w:pPr>
      <w:jc w:val="center"/>
    </w:pPr>
  </w:style>
  <w:style w:type="character" w:customStyle="1" w:styleId="afffa">
    <w:name w:val="Сноска_"/>
    <w:basedOn w:val="a0"/>
    <w:link w:val="afff9"/>
    <w:rsid w:val="00B63228"/>
    <w:rPr>
      <w:rFonts w:ascii="NewtonCSanPin" w:hAnsi="NewtonCSanPin" w:cs="NewtonCSanPin"/>
      <w:color w:val="000000"/>
      <w:kern w:val="1"/>
      <w:sz w:val="21"/>
      <w:szCs w:val="21"/>
      <w:lang w:eastAsia="ar-SA"/>
    </w:rPr>
  </w:style>
  <w:style w:type="character" w:customStyle="1" w:styleId="affff6">
    <w:name w:val="Колонтитул_"/>
    <w:basedOn w:val="a0"/>
    <w:rsid w:val="00B63228"/>
    <w:rPr>
      <w:rFonts w:ascii="Times New Roman" w:eastAsia="Times New Roman" w:hAnsi="Times New Roman" w:cs="Times New Roman"/>
      <w:b/>
      <w:bCs/>
      <w:i w:val="0"/>
      <w:iCs w:val="0"/>
      <w:smallCaps w:val="0"/>
      <w:strike w:val="0"/>
      <w:sz w:val="14"/>
      <w:szCs w:val="14"/>
      <w:u w:val="none"/>
    </w:rPr>
  </w:style>
  <w:style w:type="character" w:customStyle="1" w:styleId="affff7">
    <w:name w:val="Колонтитул"/>
    <w:basedOn w:val="affff6"/>
    <w:rsid w:val="00B63228"/>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9">
    <w:name w:val="Основной текст (2)_"/>
    <w:basedOn w:val="a0"/>
    <w:link w:val="28"/>
    <w:rsid w:val="00B63228"/>
    <w:rPr>
      <w:rFonts w:cs="Mangal"/>
      <w:kern w:val="1"/>
      <w:sz w:val="17"/>
      <w:szCs w:val="17"/>
      <w:shd w:val="clear" w:color="auto" w:fill="FFFFFF"/>
      <w:lang w:eastAsia="hi-IN" w:bidi="hi-IN"/>
    </w:rPr>
  </w:style>
  <w:style w:type="character" w:customStyle="1" w:styleId="53">
    <w:name w:val="Заголовок №5_"/>
    <w:basedOn w:val="a0"/>
    <w:link w:val="54"/>
    <w:rsid w:val="00B63228"/>
    <w:rPr>
      <w:b/>
      <w:bCs/>
      <w:sz w:val="26"/>
      <w:szCs w:val="26"/>
      <w:shd w:val="clear" w:color="auto" w:fill="FFFFFF"/>
    </w:rPr>
  </w:style>
  <w:style w:type="paragraph" w:customStyle="1" w:styleId="54">
    <w:name w:val="Заголовок №5"/>
    <w:basedOn w:val="a"/>
    <w:link w:val="53"/>
    <w:rsid w:val="00B63228"/>
    <w:pPr>
      <w:widowControl w:val="0"/>
      <w:shd w:val="clear" w:color="auto" w:fill="FFFFFF"/>
      <w:suppressAutoHyphens w:val="0"/>
      <w:spacing w:before="600" w:after="240" w:line="326" w:lineRule="exact"/>
      <w:ind w:hanging="1820"/>
      <w:outlineLvl w:val="4"/>
    </w:pPr>
    <w:rPr>
      <w:rFonts w:ascii="Times New Roman" w:eastAsia="Times New Roman" w:hAnsi="Times New Roman" w:cs="Times New Roman"/>
      <w:b/>
      <w:bCs/>
      <w:color w:val="auto"/>
      <w:kern w:val="0"/>
      <w:sz w:val="26"/>
      <w:szCs w:val="26"/>
      <w:lang w:eastAsia="ru-RU"/>
    </w:rPr>
  </w:style>
  <w:style w:type="character" w:customStyle="1" w:styleId="61">
    <w:name w:val="Основной текст (6)_"/>
    <w:basedOn w:val="a0"/>
    <w:link w:val="62"/>
    <w:rsid w:val="00B63228"/>
    <w:rPr>
      <w:rFonts w:ascii="Cambria" w:eastAsia="Cambria" w:hAnsi="Cambria" w:cs="Cambria"/>
      <w:w w:val="150"/>
      <w:sz w:val="10"/>
      <w:szCs w:val="10"/>
      <w:shd w:val="clear" w:color="auto" w:fill="FFFFFF"/>
    </w:rPr>
  </w:style>
  <w:style w:type="paragraph" w:customStyle="1" w:styleId="62">
    <w:name w:val="Основной текст (6)"/>
    <w:basedOn w:val="a"/>
    <w:link w:val="61"/>
    <w:rsid w:val="00B63228"/>
    <w:pPr>
      <w:widowControl w:val="0"/>
      <w:shd w:val="clear" w:color="auto" w:fill="FFFFFF"/>
      <w:suppressAutoHyphens w:val="0"/>
      <w:spacing w:after="0" w:line="0" w:lineRule="atLeast"/>
    </w:pPr>
    <w:rPr>
      <w:rFonts w:ascii="Cambria" w:eastAsia="Cambria" w:hAnsi="Cambria" w:cs="Cambria"/>
      <w:color w:val="auto"/>
      <w:w w:val="150"/>
      <w:kern w:val="0"/>
      <w:sz w:val="10"/>
      <w:szCs w:val="10"/>
      <w:lang w:eastAsia="ru-RU"/>
    </w:rPr>
  </w:style>
  <w:style w:type="character" w:customStyle="1" w:styleId="29pt">
    <w:name w:val="Основной текст (2) + 9 pt;Полужирный"/>
    <w:basedOn w:val="29"/>
    <w:rsid w:val="00B63228"/>
    <w:rPr>
      <w:rFonts w:cs="Mangal"/>
      <w:b/>
      <w:bCs/>
      <w:i w:val="0"/>
      <w:iCs w:val="0"/>
      <w:smallCaps w:val="0"/>
      <w:strike w:val="0"/>
      <w:color w:val="000000"/>
      <w:spacing w:val="0"/>
      <w:w w:val="100"/>
      <w:kern w:val="1"/>
      <w:position w:val="0"/>
      <w:sz w:val="18"/>
      <w:szCs w:val="18"/>
      <w:u w:val="none"/>
      <w:shd w:val="clear" w:color="auto" w:fill="FFFFFF"/>
      <w:lang w:val="ru-RU" w:eastAsia="ru-RU" w:bidi="ru-RU"/>
    </w:rPr>
  </w:style>
  <w:style w:type="character" w:customStyle="1" w:styleId="2Exact">
    <w:name w:val="Подпись к картинке (2) Exact"/>
    <w:basedOn w:val="a0"/>
    <w:link w:val="2f0"/>
    <w:rsid w:val="00B63228"/>
    <w:rPr>
      <w:rFonts w:ascii="Cambria" w:eastAsia="Cambria" w:hAnsi="Cambria" w:cs="Cambria"/>
      <w:b/>
      <w:bCs/>
      <w:spacing w:val="-10"/>
      <w:sz w:val="30"/>
      <w:szCs w:val="30"/>
      <w:shd w:val="clear" w:color="auto" w:fill="FFFFFF"/>
    </w:rPr>
  </w:style>
  <w:style w:type="paragraph" w:customStyle="1" w:styleId="2f0">
    <w:name w:val="Подпись к картинке (2)"/>
    <w:basedOn w:val="a"/>
    <w:link w:val="2Exact"/>
    <w:rsid w:val="00B63228"/>
    <w:pPr>
      <w:widowControl w:val="0"/>
      <w:shd w:val="clear" w:color="auto" w:fill="FFFFFF"/>
      <w:suppressAutoHyphens w:val="0"/>
      <w:spacing w:after="0" w:line="0" w:lineRule="atLeast"/>
    </w:pPr>
    <w:rPr>
      <w:rFonts w:ascii="Cambria" w:eastAsia="Cambria" w:hAnsi="Cambria" w:cs="Cambria"/>
      <w:b/>
      <w:bCs/>
      <w:color w:val="auto"/>
      <w:spacing w:val="-10"/>
      <w:kern w:val="0"/>
      <w:sz w:val="30"/>
      <w:szCs w:val="30"/>
      <w:lang w:eastAsia="ru-RU"/>
    </w:rPr>
  </w:style>
  <w:style w:type="character" w:customStyle="1" w:styleId="Exact">
    <w:name w:val="Подпись к картинке Exact"/>
    <w:basedOn w:val="a0"/>
    <w:link w:val="affff8"/>
    <w:rsid w:val="00B63228"/>
    <w:rPr>
      <w:b/>
      <w:bCs/>
      <w:w w:val="75"/>
      <w:sz w:val="28"/>
      <w:szCs w:val="28"/>
      <w:shd w:val="clear" w:color="auto" w:fill="FFFFFF"/>
    </w:rPr>
  </w:style>
  <w:style w:type="paragraph" w:customStyle="1" w:styleId="affff8">
    <w:name w:val="Подпись к картинке"/>
    <w:basedOn w:val="a"/>
    <w:link w:val="Exact"/>
    <w:rsid w:val="00B63228"/>
    <w:pPr>
      <w:widowControl w:val="0"/>
      <w:shd w:val="clear" w:color="auto" w:fill="FFFFFF"/>
      <w:suppressAutoHyphens w:val="0"/>
      <w:spacing w:after="0" w:line="0" w:lineRule="atLeast"/>
    </w:pPr>
    <w:rPr>
      <w:rFonts w:ascii="Times New Roman" w:eastAsia="Times New Roman" w:hAnsi="Times New Roman" w:cs="Times New Roman"/>
      <w:b/>
      <w:bCs/>
      <w:color w:val="auto"/>
      <w:w w:val="75"/>
      <w:kern w:val="0"/>
      <w:sz w:val="28"/>
      <w:szCs w:val="28"/>
      <w:lang w:eastAsia="ru-RU"/>
    </w:rPr>
  </w:style>
  <w:style w:type="character" w:customStyle="1" w:styleId="5Exact">
    <w:name w:val="Основной текст (5) Exact"/>
    <w:basedOn w:val="a0"/>
    <w:link w:val="55"/>
    <w:rsid w:val="00B63228"/>
    <w:rPr>
      <w:b/>
      <w:bCs/>
      <w:i/>
      <w:iCs/>
      <w:spacing w:val="-20"/>
      <w:sz w:val="36"/>
      <w:szCs w:val="36"/>
      <w:shd w:val="clear" w:color="auto" w:fill="FFFFFF"/>
      <w:lang w:val="en-US" w:bidi="en-US"/>
    </w:rPr>
  </w:style>
  <w:style w:type="paragraph" w:customStyle="1" w:styleId="55">
    <w:name w:val="Основной текст (5)"/>
    <w:basedOn w:val="a"/>
    <w:link w:val="5Exact"/>
    <w:rsid w:val="00B63228"/>
    <w:pPr>
      <w:widowControl w:val="0"/>
      <w:shd w:val="clear" w:color="auto" w:fill="FFFFFF"/>
      <w:suppressAutoHyphens w:val="0"/>
      <w:spacing w:after="0" w:line="0" w:lineRule="atLeast"/>
    </w:pPr>
    <w:rPr>
      <w:rFonts w:ascii="Times New Roman" w:eastAsia="Times New Roman" w:hAnsi="Times New Roman" w:cs="Times New Roman"/>
      <w:b/>
      <w:bCs/>
      <w:i/>
      <w:iCs/>
      <w:color w:val="auto"/>
      <w:spacing w:val="-20"/>
      <w:kern w:val="0"/>
      <w:sz w:val="36"/>
      <w:szCs w:val="36"/>
      <w:lang w:val="en-US" w:eastAsia="ru-RU" w:bidi="en-US"/>
    </w:rPr>
  </w:style>
  <w:style w:type="character" w:customStyle="1" w:styleId="5Candara15pt0ptExact">
    <w:name w:val="Основной текст (5) + Candara;15 pt;Не полужирный;Не курсив;Интервал 0 pt Exact"/>
    <w:basedOn w:val="5Exact"/>
    <w:rsid w:val="00B63228"/>
    <w:rPr>
      <w:rFonts w:ascii="Candara" w:eastAsia="Candara" w:hAnsi="Candara" w:cs="Candara"/>
      <w:b/>
      <w:bCs/>
      <w:i/>
      <w:iCs/>
      <w:color w:val="000000"/>
      <w:spacing w:val="0"/>
      <w:w w:val="100"/>
      <w:position w:val="0"/>
      <w:sz w:val="30"/>
      <w:szCs w:val="30"/>
      <w:shd w:val="clear" w:color="auto" w:fill="FFFFFF"/>
      <w:lang w:val="ru-RU" w:eastAsia="ru-RU" w:bidi="ru-RU"/>
    </w:rPr>
  </w:style>
  <w:style w:type="character" w:customStyle="1" w:styleId="38">
    <w:name w:val="Основной текст (3)_"/>
    <w:basedOn w:val="a0"/>
    <w:link w:val="39"/>
    <w:rsid w:val="00B63228"/>
    <w:rPr>
      <w:b/>
      <w:bCs/>
      <w:shd w:val="clear" w:color="auto" w:fill="FFFFFF"/>
    </w:rPr>
  </w:style>
  <w:style w:type="paragraph" w:customStyle="1" w:styleId="39">
    <w:name w:val="Основной текст (3)"/>
    <w:basedOn w:val="a"/>
    <w:link w:val="38"/>
    <w:rsid w:val="00B63228"/>
    <w:pPr>
      <w:widowControl w:val="0"/>
      <w:shd w:val="clear" w:color="auto" w:fill="FFFFFF"/>
      <w:suppressAutoHyphens w:val="0"/>
      <w:spacing w:after="120" w:line="283" w:lineRule="exact"/>
      <w:jc w:val="center"/>
    </w:pPr>
    <w:rPr>
      <w:rFonts w:ascii="Times New Roman" w:eastAsia="Times New Roman" w:hAnsi="Times New Roman" w:cs="Times New Roman"/>
      <w:b/>
      <w:bCs/>
      <w:color w:val="auto"/>
      <w:kern w:val="0"/>
      <w:sz w:val="20"/>
      <w:szCs w:val="20"/>
      <w:lang w:eastAsia="ru-RU"/>
    </w:rPr>
  </w:style>
  <w:style w:type="character" w:customStyle="1" w:styleId="31pt">
    <w:name w:val="Основной текст (3) + Интервал 1 pt"/>
    <w:basedOn w:val="38"/>
    <w:rsid w:val="00B63228"/>
    <w:rPr>
      <w:b/>
      <w:bCs/>
      <w:color w:val="000000"/>
      <w:spacing w:val="30"/>
      <w:w w:val="100"/>
      <w:position w:val="0"/>
      <w:shd w:val="clear" w:color="auto" w:fill="FFFFFF"/>
      <w:lang w:val="ru-RU" w:eastAsia="ru-RU" w:bidi="ru-RU"/>
    </w:rPr>
  </w:style>
  <w:style w:type="character" w:customStyle="1" w:styleId="43">
    <w:name w:val="Заголовок №4_"/>
    <w:basedOn w:val="a0"/>
    <w:link w:val="44"/>
    <w:rsid w:val="00B63228"/>
    <w:rPr>
      <w:b/>
      <w:bCs/>
      <w:spacing w:val="120"/>
      <w:sz w:val="36"/>
      <w:szCs w:val="36"/>
      <w:shd w:val="clear" w:color="auto" w:fill="FFFFFF"/>
    </w:rPr>
  </w:style>
  <w:style w:type="paragraph" w:customStyle="1" w:styleId="44">
    <w:name w:val="Заголовок №4"/>
    <w:basedOn w:val="a"/>
    <w:link w:val="43"/>
    <w:rsid w:val="00B63228"/>
    <w:pPr>
      <w:widowControl w:val="0"/>
      <w:shd w:val="clear" w:color="auto" w:fill="FFFFFF"/>
      <w:suppressAutoHyphens w:val="0"/>
      <w:spacing w:before="420" w:after="240" w:line="0" w:lineRule="atLeast"/>
      <w:jc w:val="center"/>
      <w:outlineLvl w:val="3"/>
    </w:pPr>
    <w:rPr>
      <w:rFonts w:ascii="Times New Roman" w:eastAsia="Times New Roman" w:hAnsi="Times New Roman" w:cs="Times New Roman"/>
      <w:b/>
      <w:bCs/>
      <w:color w:val="auto"/>
      <w:spacing w:val="120"/>
      <w:kern w:val="0"/>
      <w:sz w:val="36"/>
      <w:szCs w:val="36"/>
      <w:lang w:eastAsia="ru-RU"/>
    </w:rPr>
  </w:style>
  <w:style w:type="character" w:customStyle="1" w:styleId="45">
    <w:name w:val="Основной текст (4)_"/>
    <w:basedOn w:val="a0"/>
    <w:link w:val="46"/>
    <w:rsid w:val="00B63228"/>
    <w:rPr>
      <w:sz w:val="8"/>
      <w:szCs w:val="8"/>
      <w:shd w:val="clear" w:color="auto" w:fill="FFFFFF"/>
    </w:rPr>
  </w:style>
  <w:style w:type="paragraph" w:customStyle="1" w:styleId="46">
    <w:name w:val="Основной текст (4)"/>
    <w:basedOn w:val="a"/>
    <w:link w:val="45"/>
    <w:rsid w:val="00B63228"/>
    <w:pPr>
      <w:widowControl w:val="0"/>
      <w:shd w:val="clear" w:color="auto" w:fill="FFFFFF"/>
      <w:suppressAutoHyphens w:val="0"/>
      <w:spacing w:after="0" w:line="0" w:lineRule="atLeast"/>
    </w:pPr>
    <w:rPr>
      <w:rFonts w:ascii="Times New Roman" w:eastAsia="Times New Roman" w:hAnsi="Times New Roman" w:cs="Times New Roman"/>
      <w:color w:val="auto"/>
      <w:kern w:val="0"/>
      <w:sz w:val="8"/>
      <w:szCs w:val="8"/>
      <w:lang w:eastAsia="ru-RU"/>
    </w:rPr>
  </w:style>
  <w:style w:type="character" w:customStyle="1" w:styleId="70">
    <w:name w:val="Основной текст (7)_"/>
    <w:basedOn w:val="a0"/>
    <w:link w:val="71"/>
    <w:rsid w:val="00B63228"/>
    <w:rPr>
      <w:spacing w:val="20"/>
      <w:sz w:val="36"/>
      <w:szCs w:val="36"/>
      <w:shd w:val="clear" w:color="auto" w:fill="FFFFFF"/>
    </w:rPr>
  </w:style>
  <w:style w:type="paragraph" w:customStyle="1" w:styleId="71">
    <w:name w:val="Основной текст (7)"/>
    <w:basedOn w:val="a"/>
    <w:link w:val="70"/>
    <w:rsid w:val="00B63228"/>
    <w:pPr>
      <w:widowControl w:val="0"/>
      <w:shd w:val="clear" w:color="auto" w:fill="FFFFFF"/>
      <w:suppressAutoHyphens w:val="0"/>
      <w:spacing w:after="420" w:line="0" w:lineRule="atLeast"/>
      <w:jc w:val="center"/>
    </w:pPr>
    <w:rPr>
      <w:rFonts w:ascii="Times New Roman" w:eastAsia="Times New Roman" w:hAnsi="Times New Roman" w:cs="Times New Roman"/>
      <w:color w:val="auto"/>
      <w:spacing w:val="20"/>
      <w:kern w:val="0"/>
      <w:sz w:val="36"/>
      <w:szCs w:val="36"/>
      <w:lang w:eastAsia="ru-RU"/>
    </w:rPr>
  </w:style>
  <w:style w:type="character" w:customStyle="1" w:styleId="80">
    <w:name w:val="Основной текст (8)_"/>
    <w:basedOn w:val="a0"/>
    <w:link w:val="81"/>
    <w:rsid w:val="00B63228"/>
    <w:rPr>
      <w:rFonts w:ascii="Segoe UI" w:eastAsia="Segoe UI" w:hAnsi="Segoe UI" w:cs="Segoe UI"/>
      <w:w w:val="200"/>
      <w:sz w:val="8"/>
      <w:szCs w:val="8"/>
      <w:shd w:val="clear" w:color="auto" w:fill="FFFFFF"/>
      <w:lang w:val="en-US" w:bidi="en-US"/>
    </w:rPr>
  </w:style>
  <w:style w:type="paragraph" w:customStyle="1" w:styleId="81">
    <w:name w:val="Основной текст (8)"/>
    <w:basedOn w:val="a"/>
    <w:link w:val="80"/>
    <w:rsid w:val="00B63228"/>
    <w:pPr>
      <w:widowControl w:val="0"/>
      <w:shd w:val="clear" w:color="auto" w:fill="FFFFFF"/>
      <w:suppressAutoHyphens w:val="0"/>
      <w:spacing w:before="180" w:after="0" w:line="0" w:lineRule="atLeast"/>
    </w:pPr>
    <w:rPr>
      <w:rFonts w:ascii="Segoe UI" w:eastAsia="Segoe UI" w:hAnsi="Segoe UI" w:cs="Segoe UI"/>
      <w:color w:val="auto"/>
      <w:w w:val="200"/>
      <w:kern w:val="0"/>
      <w:sz w:val="8"/>
      <w:szCs w:val="8"/>
      <w:lang w:val="en-US" w:eastAsia="ru-RU" w:bidi="en-US"/>
    </w:rPr>
  </w:style>
  <w:style w:type="character" w:customStyle="1" w:styleId="855pt150">
    <w:name w:val="Основной текст (8) + 5;5 pt;Масштаб 150%"/>
    <w:basedOn w:val="80"/>
    <w:rsid w:val="00B63228"/>
    <w:rPr>
      <w:rFonts w:ascii="Segoe UI" w:eastAsia="Segoe UI" w:hAnsi="Segoe UI" w:cs="Segoe UI"/>
      <w:b/>
      <w:bCs/>
      <w:color w:val="000000"/>
      <w:spacing w:val="0"/>
      <w:w w:val="150"/>
      <w:position w:val="0"/>
      <w:sz w:val="11"/>
      <w:szCs w:val="11"/>
      <w:shd w:val="clear" w:color="auto" w:fill="FFFFFF"/>
      <w:lang w:val="en-US" w:bidi="en-US"/>
    </w:rPr>
  </w:style>
  <w:style w:type="character" w:customStyle="1" w:styleId="90">
    <w:name w:val="Основной текст (9)_"/>
    <w:basedOn w:val="a0"/>
    <w:link w:val="91"/>
    <w:rsid w:val="00B63228"/>
    <w:rPr>
      <w:b/>
      <w:bCs/>
      <w:sz w:val="19"/>
      <w:szCs w:val="19"/>
      <w:shd w:val="clear" w:color="auto" w:fill="FFFFFF"/>
    </w:rPr>
  </w:style>
  <w:style w:type="paragraph" w:customStyle="1" w:styleId="91">
    <w:name w:val="Основной текст (9)"/>
    <w:basedOn w:val="a"/>
    <w:link w:val="90"/>
    <w:rsid w:val="00B63228"/>
    <w:pPr>
      <w:widowControl w:val="0"/>
      <w:shd w:val="clear" w:color="auto" w:fill="FFFFFF"/>
      <w:suppressAutoHyphens w:val="0"/>
      <w:spacing w:after="0" w:line="475" w:lineRule="exact"/>
      <w:jc w:val="both"/>
    </w:pPr>
    <w:rPr>
      <w:rFonts w:ascii="Times New Roman" w:eastAsia="Times New Roman" w:hAnsi="Times New Roman" w:cs="Times New Roman"/>
      <w:b/>
      <w:bCs/>
      <w:color w:val="auto"/>
      <w:kern w:val="0"/>
      <w:sz w:val="19"/>
      <w:szCs w:val="19"/>
      <w:lang w:eastAsia="ru-RU"/>
    </w:rPr>
  </w:style>
  <w:style w:type="character" w:customStyle="1" w:styleId="100">
    <w:name w:val="Основной текст (10)_"/>
    <w:basedOn w:val="a0"/>
    <w:link w:val="101"/>
    <w:rsid w:val="00B63228"/>
    <w:rPr>
      <w:sz w:val="8"/>
      <w:szCs w:val="8"/>
      <w:shd w:val="clear" w:color="auto" w:fill="FFFFFF"/>
    </w:rPr>
  </w:style>
  <w:style w:type="paragraph" w:customStyle="1" w:styleId="101">
    <w:name w:val="Основной текст (10)"/>
    <w:basedOn w:val="a"/>
    <w:link w:val="100"/>
    <w:rsid w:val="00B63228"/>
    <w:pPr>
      <w:widowControl w:val="0"/>
      <w:shd w:val="clear" w:color="auto" w:fill="FFFFFF"/>
      <w:suppressAutoHyphens w:val="0"/>
      <w:spacing w:before="180" w:after="0" w:line="0" w:lineRule="atLeast"/>
    </w:pPr>
    <w:rPr>
      <w:rFonts w:ascii="Times New Roman" w:eastAsia="Times New Roman" w:hAnsi="Times New Roman" w:cs="Times New Roman"/>
      <w:color w:val="auto"/>
      <w:kern w:val="0"/>
      <w:sz w:val="8"/>
      <w:szCs w:val="8"/>
      <w:lang w:eastAsia="ru-RU"/>
    </w:rPr>
  </w:style>
  <w:style w:type="character" w:customStyle="1" w:styleId="112">
    <w:name w:val="Основной текст (11)_"/>
    <w:basedOn w:val="a0"/>
    <w:link w:val="113"/>
    <w:rsid w:val="00B63228"/>
    <w:rPr>
      <w:sz w:val="8"/>
      <w:szCs w:val="8"/>
      <w:shd w:val="clear" w:color="auto" w:fill="FFFFFF"/>
    </w:rPr>
  </w:style>
  <w:style w:type="paragraph" w:customStyle="1" w:styleId="113">
    <w:name w:val="Основной текст (11)"/>
    <w:basedOn w:val="a"/>
    <w:link w:val="112"/>
    <w:rsid w:val="00B63228"/>
    <w:pPr>
      <w:widowControl w:val="0"/>
      <w:shd w:val="clear" w:color="auto" w:fill="FFFFFF"/>
      <w:suppressAutoHyphens w:val="0"/>
      <w:spacing w:after="0" w:line="0" w:lineRule="atLeast"/>
    </w:pPr>
    <w:rPr>
      <w:rFonts w:ascii="Times New Roman" w:eastAsia="Times New Roman" w:hAnsi="Times New Roman" w:cs="Times New Roman"/>
      <w:color w:val="auto"/>
      <w:kern w:val="0"/>
      <w:sz w:val="8"/>
      <w:szCs w:val="8"/>
      <w:lang w:eastAsia="ru-RU"/>
    </w:rPr>
  </w:style>
  <w:style w:type="character" w:customStyle="1" w:styleId="121">
    <w:name w:val="Основной текст (12)_"/>
    <w:basedOn w:val="a0"/>
    <w:link w:val="122"/>
    <w:rsid w:val="00B63228"/>
    <w:rPr>
      <w:sz w:val="10"/>
      <w:szCs w:val="10"/>
      <w:shd w:val="clear" w:color="auto" w:fill="FFFFFF"/>
    </w:rPr>
  </w:style>
  <w:style w:type="paragraph" w:customStyle="1" w:styleId="122">
    <w:name w:val="Основной текст (12)"/>
    <w:basedOn w:val="a"/>
    <w:link w:val="121"/>
    <w:rsid w:val="00B63228"/>
    <w:pPr>
      <w:widowControl w:val="0"/>
      <w:shd w:val="clear" w:color="auto" w:fill="FFFFFF"/>
      <w:suppressAutoHyphens w:val="0"/>
      <w:spacing w:before="180" w:after="0" w:line="0" w:lineRule="atLeast"/>
    </w:pPr>
    <w:rPr>
      <w:rFonts w:ascii="Times New Roman" w:eastAsia="Times New Roman" w:hAnsi="Times New Roman" w:cs="Times New Roman"/>
      <w:color w:val="auto"/>
      <w:kern w:val="0"/>
      <w:sz w:val="10"/>
      <w:szCs w:val="10"/>
      <w:lang w:eastAsia="ru-RU"/>
    </w:rPr>
  </w:style>
  <w:style w:type="character" w:customStyle="1" w:styleId="130">
    <w:name w:val="Основной текст (13)_"/>
    <w:basedOn w:val="a0"/>
    <w:link w:val="131"/>
    <w:rsid w:val="00B63228"/>
    <w:rPr>
      <w:sz w:val="9"/>
      <w:szCs w:val="9"/>
      <w:shd w:val="clear" w:color="auto" w:fill="FFFFFF"/>
    </w:rPr>
  </w:style>
  <w:style w:type="paragraph" w:customStyle="1" w:styleId="131">
    <w:name w:val="Основной текст (13)"/>
    <w:basedOn w:val="a"/>
    <w:link w:val="130"/>
    <w:rsid w:val="00B63228"/>
    <w:pPr>
      <w:widowControl w:val="0"/>
      <w:shd w:val="clear" w:color="auto" w:fill="FFFFFF"/>
      <w:suppressAutoHyphens w:val="0"/>
      <w:spacing w:after="0" w:line="0" w:lineRule="atLeast"/>
    </w:pPr>
    <w:rPr>
      <w:rFonts w:ascii="Times New Roman" w:eastAsia="Times New Roman" w:hAnsi="Times New Roman" w:cs="Times New Roman"/>
      <w:color w:val="auto"/>
      <w:kern w:val="0"/>
      <w:sz w:val="9"/>
      <w:szCs w:val="9"/>
      <w:lang w:eastAsia="ru-RU"/>
    </w:rPr>
  </w:style>
  <w:style w:type="character" w:customStyle="1" w:styleId="140">
    <w:name w:val="Основной текст (14)_"/>
    <w:basedOn w:val="a0"/>
    <w:link w:val="141"/>
    <w:rsid w:val="00B63228"/>
    <w:rPr>
      <w:sz w:val="9"/>
      <w:szCs w:val="9"/>
      <w:shd w:val="clear" w:color="auto" w:fill="FFFFFF"/>
    </w:rPr>
  </w:style>
  <w:style w:type="paragraph" w:customStyle="1" w:styleId="141">
    <w:name w:val="Основной текст (14)"/>
    <w:basedOn w:val="a"/>
    <w:link w:val="140"/>
    <w:rsid w:val="00B63228"/>
    <w:pPr>
      <w:widowControl w:val="0"/>
      <w:shd w:val="clear" w:color="auto" w:fill="FFFFFF"/>
      <w:suppressAutoHyphens w:val="0"/>
      <w:spacing w:after="0" w:line="0" w:lineRule="atLeast"/>
    </w:pPr>
    <w:rPr>
      <w:rFonts w:ascii="Times New Roman" w:eastAsia="Times New Roman" w:hAnsi="Times New Roman" w:cs="Times New Roman"/>
      <w:color w:val="auto"/>
      <w:kern w:val="0"/>
      <w:sz w:val="9"/>
      <w:szCs w:val="9"/>
      <w:lang w:eastAsia="ru-RU"/>
    </w:rPr>
  </w:style>
  <w:style w:type="character" w:customStyle="1" w:styleId="150">
    <w:name w:val="Основной текст (15)_"/>
    <w:basedOn w:val="a0"/>
    <w:link w:val="151"/>
    <w:rsid w:val="00B63228"/>
    <w:rPr>
      <w:rFonts w:ascii="Sylfaen" w:eastAsia="Sylfaen" w:hAnsi="Sylfaen" w:cs="Sylfaen"/>
      <w:sz w:val="8"/>
      <w:szCs w:val="8"/>
      <w:shd w:val="clear" w:color="auto" w:fill="FFFFFF"/>
      <w:lang w:val="en-US" w:bidi="en-US"/>
    </w:rPr>
  </w:style>
  <w:style w:type="paragraph" w:customStyle="1" w:styleId="151">
    <w:name w:val="Основной текст (15)"/>
    <w:basedOn w:val="a"/>
    <w:link w:val="150"/>
    <w:rsid w:val="00B63228"/>
    <w:pPr>
      <w:widowControl w:val="0"/>
      <w:shd w:val="clear" w:color="auto" w:fill="FFFFFF"/>
      <w:suppressAutoHyphens w:val="0"/>
      <w:spacing w:after="0" w:line="0" w:lineRule="atLeast"/>
      <w:jc w:val="both"/>
    </w:pPr>
    <w:rPr>
      <w:rFonts w:ascii="Sylfaen" w:eastAsia="Sylfaen" w:hAnsi="Sylfaen" w:cs="Sylfaen"/>
      <w:color w:val="auto"/>
      <w:kern w:val="0"/>
      <w:sz w:val="8"/>
      <w:szCs w:val="8"/>
      <w:lang w:val="en-US" w:eastAsia="ru-RU" w:bidi="en-US"/>
    </w:rPr>
  </w:style>
  <w:style w:type="character" w:customStyle="1" w:styleId="15CourierNew">
    <w:name w:val="Основной текст (15) + Courier New;Курсив"/>
    <w:basedOn w:val="150"/>
    <w:rsid w:val="00B63228"/>
    <w:rPr>
      <w:rFonts w:ascii="Courier New" w:eastAsia="Courier New" w:hAnsi="Courier New" w:cs="Courier New"/>
      <w:i/>
      <w:iCs/>
      <w:color w:val="000000"/>
      <w:spacing w:val="0"/>
      <w:w w:val="100"/>
      <w:position w:val="0"/>
      <w:sz w:val="8"/>
      <w:szCs w:val="8"/>
      <w:shd w:val="clear" w:color="auto" w:fill="FFFFFF"/>
      <w:lang w:val="en-US" w:bidi="en-US"/>
    </w:rPr>
  </w:style>
  <w:style w:type="character" w:customStyle="1" w:styleId="160">
    <w:name w:val="Основной текст (16)_"/>
    <w:basedOn w:val="a0"/>
    <w:link w:val="161"/>
    <w:rsid w:val="00B63228"/>
    <w:rPr>
      <w:b/>
      <w:bCs/>
      <w:sz w:val="26"/>
      <w:szCs w:val="26"/>
      <w:shd w:val="clear" w:color="auto" w:fill="FFFFFF"/>
    </w:rPr>
  </w:style>
  <w:style w:type="paragraph" w:customStyle="1" w:styleId="161">
    <w:name w:val="Основной текст (16)"/>
    <w:basedOn w:val="a"/>
    <w:link w:val="160"/>
    <w:rsid w:val="00B63228"/>
    <w:pPr>
      <w:widowControl w:val="0"/>
      <w:shd w:val="clear" w:color="auto" w:fill="FFFFFF"/>
      <w:suppressAutoHyphens w:val="0"/>
      <w:spacing w:after="0" w:line="490" w:lineRule="exact"/>
      <w:ind w:firstLine="760"/>
      <w:jc w:val="both"/>
    </w:pPr>
    <w:rPr>
      <w:rFonts w:ascii="Times New Roman" w:eastAsia="Times New Roman" w:hAnsi="Times New Roman" w:cs="Times New Roman"/>
      <w:b/>
      <w:bCs/>
      <w:color w:val="auto"/>
      <w:kern w:val="0"/>
      <w:sz w:val="26"/>
      <w:szCs w:val="26"/>
      <w:lang w:eastAsia="ru-RU"/>
    </w:rPr>
  </w:style>
  <w:style w:type="character" w:customStyle="1" w:styleId="1695pt1pt">
    <w:name w:val="Основной текст (16) + 9;5 pt;Курсив;Интервал 1 pt"/>
    <w:basedOn w:val="160"/>
    <w:rsid w:val="00B63228"/>
    <w:rPr>
      <w:b/>
      <w:bCs/>
      <w:i/>
      <w:iCs/>
      <w:color w:val="000000"/>
      <w:spacing w:val="30"/>
      <w:w w:val="100"/>
      <w:position w:val="0"/>
      <w:sz w:val="19"/>
      <w:szCs w:val="19"/>
      <w:shd w:val="clear" w:color="auto" w:fill="FFFFFF"/>
      <w:lang w:val="en-US" w:eastAsia="en-US" w:bidi="en-US"/>
    </w:rPr>
  </w:style>
  <w:style w:type="character" w:customStyle="1" w:styleId="170">
    <w:name w:val="Основной текст (17)_"/>
    <w:basedOn w:val="a0"/>
    <w:link w:val="171"/>
    <w:rsid w:val="00B63228"/>
    <w:rPr>
      <w:b/>
      <w:bCs/>
      <w:shd w:val="clear" w:color="auto" w:fill="FFFFFF"/>
    </w:rPr>
  </w:style>
  <w:style w:type="paragraph" w:customStyle="1" w:styleId="171">
    <w:name w:val="Основной текст (17)"/>
    <w:basedOn w:val="a"/>
    <w:link w:val="170"/>
    <w:rsid w:val="00B63228"/>
    <w:pPr>
      <w:widowControl w:val="0"/>
      <w:shd w:val="clear" w:color="auto" w:fill="FFFFFF"/>
      <w:suppressAutoHyphens w:val="0"/>
      <w:spacing w:after="0" w:line="475" w:lineRule="exact"/>
      <w:ind w:firstLine="740"/>
      <w:jc w:val="both"/>
    </w:pPr>
    <w:rPr>
      <w:rFonts w:ascii="Times New Roman" w:eastAsia="Times New Roman" w:hAnsi="Times New Roman" w:cs="Times New Roman"/>
      <w:b/>
      <w:bCs/>
      <w:color w:val="auto"/>
      <w:kern w:val="0"/>
      <w:sz w:val="20"/>
      <w:szCs w:val="20"/>
      <w:lang w:eastAsia="ru-RU"/>
    </w:rPr>
  </w:style>
  <w:style w:type="character" w:customStyle="1" w:styleId="172">
    <w:name w:val="Основной текст (17) + Малые прописные"/>
    <w:basedOn w:val="170"/>
    <w:rsid w:val="00B63228"/>
    <w:rPr>
      <w:b/>
      <w:bCs/>
      <w:smallCaps/>
      <w:color w:val="000000"/>
      <w:spacing w:val="0"/>
      <w:w w:val="100"/>
      <w:position w:val="0"/>
      <w:shd w:val="clear" w:color="auto" w:fill="FFFFFF"/>
      <w:lang w:val="ru-RU" w:eastAsia="ru-RU" w:bidi="ru-RU"/>
    </w:rPr>
  </w:style>
  <w:style w:type="character" w:customStyle="1" w:styleId="180">
    <w:name w:val="Основной текст (18)_"/>
    <w:basedOn w:val="a0"/>
    <w:link w:val="181"/>
    <w:rsid w:val="00B63228"/>
    <w:rPr>
      <w:rFonts w:ascii="Century Schoolbook" w:eastAsia="Century Schoolbook" w:hAnsi="Century Schoolbook" w:cs="Century Schoolbook"/>
      <w:sz w:val="8"/>
      <w:szCs w:val="8"/>
      <w:shd w:val="clear" w:color="auto" w:fill="FFFFFF"/>
    </w:rPr>
  </w:style>
  <w:style w:type="paragraph" w:customStyle="1" w:styleId="181">
    <w:name w:val="Основной текст (18)"/>
    <w:basedOn w:val="a"/>
    <w:link w:val="180"/>
    <w:rsid w:val="00B63228"/>
    <w:pPr>
      <w:widowControl w:val="0"/>
      <w:shd w:val="clear" w:color="auto" w:fill="FFFFFF"/>
      <w:suppressAutoHyphens w:val="0"/>
      <w:spacing w:before="60" w:after="60" w:line="0" w:lineRule="atLeast"/>
    </w:pPr>
    <w:rPr>
      <w:rFonts w:ascii="Century Schoolbook" w:eastAsia="Century Schoolbook" w:hAnsi="Century Schoolbook" w:cs="Century Schoolbook"/>
      <w:color w:val="auto"/>
      <w:kern w:val="0"/>
      <w:sz w:val="8"/>
      <w:szCs w:val="8"/>
      <w:lang w:eastAsia="ru-RU"/>
    </w:rPr>
  </w:style>
  <w:style w:type="character" w:customStyle="1" w:styleId="190">
    <w:name w:val="Основной текст (19)_"/>
    <w:basedOn w:val="a0"/>
    <w:link w:val="191"/>
    <w:rsid w:val="00B63228"/>
    <w:rPr>
      <w:b/>
      <w:bCs/>
      <w:i/>
      <w:iCs/>
      <w:sz w:val="19"/>
      <w:szCs w:val="19"/>
      <w:shd w:val="clear" w:color="auto" w:fill="FFFFFF"/>
    </w:rPr>
  </w:style>
  <w:style w:type="paragraph" w:customStyle="1" w:styleId="191">
    <w:name w:val="Основной текст (19)"/>
    <w:basedOn w:val="a"/>
    <w:link w:val="190"/>
    <w:rsid w:val="00B63228"/>
    <w:pPr>
      <w:widowControl w:val="0"/>
      <w:shd w:val="clear" w:color="auto" w:fill="FFFFFF"/>
      <w:suppressAutoHyphens w:val="0"/>
      <w:spacing w:after="0" w:line="475" w:lineRule="exact"/>
      <w:jc w:val="both"/>
    </w:pPr>
    <w:rPr>
      <w:rFonts w:ascii="Times New Roman" w:eastAsia="Times New Roman" w:hAnsi="Times New Roman" w:cs="Times New Roman"/>
      <w:b/>
      <w:bCs/>
      <w:i/>
      <w:iCs/>
      <w:color w:val="auto"/>
      <w:kern w:val="0"/>
      <w:sz w:val="19"/>
      <w:szCs w:val="19"/>
      <w:lang w:eastAsia="ru-RU"/>
    </w:rPr>
  </w:style>
  <w:style w:type="character" w:customStyle="1" w:styleId="200">
    <w:name w:val="Основной текст (20)_"/>
    <w:basedOn w:val="a0"/>
    <w:link w:val="201"/>
    <w:rsid w:val="00B63228"/>
    <w:rPr>
      <w:rFonts w:ascii="Franklin Gothic Heavy" w:eastAsia="Franklin Gothic Heavy" w:hAnsi="Franklin Gothic Heavy" w:cs="Franklin Gothic Heavy"/>
      <w:sz w:val="8"/>
      <w:szCs w:val="8"/>
      <w:shd w:val="clear" w:color="auto" w:fill="FFFFFF"/>
    </w:rPr>
  </w:style>
  <w:style w:type="paragraph" w:customStyle="1" w:styleId="201">
    <w:name w:val="Основной текст (20)"/>
    <w:basedOn w:val="a"/>
    <w:link w:val="200"/>
    <w:rsid w:val="00B63228"/>
    <w:pPr>
      <w:widowControl w:val="0"/>
      <w:shd w:val="clear" w:color="auto" w:fill="FFFFFF"/>
      <w:suppressAutoHyphens w:val="0"/>
      <w:spacing w:after="0" w:line="0" w:lineRule="atLeast"/>
    </w:pPr>
    <w:rPr>
      <w:rFonts w:ascii="Franklin Gothic Heavy" w:eastAsia="Franklin Gothic Heavy" w:hAnsi="Franklin Gothic Heavy" w:cs="Franklin Gothic Heavy"/>
      <w:color w:val="auto"/>
      <w:kern w:val="0"/>
      <w:sz w:val="8"/>
      <w:szCs w:val="8"/>
      <w:lang w:eastAsia="ru-RU"/>
    </w:rPr>
  </w:style>
  <w:style w:type="character" w:customStyle="1" w:styleId="31TimesNewRoman13ptExact">
    <w:name w:val="Основной текст (31) + Times New Roman;13 pt;Полужирный;Не курсив Exact"/>
    <w:basedOn w:val="312"/>
    <w:rsid w:val="00B63228"/>
    <w:rPr>
      <w:rFonts w:ascii="Times New Roman" w:eastAsia="Times New Roman" w:hAnsi="Times New Roman" w:cs="Times New Roman"/>
      <w:b/>
      <w:bCs/>
      <w:i/>
      <w:iCs/>
      <w:sz w:val="26"/>
      <w:szCs w:val="26"/>
      <w:shd w:val="clear" w:color="auto" w:fill="FFFFFF"/>
      <w:lang w:val="en-US" w:eastAsia="en-US" w:bidi="en-US"/>
    </w:rPr>
  </w:style>
  <w:style w:type="character" w:customStyle="1" w:styleId="312">
    <w:name w:val="Основной текст (31)_"/>
    <w:basedOn w:val="a0"/>
    <w:link w:val="313"/>
    <w:rsid w:val="00B63228"/>
    <w:rPr>
      <w:rFonts w:ascii="Franklin Gothic Medium Cond" w:eastAsia="Franklin Gothic Medium Cond" w:hAnsi="Franklin Gothic Medium Cond" w:cs="Franklin Gothic Medium Cond"/>
      <w:i/>
      <w:iCs/>
      <w:sz w:val="36"/>
      <w:szCs w:val="36"/>
      <w:shd w:val="clear" w:color="auto" w:fill="FFFFFF"/>
    </w:rPr>
  </w:style>
  <w:style w:type="paragraph" w:customStyle="1" w:styleId="313">
    <w:name w:val="Основной текст (31)"/>
    <w:basedOn w:val="a"/>
    <w:link w:val="312"/>
    <w:rsid w:val="00B63228"/>
    <w:pPr>
      <w:widowControl w:val="0"/>
      <w:shd w:val="clear" w:color="auto" w:fill="FFFFFF"/>
      <w:suppressAutoHyphens w:val="0"/>
      <w:spacing w:after="0" w:line="0" w:lineRule="atLeast"/>
    </w:pPr>
    <w:rPr>
      <w:rFonts w:ascii="Franklin Gothic Medium Cond" w:eastAsia="Franklin Gothic Medium Cond" w:hAnsi="Franklin Gothic Medium Cond" w:cs="Franklin Gothic Medium Cond"/>
      <w:i/>
      <w:iCs/>
      <w:color w:val="auto"/>
      <w:kern w:val="0"/>
      <w:sz w:val="36"/>
      <w:szCs w:val="36"/>
      <w:lang w:eastAsia="ru-RU"/>
    </w:rPr>
  </w:style>
  <w:style w:type="character" w:customStyle="1" w:styleId="39Exact">
    <w:name w:val="Основной текст (39) Exact"/>
    <w:basedOn w:val="a0"/>
    <w:link w:val="390"/>
    <w:rsid w:val="00B63228"/>
    <w:rPr>
      <w:rFonts w:ascii="Impact" w:eastAsia="Impact" w:hAnsi="Impact" w:cs="Impact"/>
      <w:sz w:val="28"/>
      <w:szCs w:val="28"/>
      <w:shd w:val="clear" w:color="auto" w:fill="FFFFFF"/>
    </w:rPr>
  </w:style>
  <w:style w:type="paragraph" w:customStyle="1" w:styleId="390">
    <w:name w:val="Основной текст (39)"/>
    <w:basedOn w:val="a"/>
    <w:link w:val="39Exact"/>
    <w:rsid w:val="00B63228"/>
    <w:pPr>
      <w:widowControl w:val="0"/>
      <w:shd w:val="clear" w:color="auto" w:fill="FFFFFF"/>
      <w:suppressAutoHyphens w:val="0"/>
      <w:spacing w:after="0" w:line="0" w:lineRule="atLeast"/>
    </w:pPr>
    <w:rPr>
      <w:rFonts w:ascii="Impact" w:eastAsia="Impact" w:hAnsi="Impact" w:cs="Impact"/>
      <w:color w:val="auto"/>
      <w:kern w:val="0"/>
      <w:sz w:val="28"/>
      <w:szCs w:val="28"/>
      <w:lang w:eastAsia="ru-RU"/>
    </w:rPr>
  </w:style>
  <w:style w:type="character" w:customStyle="1" w:styleId="214">
    <w:name w:val="Основной текст (21)_"/>
    <w:basedOn w:val="a0"/>
    <w:link w:val="215"/>
    <w:rsid w:val="00B63228"/>
    <w:rPr>
      <w:rFonts w:ascii="Franklin Gothic Heavy" w:eastAsia="Franklin Gothic Heavy" w:hAnsi="Franklin Gothic Heavy" w:cs="Franklin Gothic Heavy"/>
      <w:sz w:val="8"/>
      <w:szCs w:val="8"/>
      <w:shd w:val="clear" w:color="auto" w:fill="FFFFFF"/>
    </w:rPr>
  </w:style>
  <w:style w:type="paragraph" w:customStyle="1" w:styleId="215">
    <w:name w:val="Основной текст (21)"/>
    <w:basedOn w:val="a"/>
    <w:link w:val="214"/>
    <w:rsid w:val="00B63228"/>
    <w:pPr>
      <w:widowControl w:val="0"/>
      <w:shd w:val="clear" w:color="auto" w:fill="FFFFFF"/>
      <w:suppressAutoHyphens w:val="0"/>
      <w:spacing w:after="0" w:line="0" w:lineRule="atLeast"/>
    </w:pPr>
    <w:rPr>
      <w:rFonts w:ascii="Franklin Gothic Heavy" w:eastAsia="Franklin Gothic Heavy" w:hAnsi="Franklin Gothic Heavy" w:cs="Franklin Gothic Heavy"/>
      <w:color w:val="auto"/>
      <w:kern w:val="0"/>
      <w:sz w:val="8"/>
      <w:szCs w:val="8"/>
      <w:lang w:eastAsia="ru-RU"/>
    </w:rPr>
  </w:style>
  <w:style w:type="character" w:customStyle="1" w:styleId="220">
    <w:name w:val="Основной текст (22)_"/>
    <w:basedOn w:val="a0"/>
    <w:link w:val="221"/>
    <w:rsid w:val="00B63228"/>
    <w:rPr>
      <w:rFonts w:ascii="Segoe UI" w:eastAsia="Segoe UI" w:hAnsi="Segoe UI" w:cs="Segoe UI"/>
      <w:sz w:val="8"/>
      <w:szCs w:val="8"/>
      <w:shd w:val="clear" w:color="auto" w:fill="FFFFFF"/>
    </w:rPr>
  </w:style>
  <w:style w:type="paragraph" w:customStyle="1" w:styleId="221">
    <w:name w:val="Основной текст (22)"/>
    <w:basedOn w:val="a"/>
    <w:link w:val="220"/>
    <w:rsid w:val="00B63228"/>
    <w:pPr>
      <w:widowControl w:val="0"/>
      <w:shd w:val="clear" w:color="auto" w:fill="FFFFFF"/>
      <w:suppressAutoHyphens w:val="0"/>
      <w:spacing w:after="0" w:line="0" w:lineRule="atLeast"/>
    </w:pPr>
    <w:rPr>
      <w:rFonts w:ascii="Segoe UI" w:eastAsia="Segoe UI" w:hAnsi="Segoe UI" w:cs="Segoe UI"/>
      <w:color w:val="auto"/>
      <w:kern w:val="0"/>
      <w:sz w:val="8"/>
      <w:szCs w:val="8"/>
      <w:lang w:eastAsia="ru-RU"/>
    </w:rPr>
  </w:style>
  <w:style w:type="character" w:customStyle="1" w:styleId="230">
    <w:name w:val="Основной текст (23)_"/>
    <w:basedOn w:val="a0"/>
    <w:link w:val="231"/>
    <w:rsid w:val="00B63228"/>
    <w:rPr>
      <w:rFonts w:ascii="Segoe UI" w:eastAsia="Segoe UI" w:hAnsi="Segoe UI" w:cs="Segoe UI"/>
      <w:sz w:val="10"/>
      <w:szCs w:val="10"/>
      <w:shd w:val="clear" w:color="auto" w:fill="FFFFFF"/>
    </w:rPr>
  </w:style>
  <w:style w:type="paragraph" w:customStyle="1" w:styleId="231">
    <w:name w:val="Основной текст (23)"/>
    <w:basedOn w:val="a"/>
    <w:link w:val="230"/>
    <w:rsid w:val="00B63228"/>
    <w:pPr>
      <w:widowControl w:val="0"/>
      <w:shd w:val="clear" w:color="auto" w:fill="FFFFFF"/>
      <w:suppressAutoHyphens w:val="0"/>
      <w:spacing w:after="0" w:line="0" w:lineRule="atLeast"/>
    </w:pPr>
    <w:rPr>
      <w:rFonts w:ascii="Segoe UI" w:eastAsia="Segoe UI" w:hAnsi="Segoe UI" w:cs="Segoe UI"/>
      <w:color w:val="auto"/>
      <w:kern w:val="0"/>
      <w:sz w:val="10"/>
      <w:szCs w:val="10"/>
      <w:lang w:eastAsia="ru-RU"/>
    </w:rPr>
  </w:style>
  <w:style w:type="character" w:customStyle="1" w:styleId="240">
    <w:name w:val="Основной текст (24)_"/>
    <w:basedOn w:val="a0"/>
    <w:link w:val="241"/>
    <w:rsid w:val="00B63228"/>
    <w:rPr>
      <w:sz w:val="8"/>
      <w:szCs w:val="8"/>
      <w:shd w:val="clear" w:color="auto" w:fill="FFFFFF"/>
    </w:rPr>
  </w:style>
  <w:style w:type="paragraph" w:customStyle="1" w:styleId="241">
    <w:name w:val="Основной текст (24)"/>
    <w:basedOn w:val="a"/>
    <w:link w:val="240"/>
    <w:rsid w:val="00B63228"/>
    <w:pPr>
      <w:widowControl w:val="0"/>
      <w:shd w:val="clear" w:color="auto" w:fill="FFFFFF"/>
      <w:suppressAutoHyphens w:val="0"/>
      <w:spacing w:after="0" w:line="0" w:lineRule="atLeast"/>
    </w:pPr>
    <w:rPr>
      <w:rFonts w:ascii="Times New Roman" w:eastAsia="Times New Roman" w:hAnsi="Times New Roman" w:cs="Times New Roman"/>
      <w:color w:val="auto"/>
      <w:kern w:val="0"/>
      <w:sz w:val="8"/>
      <w:szCs w:val="8"/>
      <w:lang w:eastAsia="ru-RU"/>
    </w:rPr>
  </w:style>
  <w:style w:type="character" w:customStyle="1" w:styleId="250">
    <w:name w:val="Основной текст (25)_"/>
    <w:basedOn w:val="a0"/>
    <w:link w:val="251"/>
    <w:rsid w:val="00B63228"/>
    <w:rPr>
      <w:sz w:val="10"/>
      <w:szCs w:val="10"/>
      <w:shd w:val="clear" w:color="auto" w:fill="FFFFFF"/>
    </w:rPr>
  </w:style>
  <w:style w:type="paragraph" w:customStyle="1" w:styleId="251">
    <w:name w:val="Основной текст (25)"/>
    <w:basedOn w:val="a"/>
    <w:link w:val="250"/>
    <w:rsid w:val="00B63228"/>
    <w:pPr>
      <w:widowControl w:val="0"/>
      <w:shd w:val="clear" w:color="auto" w:fill="FFFFFF"/>
      <w:suppressAutoHyphens w:val="0"/>
      <w:spacing w:after="0" w:line="0" w:lineRule="atLeast"/>
    </w:pPr>
    <w:rPr>
      <w:rFonts w:ascii="Times New Roman" w:eastAsia="Times New Roman" w:hAnsi="Times New Roman" w:cs="Times New Roman"/>
      <w:color w:val="auto"/>
      <w:kern w:val="0"/>
      <w:sz w:val="10"/>
      <w:szCs w:val="10"/>
      <w:lang w:eastAsia="ru-RU"/>
    </w:rPr>
  </w:style>
  <w:style w:type="character" w:customStyle="1" w:styleId="260">
    <w:name w:val="Основной текст (26)_"/>
    <w:basedOn w:val="a0"/>
    <w:link w:val="261"/>
    <w:rsid w:val="00B63228"/>
    <w:rPr>
      <w:rFonts w:ascii="Segoe UI" w:eastAsia="Segoe UI" w:hAnsi="Segoe UI" w:cs="Segoe UI"/>
      <w:sz w:val="10"/>
      <w:szCs w:val="10"/>
      <w:shd w:val="clear" w:color="auto" w:fill="FFFFFF"/>
    </w:rPr>
  </w:style>
  <w:style w:type="paragraph" w:customStyle="1" w:styleId="261">
    <w:name w:val="Основной текст (26)"/>
    <w:basedOn w:val="a"/>
    <w:link w:val="260"/>
    <w:rsid w:val="00B63228"/>
    <w:pPr>
      <w:widowControl w:val="0"/>
      <w:shd w:val="clear" w:color="auto" w:fill="FFFFFF"/>
      <w:suppressAutoHyphens w:val="0"/>
      <w:spacing w:after="0" w:line="0" w:lineRule="atLeast"/>
    </w:pPr>
    <w:rPr>
      <w:rFonts w:ascii="Segoe UI" w:eastAsia="Segoe UI" w:hAnsi="Segoe UI" w:cs="Segoe UI"/>
      <w:color w:val="auto"/>
      <w:kern w:val="0"/>
      <w:sz w:val="10"/>
      <w:szCs w:val="10"/>
      <w:lang w:eastAsia="ru-RU"/>
    </w:rPr>
  </w:style>
  <w:style w:type="character" w:customStyle="1" w:styleId="270">
    <w:name w:val="Основной текст (27)_"/>
    <w:basedOn w:val="a0"/>
    <w:link w:val="271"/>
    <w:rsid w:val="00B63228"/>
    <w:rPr>
      <w:spacing w:val="-10"/>
      <w:sz w:val="9"/>
      <w:szCs w:val="9"/>
      <w:shd w:val="clear" w:color="auto" w:fill="FFFFFF"/>
      <w:lang w:val="en-US" w:bidi="en-US"/>
    </w:rPr>
  </w:style>
  <w:style w:type="paragraph" w:customStyle="1" w:styleId="271">
    <w:name w:val="Основной текст (27)"/>
    <w:basedOn w:val="a"/>
    <w:link w:val="270"/>
    <w:rsid w:val="00B63228"/>
    <w:pPr>
      <w:widowControl w:val="0"/>
      <w:shd w:val="clear" w:color="auto" w:fill="FFFFFF"/>
      <w:suppressAutoHyphens w:val="0"/>
      <w:spacing w:after="0" w:line="0" w:lineRule="atLeast"/>
    </w:pPr>
    <w:rPr>
      <w:rFonts w:ascii="Times New Roman" w:eastAsia="Times New Roman" w:hAnsi="Times New Roman" w:cs="Times New Roman"/>
      <w:color w:val="auto"/>
      <w:spacing w:val="-10"/>
      <w:kern w:val="0"/>
      <w:sz w:val="9"/>
      <w:szCs w:val="9"/>
      <w:lang w:val="en-US" w:eastAsia="ru-RU" w:bidi="en-US"/>
    </w:rPr>
  </w:style>
  <w:style w:type="character" w:customStyle="1" w:styleId="280">
    <w:name w:val="Основной текст (28)_"/>
    <w:basedOn w:val="a0"/>
    <w:link w:val="281"/>
    <w:rsid w:val="00B63228"/>
    <w:rPr>
      <w:sz w:val="8"/>
      <w:szCs w:val="8"/>
      <w:shd w:val="clear" w:color="auto" w:fill="FFFFFF"/>
    </w:rPr>
  </w:style>
  <w:style w:type="paragraph" w:customStyle="1" w:styleId="281">
    <w:name w:val="Основной текст (28)"/>
    <w:basedOn w:val="a"/>
    <w:link w:val="280"/>
    <w:rsid w:val="00B63228"/>
    <w:pPr>
      <w:widowControl w:val="0"/>
      <w:shd w:val="clear" w:color="auto" w:fill="FFFFFF"/>
      <w:suppressAutoHyphens w:val="0"/>
      <w:spacing w:after="0" w:line="0" w:lineRule="atLeast"/>
    </w:pPr>
    <w:rPr>
      <w:rFonts w:ascii="Times New Roman" w:eastAsia="Times New Roman" w:hAnsi="Times New Roman" w:cs="Times New Roman"/>
      <w:color w:val="auto"/>
      <w:kern w:val="0"/>
      <w:sz w:val="8"/>
      <w:szCs w:val="8"/>
      <w:lang w:eastAsia="ru-RU"/>
    </w:rPr>
  </w:style>
  <w:style w:type="character" w:customStyle="1" w:styleId="290">
    <w:name w:val="Основной текст (29)_"/>
    <w:basedOn w:val="a0"/>
    <w:link w:val="291"/>
    <w:rsid w:val="00B63228"/>
    <w:rPr>
      <w:rFonts w:ascii="Franklin Gothic Medium Cond" w:eastAsia="Franklin Gothic Medium Cond" w:hAnsi="Franklin Gothic Medium Cond" w:cs="Franklin Gothic Medium Cond"/>
      <w:spacing w:val="-10"/>
      <w:sz w:val="36"/>
      <w:szCs w:val="36"/>
      <w:shd w:val="clear" w:color="auto" w:fill="FFFFFF"/>
    </w:rPr>
  </w:style>
  <w:style w:type="paragraph" w:customStyle="1" w:styleId="291">
    <w:name w:val="Основной текст (29)"/>
    <w:basedOn w:val="a"/>
    <w:link w:val="290"/>
    <w:rsid w:val="00B63228"/>
    <w:pPr>
      <w:widowControl w:val="0"/>
      <w:shd w:val="clear" w:color="auto" w:fill="FFFFFF"/>
      <w:suppressAutoHyphens w:val="0"/>
      <w:spacing w:after="240" w:line="0" w:lineRule="atLeast"/>
      <w:jc w:val="both"/>
    </w:pPr>
    <w:rPr>
      <w:rFonts w:ascii="Franklin Gothic Medium Cond" w:eastAsia="Franklin Gothic Medium Cond" w:hAnsi="Franklin Gothic Medium Cond" w:cs="Franklin Gothic Medium Cond"/>
      <w:color w:val="auto"/>
      <w:spacing w:val="-10"/>
      <w:kern w:val="0"/>
      <w:sz w:val="36"/>
      <w:szCs w:val="36"/>
      <w:lang w:eastAsia="ru-RU"/>
    </w:rPr>
  </w:style>
  <w:style w:type="character" w:customStyle="1" w:styleId="29TimesNewRoman16pt0pt">
    <w:name w:val="Основной текст (29) + Times New Roman;16 pt;Полужирный;Курсив;Интервал 0 pt"/>
    <w:basedOn w:val="290"/>
    <w:rsid w:val="00B63228"/>
    <w:rPr>
      <w:rFonts w:ascii="Times New Roman" w:eastAsia="Times New Roman" w:hAnsi="Times New Roman" w:cs="Times New Roman"/>
      <w:b/>
      <w:bCs/>
      <w:i/>
      <w:iCs/>
      <w:color w:val="000000"/>
      <w:spacing w:val="0"/>
      <w:w w:val="100"/>
      <w:position w:val="0"/>
      <w:sz w:val="32"/>
      <w:szCs w:val="32"/>
      <w:shd w:val="clear" w:color="auto" w:fill="FFFFFF"/>
      <w:lang w:val="ru-RU" w:eastAsia="ru-RU" w:bidi="ru-RU"/>
    </w:rPr>
  </w:style>
  <w:style w:type="character" w:customStyle="1" w:styleId="292">
    <w:name w:val="Основной текст (29) + Малые прописные"/>
    <w:basedOn w:val="290"/>
    <w:rsid w:val="00B63228"/>
    <w:rPr>
      <w:rFonts w:ascii="Franklin Gothic Medium Cond" w:eastAsia="Franklin Gothic Medium Cond" w:hAnsi="Franklin Gothic Medium Cond" w:cs="Franklin Gothic Medium Cond"/>
      <w:smallCaps/>
      <w:color w:val="000000"/>
      <w:spacing w:val="-10"/>
      <w:w w:val="100"/>
      <w:position w:val="0"/>
      <w:sz w:val="36"/>
      <w:szCs w:val="36"/>
      <w:shd w:val="clear" w:color="auto" w:fill="FFFFFF"/>
      <w:lang w:val="ru-RU" w:eastAsia="ru-RU" w:bidi="ru-RU"/>
    </w:rPr>
  </w:style>
  <w:style w:type="character" w:customStyle="1" w:styleId="300">
    <w:name w:val="Основной текст (30)_"/>
    <w:basedOn w:val="a0"/>
    <w:link w:val="301"/>
    <w:rsid w:val="00B63228"/>
    <w:rPr>
      <w:b/>
      <w:bCs/>
      <w:sz w:val="26"/>
      <w:szCs w:val="26"/>
      <w:shd w:val="clear" w:color="auto" w:fill="FFFFFF"/>
    </w:rPr>
  </w:style>
  <w:style w:type="paragraph" w:customStyle="1" w:styleId="301">
    <w:name w:val="Основной текст (30)"/>
    <w:basedOn w:val="a"/>
    <w:link w:val="300"/>
    <w:rsid w:val="00B63228"/>
    <w:pPr>
      <w:widowControl w:val="0"/>
      <w:shd w:val="clear" w:color="auto" w:fill="FFFFFF"/>
      <w:suppressAutoHyphens w:val="0"/>
      <w:spacing w:after="0" w:line="533" w:lineRule="exact"/>
      <w:jc w:val="both"/>
    </w:pPr>
    <w:rPr>
      <w:rFonts w:ascii="Times New Roman" w:eastAsia="Times New Roman" w:hAnsi="Times New Roman" w:cs="Times New Roman"/>
      <w:b/>
      <w:bCs/>
      <w:color w:val="auto"/>
      <w:kern w:val="0"/>
      <w:sz w:val="26"/>
      <w:szCs w:val="26"/>
      <w:lang w:eastAsia="ru-RU"/>
    </w:rPr>
  </w:style>
  <w:style w:type="character" w:customStyle="1" w:styleId="30FranklinGothicMediumCond18pt">
    <w:name w:val="Основной текст (30) + Franklin Gothic Medium Cond;18 pt;Не полужирный;Курсив"/>
    <w:basedOn w:val="300"/>
    <w:rsid w:val="00B63228"/>
    <w:rPr>
      <w:rFonts w:ascii="Franklin Gothic Medium Cond" w:eastAsia="Franklin Gothic Medium Cond" w:hAnsi="Franklin Gothic Medium Cond" w:cs="Franklin Gothic Medium Cond"/>
      <w:b/>
      <w:bCs/>
      <w:i/>
      <w:iCs/>
      <w:color w:val="000000"/>
      <w:spacing w:val="0"/>
      <w:w w:val="100"/>
      <w:position w:val="0"/>
      <w:sz w:val="36"/>
      <w:szCs w:val="36"/>
      <w:shd w:val="clear" w:color="auto" w:fill="FFFFFF"/>
      <w:lang w:val="ru-RU" w:eastAsia="ru-RU" w:bidi="ru-RU"/>
    </w:rPr>
  </w:style>
  <w:style w:type="character" w:customStyle="1" w:styleId="29TimesNewRoman16pt0pt0">
    <w:name w:val="Основной текст (29) + Times New Roman;16 pt;Полужирный;Курсив;Малые прописные;Интервал 0 pt"/>
    <w:basedOn w:val="290"/>
    <w:rsid w:val="00B63228"/>
    <w:rPr>
      <w:rFonts w:ascii="Times New Roman" w:eastAsia="Times New Roman" w:hAnsi="Times New Roman" w:cs="Times New Roman"/>
      <w:b/>
      <w:bCs/>
      <w:i/>
      <w:iCs/>
      <w:smallCaps/>
      <w:color w:val="000000"/>
      <w:spacing w:val="0"/>
      <w:w w:val="100"/>
      <w:position w:val="0"/>
      <w:sz w:val="32"/>
      <w:szCs w:val="32"/>
      <w:shd w:val="clear" w:color="auto" w:fill="FFFFFF"/>
      <w:lang w:val="en-US" w:eastAsia="en-US" w:bidi="en-US"/>
    </w:rPr>
  </w:style>
  <w:style w:type="character" w:customStyle="1" w:styleId="2f1">
    <w:name w:val="Оглавление (2)_"/>
    <w:basedOn w:val="a0"/>
    <w:link w:val="2f2"/>
    <w:rsid w:val="00B63228"/>
    <w:rPr>
      <w:sz w:val="28"/>
      <w:szCs w:val="28"/>
      <w:shd w:val="clear" w:color="auto" w:fill="FFFFFF"/>
    </w:rPr>
  </w:style>
  <w:style w:type="paragraph" w:customStyle="1" w:styleId="2f2">
    <w:name w:val="Оглавление (2)"/>
    <w:basedOn w:val="a"/>
    <w:link w:val="2f1"/>
    <w:rsid w:val="00B63228"/>
    <w:pPr>
      <w:widowControl w:val="0"/>
      <w:shd w:val="clear" w:color="auto" w:fill="FFFFFF"/>
      <w:suppressAutoHyphens w:val="0"/>
      <w:spacing w:after="240" w:line="0" w:lineRule="atLeast"/>
      <w:jc w:val="both"/>
    </w:pPr>
    <w:rPr>
      <w:rFonts w:ascii="Times New Roman" w:eastAsia="Times New Roman" w:hAnsi="Times New Roman" w:cs="Times New Roman"/>
      <w:color w:val="auto"/>
      <w:kern w:val="0"/>
      <w:sz w:val="28"/>
      <w:szCs w:val="28"/>
      <w:lang w:eastAsia="ru-RU"/>
    </w:rPr>
  </w:style>
  <w:style w:type="character" w:customStyle="1" w:styleId="21pt">
    <w:name w:val="Оглавление (2) + Курсив;Интервал 1 pt"/>
    <w:basedOn w:val="2f1"/>
    <w:rsid w:val="00B63228"/>
    <w:rPr>
      <w:i/>
      <w:iCs/>
      <w:color w:val="000000"/>
      <w:spacing w:val="20"/>
      <w:w w:val="100"/>
      <w:position w:val="0"/>
      <w:sz w:val="28"/>
      <w:szCs w:val="28"/>
      <w:shd w:val="clear" w:color="auto" w:fill="FFFFFF"/>
      <w:lang w:val="ru-RU" w:eastAsia="ru-RU" w:bidi="ru-RU"/>
    </w:rPr>
  </w:style>
  <w:style w:type="character" w:customStyle="1" w:styleId="2f3">
    <w:name w:val="Оглавление (2) + Малые прописные"/>
    <w:basedOn w:val="2f1"/>
    <w:rsid w:val="00B63228"/>
    <w:rPr>
      <w:smallCaps/>
      <w:color w:val="000000"/>
      <w:spacing w:val="0"/>
      <w:w w:val="100"/>
      <w:position w:val="0"/>
      <w:sz w:val="28"/>
      <w:szCs w:val="28"/>
      <w:shd w:val="clear" w:color="auto" w:fill="FFFFFF"/>
      <w:lang w:val="ru-RU" w:eastAsia="ru-RU" w:bidi="ru-RU"/>
    </w:rPr>
  </w:style>
  <w:style w:type="character" w:customStyle="1" w:styleId="affff9">
    <w:name w:val="Оглавление_"/>
    <w:basedOn w:val="a0"/>
    <w:link w:val="affffa"/>
    <w:rsid w:val="00B63228"/>
    <w:rPr>
      <w:rFonts w:ascii="Franklin Gothic Medium Cond" w:eastAsia="Franklin Gothic Medium Cond" w:hAnsi="Franklin Gothic Medium Cond" w:cs="Franklin Gothic Medium Cond"/>
      <w:spacing w:val="-10"/>
      <w:sz w:val="36"/>
      <w:szCs w:val="36"/>
      <w:shd w:val="clear" w:color="auto" w:fill="FFFFFF"/>
    </w:rPr>
  </w:style>
  <w:style w:type="paragraph" w:customStyle="1" w:styleId="affffa">
    <w:name w:val="Оглавление"/>
    <w:basedOn w:val="a"/>
    <w:link w:val="affff9"/>
    <w:rsid w:val="00B63228"/>
    <w:pPr>
      <w:widowControl w:val="0"/>
      <w:shd w:val="clear" w:color="auto" w:fill="FFFFFF"/>
      <w:suppressAutoHyphens w:val="0"/>
      <w:spacing w:after="0" w:line="538" w:lineRule="exact"/>
    </w:pPr>
    <w:rPr>
      <w:rFonts w:ascii="Franklin Gothic Medium Cond" w:eastAsia="Franklin Gothic Medium Cond" w:hAnsi="Franklin Gothic Medium Cond" w:cs="Franklin Gothic Medium Cond"/>
      <w:color w:val="auto"/>
      <w:spacing w:val="-10"/>
      <w:kern w:val="0"/>
      <w:sz w:val="36"/>
      <w:szCs w:val="36"/>
      <w:lang w:eastAsia="ru-RU"/>
    </w:rPr>
  </w:style>
  <w:style w:type="character" w:customStyle="1" w:styleId="TimesNewRoman16pt0pt">
    <w:name w:val="Оглавление + Times New Roman;16 pt;Полужирный;Курсив;Интервал 0 pt"/>
    <w:basedOn w:val="affff9"/>
    <w:rsid w:val="00B63228"/>
    <w:rPr>
      <w:rFonts w:ascii="Times New Roman" w:eastAsia="Times New Roman" w:hAnsi="Times New Roman" w:cs="Times New Roman"/>
      <w:b/>
      <w:bCs/>
      <w:i/>
      <w:iCs/>
      <w:color w:val="000000"/>
      <w:spacing w:val="0"/>
      <w:w w:val="100"/>
      <w:position w:val="0"/>
      <w:sz w:val="32"/>
      <w:szCs w:val="32"/>
      <w:shd w:val="clear" w:color="auto" w:fill="FFFFFF"/>
      <w:lang w:val="ru-RU" w:eastAsia="ru-RU" w:bidi="ru-RU"/>
    </w:rPr>
  </w:style>
  <w:style w:type="character" w:customStyle="1" w:styleId="29TimesNewRoman105pt0pt">
    <w:name w:val="Основной текст (29) + Times New Roman;10;5 pt;Полужирный;Малые прописные;Интервал 0 pt"/>
    <w:basedOn w:val="290"/>
    <w:rsid w:val="00B63228"/>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f4">
    <w:name w:val="Заголовок №1_"/>
    <w:basedOn w:val="a0"/>
    <w:link w:val="1f5"/>
    <w:rsid w:val="00B63228"/>
    <w:rPr>
      <w:rFonts w:ascii="Verdana" w:eastAsia="Verdana" w:hAnsi="Verdana" w:cs="Verdana"/>
      <w:sz w:val="30"/>
      <w:szCs w:val="30"/>
      <w:shd w:val="clear" w:color="auto" w:fill="FFFFFF"/>
      <w:lang w:val="en-US" w:bidi="en-US"/>
    </w:rPr>
  </w:style>
  <w:style w:type="paragraph" w:customStyle="1" w:styleId="1f5">
    <w:name w:val="Заголовок №1"/>
    <w:basedOn w:val="a"/>
    <w:link w:val="1f4"/>
    <w:rsid w:val="00B63228"/>
    <w:pPr>
      <w:widowControl w:val="0"/>
      <w:shd w:val="clear" w:color="auto" w:fill="FFFFFF"/>
      <w:suppressAutoHyphens w:val="0"/>
      <w:spacing w:after="240" w:line="0" w:lineRule="atLeast"/>
      <w:jc w:val="both"/>
      <w:outlineLvl w:val="0"/>
    </w:pPr>
    <w:rPr>
      <w:rFonts w:ascii="Verdana" w:eastAsia="Verdana" w:hAnsi="Verdana" w:cs="Verdana"/>
      <w:color w:val="auto"/>
      <w:kern w:val="0"/>
      <w:sz w:val="30"/>
      <w:szCs w:val="30"/>
      <w:lang w:val="en-US" w:eastAsia="ru-RU" w:bidi="en-US"/>
    </w:rPr>
  </w:style>
  <w:style w:type="character" w:customStyle="1" w:styleId="302">
    <w:name w:val="Основной текст (30) + Малые прописные"/>
    <w:basedOn w:val="300"/>
    <w:rsid w:val="00B63228"/>
    <w:rPr>
      <w:b/>
      <w:bCs/>
      <w:smallCaps/>
      <w:color w:val="000000"/>
      <w:spacing w:val="0"/>
      <w:w w:val="100"/>
      <w:position w:val="0"/>
      <w:sz w:val="26"/>
      <w:szCs w:val="26"/>
      <w:shd w:val="clear" w:color="auto" w:fill="FFFFFF"/>
      <w:lang w:val="ru-RU" w:eastAsia="ru-RU" w:bidi="ru-RU"/>
    </w:rPr>
  </w:style>
  <w:style w:type="character" w:customStyle="1" w:styleId="302pt">
    <w:name w:val="Основной текст (30) + Интервал 2 pt"/>
    <w:basedOn w:val="300"/>
    <w:rsid w:val="00B63228"/>
    <w:rPr>
      <w:b/>
      <w:bCs/>
      <w:color w:val="000000"/>
      <w:spacing w:val="50"/>
      <w:w w:val="100"/>
      <w:position w:val="0"/>
      <w:sz w:val="26"/>
      <w:szCs w:val="26"/>
      <w:shd w:val="clear" w:color="auto" w:fill="FFFFFF"/>
      <w:lang w:val="ru-RU" w:eastAsia="ru-RU" w:bidi="ru-RU"/>
    </w:rPr>
  </w:style>
  <w:style w:type="character" w:customStyle="1" w:styleId="321">
    <w:name w:val="Основной текст (32)_"/>
    <w:basedOn w:val="a0"/>
    <w:link w:val="322"/>
    <w:rsid w:val="00B63228"/>
    <w:rPr>
      <w:spacing w:val="-20"/>
      <w:sz w:val="34"/>
      <w:szCs w:val="34"/>
      <w:shd w:val="clear" w:color="auto" w:fill="FFFFFF"/>
    </w:rPr>
  </w:style>
  <w:style w:type="paragraph" w:customStyle="1" w:styleId="322">
    <w:name w:val="Основной текст (32)"/>
    <w:basedOn w:val="a"/>
    <w:link w:val="321"/>
    <w:rsid w:val="00B63228"/>
    <w:pPr>
      <w:widowControl w:val="0"/>
      <w:shd w:val="clear" w:color="auto" w:fill="FFFFFF"/>
      <w:suppressAutoHyphens w:val="0"/>
      <w:spacing w:after="300" w:line="0" w:lineRule="atLeast"/>
      <w:jc w:val="both"/>
    </w:pPr>
    <w:rPr>
      <w:rFonts w:ascii="Times New Roman" w:eastAsia="Times New Roman" w:hAnsi="Times New Roman" w:cs="Times New Roman"/>
      <w:color w:val="auto"/>
      <w:spacing w:val="-20"/>
      <w:kern w:val="0"/>
      <w:sz w:val="34"/>
      <w:szCs w:val="34"/>
      <w:lang w:eastAsia="ru-RU"/>
    </w:rPr>
  </w:style>
  <w:style w:type="character" w:customStyle="1" w:styleId="32Consolas18pt-3pt">
    <w:name w:val="Основной текст (32) + Consolas;18 pt;Курсив;Интервал -3 pt"/>
    <w:basedOn w:val="321"/>
    <w:rsid w:val="00B63228"/>
    <w:rPr>
      <w:rFonts w:ascii="Consolas" w:eastAsia="Consolas" w:hAnsi="Consolas" w:cs="Consolas"/>
      <w:i/>
      <w:iCs/>
      <w:color w:val="000000"/>
      <w:spacing w:val="-70"/>
      <w:w w:val="100"/>
      <w:position w:val="0"/>
      <w:sz w:val="36"/>
      <w:szCs w:val="36"/>
      <w:shd w:val="clear" w:color="auto" w:fill="FFFFFF"/>
      <w:lang w:val="ru-RU" w:eastAsia="ru-RU" w:bidi="ru-RU"/>
    </w:rPr>
  </w:style>
  <w:style w:type="character" w:customStyle="1" w:styleId="331">
    <w:name w:val="Основной текст (33)_"/>
    <w:basedOn w:val="a0"/>
    <w:link w:val="332"/>
    <w:rsid w:val="00B63228"/>
    <w:rPr>
      <w:rFonts w:ascii="Garamond" w:eastAsia="Garamond" w:hAnsi="Garamond" w:cs="Garamond"/>
      <w:b/>
      <w:bCs/>
      <w:spacing w:val="20"/>
      <w:sz w:val="28"/>
      <w:szCs w:val="28"/>
      <w:shd w:val="clear" w:color="auto" w:fill="FFFFFF"/>
    </w:rPr>
  </w:style>
  <w:style w:type="paragraph" w:customStyle="1" w:styleId="332">
    <w:name w:val="Основной текст (33)"/>
    <w:basedOn w:val="a"/>
    <w:link w:val="331"/>
    <w:rsid w:val="00B63228"/>
    <w:pPr>
      <w:widowControl w:val="0"/>
      <w:shd w:val="clear" w:color="auto" w:fill="FFFFFF"/>
      <w:suppressAutoHyphens w:val="0"/>
      <w:spacing w:before="300" w:after="300" w:line="0" w:lineRule="atLeast"/>
      <w:jc w:val="both"/>
    </w:pPr>
    <w:rPr>
      <w:rFonts w:ascii="Garamond" w:eastAsia="Garamond" w:hAnsi="Garamond" w:cs="Garamond"/>
      <w:b/>
      <w:bCs/>
      <w:color w:val="auto"/>
      <w:spacing w:val="20"/>
      <w:kern w:val="0"/>
      <w:sz w:val="28"/>
      <w:szCs w:val="28"/>
      <w:lang w:eastAsia="ru-RU"/>
    </w:rPr>
  </w:style>
  <w:style w:type="character" w:customStyle="1" w:styleId="3a">
    <w:name w:val="Оглавление (3)_"/>
    <w:basedOn w:val="a0"/>
    <w:link w:val="3b"/>
    <w:rsid w:val="00B63228"/>
    <w:rPr>
      <w:b/>
      <w:bCs/>
      <w:sz w:val="26"/>
      <w:szCs w:val="26"/>
      <w:shd w:val="clear" w:color="auto" w:fill="FFFFFF"/>
    </w:rPr>
  </w:style>
  <w:style w:type="paragraph" w:customStyle="1" w:styleId="3b">
    <w:name w:val="Оглавление (3)"/>
    <w:basedOn w:val="a"/>
    <w:link w:val="3a"/>
    <w:rsid w:val="00B63228"/>
    <w:pPr>
      <w:widowControl w:val="0"/>
      <w:shd w:val="clear" w:color="auto" w:fill="FFFFFF"/>
      <w:suppressAutoHyphens w:val="0"/>
      <w:spacing w:before="300" w:after="0" w:line="538" w:lineRule="exact"/>
      <w:jc w:val="both"/>
    </w:pPr>
    <w:rPr>
      <w:rFonts w:ascii="Times New Roman" w:eastAsia="Times New Roman" w:hAnsi="Times New Roman" w:cs="Times New Roman"/>
      <w:b/>
      <w:bCs/>
      <w:color w:val="auto"/>
      <w:kern w:val="0"/>
      <w:sz w:val="26"/>
      <w:szCs w:val="26"/>
      <w:lang w:eastAsia="ru-RU"/>
    </w:rPr>
  </w:style>
  <w:style w:type="character" w:customStyle="1" w:styleId="3FranklinGothicMediumCond18pt">
    <w:name w:val="Оглавление (3) + Franklin Gothic Medium Cond;18 pt;Не полужирный;Курсив"/>
    <w:basedOn w:val="3a"/>
    <w:rsid w:val="00B63228"/>
    <w:rPr>
      <w:rFonts w:ascii="Franklin Gothic Medium Cond" w:eastAsia="Franklin Gothic Medium Cond" w:hAnsi="Franklin Gothic Medium Cond" w:cs="Franklin Gothic Medium Cond"/>
      <w:b/>
      <w:bCs/>
      <w:i/>
      <w:iCs/>
      <w:color w:val="000000"/>
      <w:spacing w:val="0"/>
      <w:w w:val="100"/>
      <w:position w:val="0"/>
      <w:sz w:val="36"/>
      <w:szCs w:val="36"/>
      <w:shd w:val="clear" w:color="auto" w:fill="FFFFFF"/>
      <w:lang w:val="en-US" w:eastAsia="en-US" w:bidi="en-US"/>
    </w:rPr>
  </w:style>
  <w:style w:type="character" w:customStyle="1" w:styleId="31TimesNewRoman13pt">
    <w:name w:val="Основной текст (31) + Times New Roman;13 pt;Полужирный;Не курсив"/>
    <w:basedOn w:val="312"/>
    <w:rsid w:val="00B63228"/>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9TimesNewRoman16pt2pt">
    <w:name w:val="Основной текст (29) + Times New Roman;16 pt;Полужирный;Курсив;Интервал 2 pt"/>
    <w:basedOn w:val="290"/>
    <w:rsid w:val="00B63228"/>
    <w:rPr>
      <w:rFonts w:ascii="Times New Roman" w:eastAsia="Times New Roman" w:hAnsi="Times New Roman" w:cs="Times New Roman"/>
      <w:b/>
      <w:bCs/>
      <w:i/>
      <w:iCs/>
      <w:color w:val="000000"/>
      <w:spacing w:val="50"/>
      <w:w w:val="100"/>
      <w:position w:val="0"/>
      <w:sz w:val="32"/>
      <w:szCs w:val="32"/>
      <w:shd w:val="clear" w:color="auto" w:fill="FFFFFF"/>
      <w:lang w:val="ru-RU" w:eastAsia="ru-RU" w:bidi="ru-RU"/>
    </w:rPr>
  </w:style>
  <w:style w:type="character" w:customStyle="1" w:styleId="29TimesNewRoman16pt1pt">
    <w:name w:val="Основной текст (29) + Times New Roman;16 pt;Полужирный;Курсив;Интервал 1 pt"/>
    <w:basedOn w:val="290"/>
    <w:rsid w:val="00B63228"/>
    <w:rPr>
      <w:rFonts w:ascii="Times New Roman" w:eastAsia="Times New Roman" w:hAnsi="Times New Roman" w:cs="Times New Roman"/>
      <w:b/>
      <w:bCs/>
      <w:i/>
      <w:iCs/>
      <w:color w:val="000000"/>
      <w:spacing w:val="30"/>
      <w:w w:val="100"/>
      <w:position w:val="0"/>
      <w:sz w:val="32"/>
      <w:szCs w:val="32"/>
      <w:shd w:val="clear" w:color="auto" w:fill="FFFFFF"/>
      <w:lang w:val="ru-RU" w:eastAsia="ru-RU" w:bidi="ru-RU"/>
    </w:rPr>
  </w:style>
  <w:style w:type="character" w:customStyle="1" w:styleId="340">
    <w:name w:val="Основной текст (34)_"/>
    <w:basedOn w:val="a0"/>
    <w:link w:val="341"/>
    <w:rsid w:val="00B63228"/>
    <w:rPr>
      <w:sz w:val="28"/>
      <w:szCs w:val="28"/>
      <w:shd w:val="clear" w:color="auto" w:fill="FFFFFF"/>
    </w:rPr>
  </w:style>
  <w:style w:type="paragraph" w:customStyle="1" w:styleId="341">
    <w:name w:val="Основной текст (34)"/>
    <w:basedOn w:val="a"/>
    <w:link w:val="340"/>
    <w:rsid w:val="00B63228"/>
    <w:pPr>
      <w:widowControl w:val="0"/>
      <w:shd w:val="clear" w:color="auto" w:fill="FFFFFF"/>
      <w:suppressAutoHyphens w:val="0"/>
      <w:spacing w:after="0" w:line="547" w:lineRule="exact"/>
      <w:jc w:val="both"/>
    </w:pPr>
    <w:rPr>
      <w:rFonts w:ascii="Times New Roman" w:eastAsia="Times New Roman" w:hAnsi="Times New Roman" w:cs="Times New Roman"/>
      <w:color w:val="auto"/>
      <w:kern w:val="0"/>
      <w:sz w:val="28"/>
      <w:szCs w:val="28"/>
      <w:lang w:eastAsia="ru-RU"/>
    </w:rPr>
  </w:style>
  <w:style w:type="character" w:customStyle="1" w:styleId="3413pt1pt">
    <w:name w:val="Основной текст (34) + 13 pt;Полужирный;Интервал 1 pt"/>
    <w:basedOn w:val="340"/>
    <w:rsid w:val="00B63228"/>
    <w:rPr>
      <w:b/>
      <w:bCs/>
      <w:color w:val="000000"/>
      <w:spacing w:val="20"/>
      <w:w w:val="100"/>
      <w:position w:val="0"/>
      <w:sz w:val="26"/>
      <w:szCs w:val="26"/>
      <w:shd w:val="clear" w:color="auto" w:fill="FFFFFF"/>
      <w:lang w:val="ru-RU" w:eastAsia="ru-RU" w:bidi="ru-RU"/>
    </w:rPr>
  </w:style>
  <w:style w:type="character" w:customStyle="1" w:styleId="29TimesNewRoman12pt0pt">
    <w:name w:val="Основной текст (29) + Times New Roman;12 pt;Интервал 0 pt"/>
    <w:basedOn w:val="290"/>
    <w:rsid w:val="00B6322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0pt">
    <w:name w:val="Основной текст (29) + Курсив;Интервал 0 pt"/>
    <w:basedOn w:val="290"/>
    <w:rsid w:val="00B63228"/>
    <w:rPr>
      <w:rFonts w:ascii="Franklin Gothic Medium Cond" w:eastAsia="Franklin Gothic Medium Cond" w:hAnsi="Franklin Gothic Medium Cond" w:cs="Franklin Gothic Medium Cond"/>
      <w:b/>
      <w:bCs/>
      <w:i/>
      <w:iCs/>
      <w:color w:val="000000"/>
      <w:spacing w:val="0"/>
      <w:w w:val="100"/>
      <w:position w:val="0"/>
      <w:sz w:val="36"/>
      <w:szCs w:val="36"/>
      <w:shd w:val="clear" w:color="auto" w:fill="FFFFFF"/>
      <w:lang w:val="ru-RU" w:eastAsia="ru-RU" w:bidi="ru-RU"/>
    </w:rPr>
  </w:style>
  <w:style w:type="character" w:customStyle="1" w:styleId="29TimesNewRoman12pt0pt0">
    <w:name w:val="Основной текст (29) + Times New Roman;12 pt;Малые прописные;Интервал 0 pt"/>
    <w:basedOn w:val="290"/>
    <w:rsid w:val="00B63228"/>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350">
    <w:name w:val="Основной текст (35)_"/>
    <w:basedOn w:val="a0"/>
    <w:link w:val="351"/>
    <w:rsid w:val="00B63228"/>
    <w:rPr>
      <w:w w:val="50"/>
      <w:sz w:val="34"/>
      <w:szCs w:val="34"/>
      <w:shd w:val="clear" w:color="auto" w:fill="FFFFFF"/>
    </w:rPr>
  </w:style>
  <w:style w:type="paragraph" w:customStyle="1" w:styleId="351">
    <w:name w:val="Основной текст (35)"/>
    <w:basedOn w:val="a"/>
    <w:link w:val="350"/>
    <w:rsid w:val="00B63228"/>
    <w:pPr>
      <w:widowControl w:val="0"/>
      <w:shd w:val="clear" w:color="auto" w:fill="FFFFFF"/>
      <w:suppressAutoHyphens w:val="0"/>
      <w:spacing w:after="0" w:line="542" w:lineRule="exact"/>
      <w:ind w:firstLine="760"/>
      <w:jc w:val="both"/>
    </w:pPr>
    <w:rPr>
      <w:rFonts w:ascii="Times New Roman" w:eastAsia="Times New Roman" w:hAnsi="Times New Roman" w:cs="Times New Roman"/>
      <w:color w:val="auto"/>
      <w:w w:val="50"/>
      <w:kern w:val="0"/>
      <w:sz w:val="34"/>
      <w:szCs w:val="34"/>
      <w:lang w:eastAsia="ru-RU"/>
    </w:rPr>
  </w:style>
  <w:style w:type="character" w:customStyle="1" w:styleId="3514pt100">
    <w:name w:val="Основной текст (35) + 14 pt;Масштаб 100%"/>
    <w:basedOn w:val="350"/>
    <w:rsid w:val="00B63228"/>
    <w:rPr>
      <w:color w:val="000000"/>
      <w:spacing w:val="0"/>
      <w:w w:val="100"/>
      <w:position w:val="0"/>
      <w:sz w:val="28"/>
      <w:szCs w:val="28"/>
      <w:shd w:val="clear" w:color="auto" w:fill="FFFFFF"/>
      <w:lang w:val="ru-RU" w:eastAsia="ru-RU" w:bidi="ru-RU"/>
    </w:rPr>
  </w:style>
  <w:style w:type="character" w:customStyle="1" w:styleId="35SegoeUI100">
    <w:name w:val="Основной текст (35) + Segoe UI;Полужирный;Курсив;Масштаб 100%"/>
    <w:basedOn w:val="350"/>
    <w:rsid w:val="00B63228"/>
    <w:rPr>
      <w:rFonts w:ascii="Segoe UI" w:eastAsia="Segoe UI" w:hAnsi="Segoe UI" w:cs="Segoe UI"/>
      <w:b/>
      <w:bCs/>
      <w:i/>
      <w:iCs/>
      <w:color w:val="000000"/>
      <w:spacing w:val="0"/>
      <w:w w:val="100"/>
      <w:position w:val="0"/>
      <w:sz w:val="34"/>
      <w:szCs w:val="34"/>
      <w:shd w:val="clear" w:color="auto" w:fill="FFFFFF"/>
      <w:lang w:val="ru-RU" w:eastAsia="ru-RU" w:bidi="ru-RU"/>
    </w:rPr>
  </w:style>
  <w:style w:type="character" w:customStyle="1" w:styleId="360">
    <w:name w:val="Основной текст (36)_"/>
    <w:basedOn w:val="a0"/>
    <w:link w:val="361"/>
    <w:rsid w:val="00B63228"/>
    <w:rPr>
      <w:b/>
      <w:bCs/>
      <w:i/>
      <w:iCs/>
      <w:spacing w:val="60"/>
      <w:sz w:val="38"/>
      <w:szCs w:val="38"/>
      <w:shd w:val="clear" w:color="auto" w:fill="FFFFFF"/>
    </w:rPr>
  </w:style>
  <w:style w:type="paragraph" w:customStyle="1" w:styleId="361">
    <w:name w:val="Основной текст (36)"/>
    <w:basedOn w:val="a"/>
    <w:link w:val="360"/>
    <w:rsid w:val="00B63228"/>
    <w:pPr>
      <w:widowControl w:val="0"/>
      <w:shd w:val="clear" w:color="auto" w:fill="FFFFFF"/>
      <w:suppressAutoHyphens w:val="0"/>
      <w:spacing w:after="0" w:line="518" w:lineRule="exact"/>
    </w:pPr>
    <w:rPr>
      <w:rFonts w:ascii="Times New Roman" w:eastAsia="Times New Roman" w:hAnsi="Times New Roman" w:cs="Times New Roman"/>
      <w:b/>
      <w:bCs/>
      <w:i/>
      <w:iCs/>
      <w:color w:val="auto"/>
      <w:spacing w:val="60"/>
      <w:kern w:val="0"/>
      <w:sz w:val="38"/>
      <w:szCs w:val="38"/>
      <w:lang w:eastAsia="ru-RU"/>
    </w:rPr>
  </w:style>
  <w:style w:type="character" w:customStyle="1" w:styleId="370">
    <w:name w:val="Основной текст (37)_"/>
    <w:basedOn w:val="a0"/>
    <w:link w:val="371"/>
    <w:rsid w:val="00B63228"/>
    <w:rPr>
      <w:i/>
      <w:iCs/>
      <w:spacing w:val="20"/>
      <w:sz w:val="28"/>
      <w:szCs w:val="28"/>
      <w:shd w:val="clear" w:color="auto" w:fill="FFFFFF"/>
    </w:rPr>
  </w:style>
  <w:style w:type="paragraph" w:customStyle="1" w:styleId="371">
    <w:name w:val="Основной текст (37)"/>
    <w:basedOn w:val="a"/>
    <w:link w:val="370"/>
    <w:rsid w:val="00B63228"/>
    <w:pPr>
      <w:widowControl w:val="0"/>
      <w:shd w:val="clear" w:color="auto" w:fill="FFFFFF"/>
      <w:suppressAutoHyphens w:val="0"/>
      <w:spacing w:after="0" w:line="542" w:lineRule="exact"/>
      <w:jc w:val="both"/>
    </w:pPr>
    <w:rPr>
      <w:rFonts w:ascii="Times New Roman" w:eastAsia="Times New Roman" w:hAnsi="Times New Roman" w:cs="Times New Roman"/>
      <w:i/>
      <w:iCs/>
      <w:color w:val="auto"/>
      <w:spacing w:val="20"/>
      <w:kern w:val="0"/>
      <w:sz w:val="28"/>
      <w:szCs w:val="28"/>
      <w:lang w:eastAsia="ru-RU"/>
    </w:rPr>
  </w:style>
  <w:style w:type="character" w:customStyle="1" w:styleId="370pt">
    <w:name w:val="Основной текст (37) + Не курсив;Интервал 0 pt"/>
    <w:basedOn w:val="370"/>
    <w:rsid w:val="00B63228"/>
    <w:rPr>
      <w:i/>
      <w:iCs/>
      <w:color w:val="000000"/>
      <w:spacing w:val="0"/>
      <w:w w:val="100"/>
      <w:position w:val="0"/>
      <w:sz w:val="28"/>
      <w:szCs w:val="28"/>
      <w:shd w:val="clear" w:color="auto" w:fill="FFFFFF"/>
      <w:lang w:val="ru-RU" w:eastAsia="ru-RU" w:bidi="ru-RU"/>
    </w:rPr>
  </w:style>
  <w:style w:type="character" w:customStyle="1" w:styleId="29TimesNewRoman14pt0pt60">
    <w:name w:val="Основной текст (29) + Times New Roman;14 pt;Полужирный;Интервал 0 pt;Масштаб 60%"/>
    <w:basedOn w:val="290"/>
    <w:rsid w:val="00B63228"/>
    <w:rPr>
      <w:rFonts w:ascii="Times New Roman" w:eastAsia="Times New Roman" w:hAnsi="Times New Roman" w:cs="Times New Roman"/>
      <w:b/>
      <w:bCs/>
      <w:color w:val="000000"/>
      <w:spacing w:val="0"/>
      <w:w w:val="60"/>
      <w:position w:val="0"/>
      <w:sz w:val="28"/>
      <w:szCs w:val="28"/>
      <w:shd w:val="clear" w:color="auto" w:fill="FFFFFF"/>
      <w:lang w:val="en-US" w:eastAsia="en-US" w:bidi="en-US"/>
    </w:rPr>
  </w:style>
  <w:style w:type="character" w:customStyle="1" w:styleId="affffb">
    <w:name w:val="Оглавление + Малые прописные"/>
    <w:basedOn w:val="affff9"/>
    <w:rsid w:val="00B63228"/>
    <w:rPr>
      <w:rFonts w:ascii="Franklin Gothic Medium Cond" w:eastAsia="Franklin Gothic Medium Cond" w:hAnsi="Franklin Gothic Medium Cond" w:cs="Franklin Gothic Medium Cond"/>
      <w:smallCaps/>
      <w:color w:val="000000"/>
      <w:spacing w:val="-10"/>
      <w:w w:val="100"/>
      <w:position w:val="0"/>
      <w:sz w:val="36"/>
      <w:szCs w:val="36"/>
      <w:shd w:val="clear" w:color="auto" w:fill="FFFFFF"/>
      <w:lang w:val="en-US" w:eastAsia="en-US" w:bidi="en-US"/>
    </w:rPr>
  </w:style>
  <w:style w:type="character" w:customStyle="1" w:styleId="TimesNewRoman16pt1pt">
    <w:name w:val="Оглавление + Times New Roman;16 pt;Полужирный;Курсив;Интервал 1 pt"/>
    <w:basedOn w:val="affff9"/>
    <w:rsid w:val="00B63228"/>
    <w:rPr>
      <w:rFonts w:ascii="Times New Roman" w:eastAsia="Times New Roman" w:hAnsi="Times New Roman" w:cs="Times New Roman"/>
      <w:b/>
      <w:bCs/>
      <w:i/>
      <w:iCs/>
      <w:color w:val="000000"/>
      <w:spacing w:val="30"/>
      <w:w w:val="100"/>
      <w:position w:val="0"/>
      <w:sz w:val="32"/>
      <w:szCs w:val="32"/>
      <w:shd w:val="clear" w:color="auto" w:fill="FFFFFF"/>
      <w:lang w:val="ru-RU" w:eastAsia="ru-RU" w:bidi="ru-RU"/>
    </w:rPr>
  </w:style>
  <w:style w:type="character" w:customStyle="1" w:styleId="2f4">
    <w:name w:val="Заголовок №2_"/>
    <w:basedOn w:val="a0"/>
    <w:link w:val="2f5"/>
    <w:rsid w:val="00B63228"/>
    <w:rPr>
      <w:b/>
      <w:bCs/>
      <w:spacing w:val="20"/>
      <w:sz w:val="24"/>
      <w:szCs w:val="24"/>
      <w:shd w:val="clear" w:color="auto" w:fill="FFFFFF"/>
    </w:rPr>
  </w:style>
  <w:style w:type="paragraph" w:customStyle="1" w:styleId="2f5">
    <w:name w:val="Заголовок №2"/>
    <w:basedOn w:val="a"/>
    <w:link w:val="2f4"/>
    <w:rsid w:val="00B63228"/>
    <w:pPr>
      <w:widowControl w:val="0"/>
      <w:shd w:val="clear" w:color="auto" w:fill="FFFFFF"/>
      <w:suppressAutoHyphens w:val="0"/>
      <w:spacing w:after="240" w:line="0" w:lineRule="atLeast"/>
      <w:outlineLvl w:val="1"/>
    </w:pPr>
    <w:rPr>
      <w:rFonts w:ascii="Times New Roman" w:eastAsia="Times New Roman" w:hAnsi="Times New Roman" w:cs="Times New Roman"/>
      <w:b/>
      <w:bCs/>
      <w:color w:val="auto"/>
      <w:spacing w:val="20"/>
      <w:kern w:val="0"/>
      <w:sz w:val="24"/>
      <w:szCs w:val="24"/>
      <w:lang w:eastAsia="ru-RU"/>
    </w:rPr>
  </w:style>
  <w:style w:type="character" w:customStyle="1" w:styleId="2Consolas18pt0pt">
    <w:name w:val="Заголовок №2 + Consolas;18 pt;Курсив;Интервал 0 pt"/>
    <w:basedOn w:val="2f4"/>
    <w:rsid w:val="00B63228"/>
    <w:rPr>
      <w:rFonts w:ascii="Consolas" w:eastAsia="Consolas" w:hAnsi="Consolas" w:cs="Consolas"/>
      <w:b/>
      <w:bCs/>
      <w:i/>
      <w:iCs/>
      <w:color w:val="000000"/>
      <w:spacing w:val="-10"/>
      <w:w w:val="100"/>
      <w:position w:val="0"/>
      <w:sz w:val="36"/>
      <w:szCs w:val="36"/>
      <w:shd w:val="clear" w:color="auto" w:fill="FFFFFF"/>
      <w:lang w:val="ru-RU" w:eastAsia="ru-RU" w:bidi="ru-RU"/>
    </w:rPr>
  </w:style>
  <w:style w:type="character" w:customStyle="1" w:styleId="2f6">
    <w:name w:val="Оглавление (2) + Курсив"/>
    <w:basedOn w:val="2f1"/>
    <w:rsid w:val="00B63228"/>
    <w:rPr>
      <w:i/>
      <w:iCs/>
      <w:color w:val="000000"/>
      <w:spacing w:val="0"/>
      <w:w w:val="100"/>
      <w:position w:val="0"/>
      <w:sz w:val="28"/>
      <w:szCs w:val="28"/>
      <w:shd w:val="clear" w:color="auto" w:fill="FFFFFF"/>
      <w:lang w:val="ru-RU" w:eastAsia="ru-RU" w:bidi="ru-RU"/>
    </w:rPr>
  </w:style>
  <w:style w:type="character" w:customStyle="1" w:styleId="220pt1pt">
    <w:name w:val="Оглавление (2) + 20 pt;Курсив;Интервал 1 pt"/>
    <w:basedOn w:val="2f1"/>
    <w:rsid w:val="00B63228"/>
    <w:rPr>
      <w:i/>
      <w:iCs/>
      <w:color w:val="000000"/>
      <w:spacing w:val="30"/>
      <w:w w:val="100"/>
      <w:position w:val="0"/>
      <w:sz w:val="40"/>
      <w:szCs w:val="40"/>
      <w:shd w:val="clear" w:color="auto" w:fill="FFFFFF"/>
      <w:lang w:val="ru-RU" w:eastAsia="ru-RU" w:bidi="ru-RU"/>
    </w:rPr>
  </w:style>
  <w:style w:type="character" w:customStyle="1" w:styleId="2115pt1pt">
    <w:name w:val="Оглавление (2) + 11;5 pt;Полужирный;Интервал 1 pt"/>
    <w:basedOn w:val="2f1"/>
    <w:rsid w:val="00B63228"/>
    <w:rPr>
      <w:b/>
      <w:bCs/>
      <w:color w:val="000000"/>
      <w:spacing w:val="30"/>
      <w:w w:val="100"/>
      <w:position w:val="0"/>
      <w:sz w:val="23"/>
      <w:szCs w:val="23"/>
      <w:shd w:val="clear" w:color="auto" w:fill="FFFFFF"/>
      <w:lang w:val="en-US" w:eastAsia="en-US" w:bidi="en-US"/>
    </w:rPr>
  </w:style>
  <w:style w:type="character" w:customStyle="1" w:styleId="47">
    <w:name w:val="Оглавление (4)_"/>
    <w:basedOn w:val="a0"/>
    <w:link w:val="48"/>
    <w:rsid w:val="00B63228"/>
    <w:rPr>
      <w:b/>
      <w:bCs/>
      <w:spacing w:val="30"/>
      <w:sz w:val="23"/>
      <w:szCs w:val="23"/>
      <w:shd w:val="clear" w:color="auto" w:fill="FFFFFF"/>
    </w:rPr>
  </w:style>
  <w:style w:type="paragraph" w:customStyle="1" w:styleId="48">
    <w:name w:val="Оглавление (4)"/>
    <w:basedOn w:val="a"/>
    <w:link w:val="47"/>
    <w:rsid w:val="00B63228"/>
    <w:pPr>
      <w:widowControl w:val="0"/>
      <w:shd w:val="clear" w:color="auto" w:fill="FFFFFF"/>
      <w:suppressAutoHyphens w:val="0"/>
      <w:spacing w:after="300" w:line="0" w:lineRule="atLeast"/>
      <w:jc w:val="both"/>
    </w:pPr>
    <w:rPr>
      <w:rFonts w:ascii="Times New Roman" w:eastAsia="Times New Roman" w:hAnsi="Times New Roman" w:cs="Times New Roman"/>
      <w:b/>
      <w:bCs/>
      <w:color w:val="auto"/>
      <w:spacing w:val="30"/>
      <w:kern w:val="0"/>
      <w:sz w:val="23"/>
      <w:szCs w:val="23"/>
      <w:lang w:eastAsia="ru-RU"/>
    </w:rPr>
  </w:style>
  <w:style w:type="character" w:customStyle="1" w:styleId="420pt">
    <w:name w:val="Оглавление (4) + 20 pt;Не полужирный;Курсив"/>
    <w:basedOn w:val="47"/>
    <w:rsid w:val="00B63228"/>
    <w:rPr>
      <w:b/>
      <w:bCs/>
      <w:i/>
      <w:iCs/>
      <w:color w:val="000000"/>
      <w:spacing w:val="30"/>
      <w:w w:val="100"/>
      <w:position w:val="0"/>
      <w:sz w:val="40"/>
      <w:szCs w:val="40"/>
      <w:shd w:val="clear" w:color="auto" w:fill="FFFFFF"/>
      <w:lang w:val="ru-RU" w:eastAsia="ru-RU" w:bidi="ru-RU"/>
    </w:rPr>
  </w:style>
  <w:style w:type="character" w:customStyle="1" w:styleId="380">
    <w:name w:val="Основной текст (38)_"/>
    <w:basedOn w:val="a0"/>
    <w:link w:val="381"/>
    <w:rsid w:val="00B63228"/>
    <w:rPr>
      <w:b/>
      <w:bCs/>
      <w:sz w:val="24"/>
      <w:szCs w:val="24"/>
      <w:shd w:val="clear" w:color="auto" w:fill="FFFFFF"/>
    </w:rPr>
  </w:style>
  <w:style w:type="paragraph" w:customStyle="1" w:styleId="381">
    <w:name w:val="Основной текст (38)"/>
    <w:basedOn w:val="a"/>
    <w:link w:val="380"/>
    <w:rsid w:val="00B63228"/>
    <w:pPr>
      <w:widowControl w:val="0"/>
      <w:shd w:val="clear" w:color="auto" w:fill="FFFFFF"/>
      <w:suppressAutoHyphens w:val="0"/>
      <w:spacing w:after="0" w:line="499" w:lineRule="exact"/>
      <w:ind w:firstLine="780"/>
      <w:jc w:val="both"/>
    </w:pPr>
    <w:rPr>
      <w:rFonts w:ascii="Times New Roman" w:eastAsia="Times New Roman" w:hAnsi="Times New Roman" w:cs="Times New Roman"/>
      <w:b/>
      <w:bCs/>
      <w:color w:val="auto"/>
      <w:kern w:val="0"/>
      <w:sz w:val="24"/>
      <w:szCs w:val="24"/>
      <w:lang w:eastAsia="ru-RU"/>
    </w:rPr>
  </w:style>
  <w:style w:type="character" w:customStyle="1" w:styleId="38Consolas18pt0pt">
    <w:name w:val="Основной текст (38) + Consolas;18 pt;Курсив;Малые прописные;Интервал 0 pt"/>
    <w:basedOn w:val="380"/>
    <w:rsid w:val="00B63228"/>
    <w:rPr>
      <w:rFonts w:ascii="Consolas" w:eastAsia="Consolas" w:hAnsi="Consolas" w:cs="Consolas"/>
      <w:b/>
      <w:bCs/>
      <w:i/>
      <w:iCs/>
      <w:smallCaps/>
      <w:color w:val="000000"/>
      <w:spacing w:val="-10"/>
      <w:w w:val="100"/>
      <w:position w:val="0"/>
      <w:sz w:val="36"/>
      <w:szCs w:val="36"/>
      <w:shd w:val="clear" w:color="auto" w:fill="FFFFFF"/>
      <w:lang w:val="en-US" w:eastAsia="en-US" w:bidi="en-US"/>
    </w:rPr>
  </w:style>
  <w:style w:type="character" w:customStyle="1" w:styleId="382">
    <w:name w:val="Основной текст (38) + Малые прописные"/>
    <w:basedOn w:val="380"/>
    <w:rsid w:val="00B63228"/>
    <w:rPr>
      <w:b/>
      <w:bCs/>
      <w:smallCaps/>
      <w:color w:val="000000"/>
      <w:spacing w:val="0"/>
      <w:w w:val="100"/>
      <w:position w:val="0"/>
      <w:sz w:val="24"/>
      <w:szCs w:val="24"/>
      <w:shd w:val="clear" w:color="auto" w:fill="FFFFFF"/>
      <w:lang w:val="en-US" w:eastAsia="en-US" w:bidi="en-US"/>
    </w:rPr>
  </w:style>
  <w:style w:type="character" w:customStyle="1" w:styleId="420">
    <w:name w:val="Заголовок №4 (2)_"/>
    <w:basedOn w:val="a0"/>
    <w:link w:val="421"/>
    <w:rsid w:val="00B63228"/>
    <w:rPr>
      <w:b/>
      <w:bCs/>
      <w:spacing w:val="20"/>
      <w:w w:val="60"/>
      <w:sz w:val="28"/>
      <w:szCs w:val="28"/>
      <w:shd w:val="clear" w:color="auto" w:fill="FFFFFF"/>
    </w:rPr>
  </w:style>
  <w:style w:type="paragraph" w:customStyle="1" w:styleId="421">
    <w:name w:val="Заголовок №4 (2)"/>
    <w:basedOn w:val="a"/>
    <w:link w:val="420"/>
    <w:rsid w:val="00B63228"/>
    <w:pPr>
      <w:widowControl w:val="0"/>
      <w:shd w:val="clear" w:color="auto" w:fill="FFFFFF"/>
      <w:suppressAutoHyphens w:val="0"/>
      <w:spacing w:after="0" w:line="509" w:lineRule="exact"/>
      <w:jc w:val="both"/>
      <w:outlineLvl w:val="3"/>
    </w:pPr>
    <w:rPr>
      <w:rFonts w:ascii="Times New Roman" w:eastAsia="Times New Roman" w:hAnsi="Times New Roman" w:cs="Times New Roman"/>
      <w:b/>
      <w:bCs/>
      <w:color w:val="auto"/>
      <w:spacing w:val="20"/>
      <w:w w:val="60"/>
      <w:kern w:val="0"/>
      <w:sz w:val="28"/>
      <w:szCs w:val="28"/>
      <w:lang w:eastAsia="ru-RU"/>
    </w:rPr>
  </w:style>
  <w:style w:type="character" w:customStyle="1" w:styleId="420pt100">
    <w:name w:val="Заголовок №4 (2) + Не полужирный;Интервал 0 pt;Масштаб 100%"/>
    <w:basedOn w:val="420"/>
    <w:rsid w:val="00B63228"/>
    <w:rPr>
      <w:b/>
      <w:bCs/>
      <w:color w:val="000000"/>
      <w:spacing w:val="0"/>
      <w:w w:val="100"/>
      <w:position w:val="0"/>
      <w:sz w:val="28"/>
      <w:szCs w:val="28"/>
      <w:shd w:val="clear" w:color="auto" w:fill="FFFFFF"/>
      <w:lang w:val="ru-RU" w:eastAsia="ru-RU" w:bidi="ru-RU"/>
    </w:rPr>
  </w:style>
  <w:style w:type="character" w:customStyle="1" w:styleId="42FranklinGothicMediumCond18pt-3pt100">
    <w:name w:val="Заголовок №4 (2) + Franklin Gothic Medium Cond;18 pt;Не полужирный;Курсив;Интервал -3 pt;Масштаб 100%"/>
    <w:basedOn w:val="420"/>
    <w:rsid w:val="00B63228"/>
    <w:rPr>
      <w:rFonts w:ascii="Franklin Gothic Medium Cond" w:eastAsia="Franklin Gothic Medium Cond" w:hAnsi="Franklin Gothic Medium Cond" w:cs="Franklin Gothic Medium Cond"/>
      <w:b/>
      <w:bCs/>
      <w:i/>
      <w:iCs/>
      <w:color w:val="000000"/>
      <w:spacing w:val="-70"/>
      <w:w w:val="100"/>
      <w:position w:val="0"/>
      <w:sz w:val="36"/>
      <w:szCs w:val="36"/>
      <w:shd w:val="clear" w:color="auto" w:fill="FFFFFF"/>
      <w:lang w:val="ru-RU" w:eastAsia="ru-RU" w:bidi="ru-RU"/>
    </w:rPr>
  </w:style>
  <w:style w:type="character" w:customStyle="1" w:styleId="430">
    <w:name w:val="Заголовок №4 (3)_"/>
    <w:basedOn w:val="a0"/>
    <w:link w:val="431"/>
    <w:rsid w:val="00B63228"/>
    <w:rPr>
      <w:spacing w:val="30"/>
      <w:w w:val="50"/>
      <w:sz w:val="34"/>
      <w:szCs w:val="34"/>
      <w:shd w:val="clear" w:color="auto" w:fill="FFFFFF"/>
    </w:rPr>
  </w:style>
  <w:style w:type="paragraph" w:customStyle="1" w:styleId="431">
    <w:name w:val="Заголовок №4 (3)"/>
    <w:basedOn w:val="a"/>
    <w:link w:val="430"/>
    <w:rsid w:val="00B63228"/>
    <w:pPr>
      <w:widowControl w:val="0"/>
      <w:shd w:val="clear" w:color="auto" w:fill="FFFFFF"/>
      <w:suppressAutoHyphens w:val="0"/>
      <w:spacing w:before="240" w:after="240" w:line="0" w:lineRule="atLeast"/>
      <w:ind w:firstLine="740"/>
      <w:jc w:val="both"/>
      <w:outlineLvl w:val="3"/>
    </w:pPr>
    <w:rPr>
      <w:rFonts w:ascii="Times New Roman" w:eastAsia="Times New Roman" w:hAnsi="Times New Roman" w:cs="Times New Roman"/>
      <w:color w:val="auto"/>
      <w:spacing w:val="30"/>
      <w:w w:val="50"/>
      <w:kern w:val="0"/>
      <w:sz w:val="34"/>
      <w:szCs w:val="34"/>
      <w:lang w:eastAsia="ru-RU"/>
    </w:rPr>
  </w:style>
  <w:style w:type="character" w:customStyle="1" w:styleId="4314pt0pt100">
    <w:name w:val="Заголовок №4 (3) + 14 pt;Интервал 0 pt;Масштаб 100%"/>
    <w:basedOn w:val="430"/>
    <w:rsid w:val="00B63228"/>
    <w:rPr>
      <w:color w:val="000000"/>
      <w:spacing w:val="0"/>
      <w:w w:val="100"/>
      <w:position w:val="0"/>
      <w:sz w:val="28"/>
      <w:szCs w:val="28"/>
      <w:shd w:val="clear" w:color="auto" w:fill="FFFFFF"/>
      <w:lang w:val="ru-RU" w:eastAsia="ru-RU" w:bidi="ru-RU"/>
    </w:rPr>
  </w:style>
  <w:style w:type="character" w:customStyle="1" w:styleId="3c">
    <w:name w:val="Заголовок №3_"/>
    <w:basedOn w:val="a0"/>
    <w:link w:val="3d"/>
    <w:rsid w:val="00B63228"/>
    <w:rPr>
      <w:rFonts w:ascii="Impact" w:eastAsia="Impact" w:hAnsi="Impact" w:cs="Impact"/>
      <w:sz w:val="34"/>
      <w:szCs w:val="34"/>
      <w:shd w:val="clear" w:color="auto" w:fill="FFFFFF"/>
    </w:rPr>
  </w:style>
  <w:style w:type="paragraph" w:customStyle="1" w:styleId="3d">
    <w:name w:val="Заголовок №3"/>
    <w:basedOn w:val="a"/>
    <w:link w:val="3c"/>
    <w:rsid w:val="00B63228"/>
    <w:pPr>
      <w:widowControl w:val="0"/>
      <w:shd w:val="clear" w:color="auto" w:fill="FFFFFF"/>
      <w:suppressAutoHyphens w:val="0"/>
      <w:spacing w:after="360" w:line="0" w:lineRule="atLeast"/>
      <w:jc w:val="both"/>
      <w:outlineLvl w:val="2"/>
    </w:pPr>
    <w:rPr>
      <w:rFonts w:ascii="Impact" w:eastAsia="Impact" w:hAnsi="Impact" w:cs="Impact"/>
      <w:color w:val="auto"/>
      <w:kern w:val="0"/>
      <w:sz w:val="34"/>
      <w:szCs w:val="34"/>
      <w:lang w:eastAsia="ru-RU"/>
    </w:rPr>
  </w:style>
  <w:style w:type="character" w:customStyle="1" w:styleId="3TimesNewRoman10pt">
    <w:name w:val="Заголовок №3 + Times New Roman;10 pt"/>
    <w:basedOn w:val="3c"/>
    <w:rsid w:val="00B63228"/>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23">
    <w:name w:val="Заголовок №1 (2)_"/>
    <w:basedOn w:val="a0"/>
    <w:link w:val="124"/>
    <w:rsid w:val="00B63228"/>
    <w:rPr>
      <w:b/>
      <w:bCs/>
      <w:sz w:val="50"/>
      <w:szCs w:val="50"/>
      <w:shd w:val="clear" w:color="auto" w:fill="FFFFFF"/>
    </w:rPr>
  </w:style>
  <w:style w:type="paragraph" w:customStyle="1" w:styleId="124">
    <w:name w:val="Заголовок №1 (2)"/>
    <w:basedOn w:val="a"/>
    <w:link w:val="123"/>
    <w:rsid w:val="00B63228"/>
    <w:pPr>
      <w:widowControl w:val="0"/>
      <w:shd w:val="clear" w:color="auto" w:fill="FFFFFF"/>
      <w:suppressAutoHyphens w:val="0"/>
      <w:spacing w:before="240" w:after="240" w:line="0" w:lineRule="atLeast"/>
      <w:outlineLvl w:val="0"/>
    </w:pPr>
    <w:rPr>
      <w:rFonts w:ascii="Times New Roman" w:eastAsia="Times New Roman" w:hAnsi="Times New Roman" w:cs="Times New Roman"/>
      <w:b/>
      <w:bCs/>
      <w:color w:val="auto"/>
      <w:kern w:val="0"/>
      <w:sz w:val="50"/>
      <w:szCs w:val="50"/>
      <w:lang w:eastAsia="ru-RU"/>
    </w:rPr>
  </w:style>
  <w:style w:type="character" w:customStyle="1" w:styleId="12Consolas24pt0pt">
    <w:name w:val="Заголовок №1 (2) + Consolas;24 pt;Не полужирный;Курсив;Интервал 0 pt"/>
    <w:basedOn w:val="123"/>
    <w:rsid w:val="00B63228"/>
    <w:rPr>
      <w:rFonts w:ascii="Consolas" w:eastAsia="Consolas" w:hAnsi="Consolas" w:cs="Consolas"/>
      <w:b/>
      <w:bCs/>
      <w:i/>
      <w:iCs/>
      <w:color w:val="000000"/>
      <w:spacing w:val="-10"/>
      <w:w w:val="100"/>
      <w:position w:val="0"/>
      <w:sz w:val="48"/>
      <w:szCs w:val="48"/>
      <w:shd w:val="clear" w:color="auto" w:fill="FFFFFF"/>
      <w:lang w:val="ru-RU" w:eastAsia="ru-RU" w:bidi="ru-RU"/>
    </w:rPr>
  </w:style>
  <w:style w:type="character" w:customStyle="1" w:styleId="295pt">
    <w:name w:val="Основной текст (29) + Интервал 5 pt"/>
    <w:basedOn w:val="290"/>
    <w:rsid w:val="00B63228"/>
    <w:rPr>
      <w:rFonts w:ascii="Franklin Gothic Medium Cond" w:eastAsia="Franklin Gothic Medium Cond" w:hAnsi="Franklin Gothic Medium Cond" w:cs="Franklin Gothic Medium Cond"/>
      <w:color w:val="000000"/>
      <w:spacing w:val="100"/>
      <w:w w:val="100"/>
      <w:position w:val="0"/>
      <w:sz w:val="36"/>
      <w:szCs w:val="36"/>
      <w:shd w:val="clear" w:color="auto" w:fill="FFFFFF"/>
      <w:lang w:val="ru-RU" w:eastAsia="ru-RU" w:bidi="ru-RU"/>
    </w:rPr>
  </w:style>
  <w:style w:type="character" w:customStyle="1" w:styleId="92">
    <w:name w:val="Основной текст (9) + Малые прописные"/>
    <w:basedOn w:val="90"/>
    <w:rsid w:val="00B63228"/>
    <w:rPr>
      <w:b/>
      <w:bCs/>
      <w:smallCaps/>
      <w:color w:val="000000"/>
      <w:spacing w:val="0"/>
      <w:w w:val="100"/>
      <w:position w:val="0"/>
      <w:sz w:val="19"/>
      <w:szCs w:val="19"/>
      <w:shd w:val="clear" w:color="auto" w:fill="FFFFFF"/>
      <w:lang w:val="ru-RU" w:eastAsia="ru-RU" w:bidi="ru-RU"/>
    </w:rPr>
  </w:style>
  <w:style w:type="character" w:customStyle="1" w:styleId="323">
    <w:name w:val="Заголовок №3 (2)_"/>
    <w:basedOn w:val="a0"/>
    <w:link w:val="324"/>
    <w:rsid w:val="00B63228"/>
    <w:rPr>
      <w:rFonts w:ascii="Franklin Gothic Book" w:eastAsia="Franklin Gothic Book" w:hAnsi="Franklin Gothic Book" w:cs="Franklin Gothic Book"/>
      <w:sz w:val="34"/>
      <w:szCs w:val="34"/>
      <w:shd w:val="clear" w:color="auto" w:fill="FFFFFF"/>
    </w:rPr>
  </w:style>
  <w:style w:type="paragraph" w:customStyle="1" w:styleId="324">
    <w:name w:val="Заголовок №3 (2)"/>
    <w:basedOn w:val="a"/>
    <w:link w:val="323"/>
    <w:rsid w:val="00B63228"/>
    <w:pPr>
      <w:widowControl w:val="0"/>
      <w:shd w:val="clear" w:color="auto" w:fill="FFFFFF"/>
      <w:suppressAutoHyphens w:val="0"/>
      <w:spacing w:before="540" w:after="300" w:line="0" w:lineRule="atLeast"/>
      <w:jc w:val="both"/>
      <w:outlineLvl w:val="2"/>
    </w:pPr>
    <w:rPr>
      <w:rFonts w:ascii="Franklin Gothic Book" w:eastAsia="Franklin Gothic Book" w:hAnsi="Franklin Gothic Book" w:cs="Franklin Gothic Book"/>
      <w:color w:val="auto"/>
      <w:kern w:val="0"/>
      <w:sz w:val="34"/>
      <w:szCs w:val="34"/>
      <w:lang w:eastAsia="ru-RU"/>
    </w:rPr>
  </w:style>
  <w:style w:type="character" w:customStyle="1" w:styleId="32TimesNewRoman10pt">
    <w:name w:val="Заголовок №3 (2) + Times New Roman;10 pt"/>
    <w:basedOn w:val="323"/>
    <w:rsid w:val="00B63228"/>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440">
    <w:name w:val="Заголовок №4 (4)_"/>
    <w:basedOn w:val="a0"/>
    <w:link w:val="441"/>
    <w:rsid w:val="00B63228"/>
    <w:rPr>
      <w:rFonts w:ascii="Franklin Gothic Book" w:eastAsia="Franklin Gothic Book" w:hAnsi="Franklin Gothic Book" w:cs="Franklin Gothic Book"/>
      <w:spacing w:val="20"/>
      <w:sz w:val="30"/>
      <w:szCs w:val="30"/>
      <w:shd w:val="clear" w:color="auto" w:fill="FFFFFF"/>
    </w:rPr>
  </w:style>
  <w:style w:type="paragraph" w:customStyle="1" w:styleId="441">
    <w:name w:val="Заголовок №4 (4)"/>
    <w:basedOn w:val="a"/>
    <w:link w:val="440"/>
    <w:rsid w:val="00B63228"/>
    <w:pPr>
      <w:widowControl w:val="0"/>
      <w:shd w:val="clear" w:color="auto" w:fill="FFFFFF"/>
      <w:suppressAutoHyphens w:val="0"/>
      <w:spacing w:after="0" w:line="523" w:lineRule="exact"/>
      <w:outlineLvl w:val="3"/>
    </w:pPr>
    <w:rPr>
      <w:rFonts w:ascii="Franklin Gothic Book" w:eastAsia="Franklin Gothic Book" w:hAnsi="Franklin Gothic Book" w:cs="Franklin Gothic Book"/>
      <w:color w:val="auto"/>
      <w:spacing w:val="20"/>
      <w:kern w:val="0"/>
      <w:sz w:val="30"/>
      <w:szCs w:val="30"/>
      <w:lang w:eastAsia="ru-RU"/>
    </w:rPr>
  </w:style>
  <w:style w:type="character" w:customStyle="1" w:styleId="400">
    <w:name w:val="Основной текст (40)_"/>
    <w:basedOn w:val="a0"/>
    <w:link w:val="401"/>
    <w:rsid w:val="00B63228"/>
    <w:rPr>
      <w:rFonts w:ascii="Franklin Gothic Book" w:eastAsia="Franklin Gothic Book" w:hAnsi="Franklin Gothic Book" w:cs="Franklin Gothic Book"/>
      <w:i/>
      <w:iCs/>
      <w:spacing w:val="20"/>
      <w:sz w:val="28"/>
      <w:szCs w:val="28"/>
      <w:shd w:val="clear" w:color="auto" w:fill="FFFFFF"/>
    </w:rPr>
  </w:style>
  <w:style w:type="paragraph" w:customStyle="1" w:styleId="401">
    <w:name w:val="Основной текст (40)"/>
    <w:basedOn w:val="a"/>
    <w:link w:val="400"/>
    <w:rsid w:val="00B63228"/>
    <w:pPr>
      <w:widowControl w:val="0"/>
      <w:shd w:val="clear" w:color="auto" w:fill="FFFFFF"/>
      <w:suppressAutoHyphens w:val="0"/>
      <w:spacing w:after="0" w:line="0" w:lineRule="atLeast"/>
      <w:ind w:firstLine="800"/>
      <w:jc w:val="both"/>
    </w:pPr>
    <w:rPr>
      <w:rFonts w:ascii="Franklin Gothic Book" w:eastAsia="Franklin Gothic Book" w:hAnsi="Franklin Gothic Book" w:cs="Franklin Gothic Book"/>
      <w:i/>
      <w:iCs/>
      <w:color w:val="auto"/>
      <w:spacing w:val="20"/>
      <w:kern w:val="0"/>
      <w:sz w:val="28"/>
      <w:szCs w:val="28"/>
      <w:lang w:eastAsia="ru-RU"/>
    </w:rPr>
  </w:style>
  <w:style w:type="character" w:customStyle="1" w:styleId="403pt">
    <w:name w:val="Основной текст (40) + Не курсив;Интервал 3 pt"/>
    <w:basedOn w:val="400"/>
    <w:rsid w:val="00B63228"/>
    <w:rPr>
      <w:rFonts w:ascii="Franklin Gothic Book" w:eastAsia="Franklin Gothic Book" w:hAnsi="Franklin Gothic Book" w:cs="Franklin Gothic Book"/>
      <w:b/>
      <w:bCs/>
      <w:i/>
      <w:iCs/>
      <w:color w:val="000000"/>
      <w:spacing w:val="70"/>
      <w:w w:val="100"/>
      <w:position w:val="0"/>
      <w:sz w:val="28"/>
      <w:szCs w:val="28"/>
      <w:shd w:val="clear" w:color="auto" w:fill="FFFFFF"/>
      <w:lang w:val="ru-RU" w:eastAsia="ru-RU" w:bidi="ru-RU"/>
    </w:rPr>
  </w:style>
  <w:style w:type="character" w:customStyle="1" w:styleId="410">
    <w:name w:val="Основной текст (41)_"/>
    <w:basedOn w:val="a0"/>
    <w:link w:val="411"/>
    <w:rsid w:val="00B63228"/>
    <w:rPr>
      <w:b/>
      <w:bCs/>
      <w:i/>
      <w:iCs/>
      <w:sz w:val="30"/>
      <w:szCs w:val="30"/>
      <w:shd w:val="clear" w:color="auto" w:fill="FFFFFF"/>
    </w:rPr>
  </w:style>
  <w:style w:type="paragraph" w:customStyle="1" w:styleId="411">
    <w:name w:val="Основной текст (41)"/>
    <w:basedOn w:val="a"/>
    <w:link w:val="410"/>
    <w:rsid w:val="00B63228"/>
    <w:pPr>
      <w:widowControl w:val="0"/>
      <w:shd w:val="clear" w:color="auto" w:fill="FFFFFF"/>
      <w:suppressAutoHyphens w:val="0"/>
      <w:spacing w:before="60" w:after="0" w:line="0" w:lineRule="atLeast"/>
      <w:ind w:firstLine="760"/>
      <w:jc w:val="both"/>
    </w:pPr>
    <w:rPr>
      <w:rFonts w:ascii="Times New Roman" w:eastAsia="Times New Roman" w:hAnsi="Times New Roman" w:cs="Times New Roman"/>
      <w:b/>
      <w:bCs/>
      <w:i/>
      <w:iCs/>
      <w:color w:val="auto"/>
      <w:kern w:val="0"/>
      <w:sz w:val="30"/>
      <w:szCs w:val="30"/>
      <w:lang w:eastAsia="ru-RU"/>
    </w:rPr>
  </w:style>
  <w:style w:type="character" w:customStyle="1" w:styleId="41Candara">
    <w:name w:val="Основной текст (41) + Candara;Не полужирный;Не курсив"/>
    <w:basedOn w:val="410"/>
    <w:rsid w:val="00B63228"/>
    <w:rPr>
      <w:rFonts w:ascii="Candara" w:eastAsia="Candara" w:hAnsi="Candara" w:cs="Candara"/>
      <w:b/>
      <w:bCs/>
      <w:i/>
      <w:iCs/>
      <w:color w:val="000000"/>
      <w:spacing w:val="0"/>
      <w:w w:val="100"/>
      <w:position w:val="0"/>
      <w:sz w:val="30"/>
      <w:szCs w:val="30"/>
      <w:shd w:val="clear" w:color="auto" w:fill="FFFFFF"/>
      <w:lang w:val="ru-RU" w:eastAsia="ru-RU" w:bidi="ru-RU"/>
    </w:rPr>
  </w:style>
  <w:style w:type="character" w:customStyle="1" w:styleId="40TimesNewRoman0pt">
    <w:name w:val="Основной текст (40) + Times New Roman;Интервал 0 pt"/>
    <w:basedOn w:val="400"/>
    <w:rsid w:val="00B6322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00pt">
    <w:name w:val="Основной текст (40) + Интервал 0 pt"/>
    <w:basedOn w:val="400"/>
    <w:rsid w:val="00B63228"/>
    <w:rPr>
      <w:rFonts w:ascii="Franklin Gothic Book" w:eastAsia="Franklin Gothic Book" w:hAnsi="Franklin Gothic Book" w:cs="Franklin Gothic Book"/>
      <w:i/>
      <w:iCs/>
      <w:color w:val="000000"/>
      <w:spacing w:val="0"/>
      <w:w w:val="100"/>
      <w:position w:val="0"/>
      <w:sz w:val="28"/>
      <w:szCs w:val="28"/>
      <w:shd w:val="clear" w:color="auto" w:fill="FFFFFF"/>
      <w:lang w:val="ru-RU" w:eastAsia="ru-RU" w:bidi="ru-RU"/>
    </w:rPr>
  </w:style>
  <w:style w:type="character" w:customStyle="1" w:styleId="40TimesNewRoman10pt0pt">
    <w:name w:val="Основной текст (40) + Times New Roman;10 pt;Интервал 0 pt"/>
    <w:basedOn w:val="400"/>
    <w:rsid w:val="00B63228"/>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400pt0">
    <w:name w:val="Основной текст (40) + Не курсив;Интервал 0 pt"/>
    <w:basedOn w:val="400"/>
    <w:rsid w:val="00B63228"/>
    <w:rPr>
      <w:rFonts w:ascii="Franklin Gothic Book" w:eastAsia="Franklin Gothic Book" w:hAnsi="Franklin Gothic Book" w:cs="Franklin Gothic Book"/>
      <w:b/>
      <w:bCs/>
      <w:i/>
      <w:iCs/>
      <w:color w:val="000000"/>
      <w:spacing w:val="0"/>
      <w:w w:val="100"/>
      <w:position w:val="0"/>
      <w:sz w:val="28"/>
      <w:szCs w:val="28"/>
      <w:shd w:val="clear" w:color="auto" w:fill="FFFFFF"/>
      <w:lang w:val="ru-RU" w:eastAsia="ru-RU" w:bidi="ru-RU"/>
    </w:rPr>
  </w:style>
  <w:style w:type="character" w:customStyle="1" w:styleId="422">
    <w:name w:val="Основной текст (42)_"/>
    <w:basedOn w:val="a0"/>
    <w:link w:val="423"/>
    <w:rsid w:val="00B63228"/>
    <w:rPr>
      <w:rFonts w:ascii="Arial Narrow" w:eastAsia="Arial Narrow" w:hAnsi="Arial Narrow" w:cs="Arial Narrow"/>
      <w:i/>
      <w:iCs/>
      <w:sz w:val="10"/>
      <w:szCs w:val="10"/>
      <w:shd w:val="clear" w:color="auto" w:fill="FFFFFF"/>
    </w:rPr>
  </w:style>
  <w:style w:type="paragraph" w:customStyle="1" w:styleId="423">
    <w:name w:val="Основной текст (42)"/>
    <w:basedOn w:val="a"/>
    <w:link w:val="422"/>
    <w:rsid w:val="00B63228"/>
    <w:pPr>
      <w:widowControl w:val="0"/>
      <w:shd w:val="clear" w:color="auto" w:fill="FFFFFF"/>
      <w:suppressAutoHyphens w:val="0"/>
      <w:spacing w:before="180" w:after="180" w:line="0" w:lineRule="atLeast"/>
    </w:pPr>
    <w:rPr>
      <w:rFonts w:ascii="Arial Narrow" w:eastAsia="Arial Narrow" w:hAnsi="Arial Narrow" w:cs="Arial Narrow"/>
      <w:i/>
      <w:iCs/>
      <w:color w:val="auto"/>
      <w:kern w:val="0"/>
      <w:sz w:val="10"/>
      <w:szCs w:val="10"/>
      <w:lang w:eastAsia="ru-RU"/>
    </w:rPr>
  </w:style>
  <w:style w:type="character" w:customStyle="1" w:styleId="432">
    <w:name w:val="Основной текст (43)_"/>
    <w:basedOn w:val="a0"/>
    <w:link w:val="433"/>
    <w:rsid w:val="00B63228"/>
    <w:rPr>
      <w:sz w:val="11"/>
      <w:szCs w:val="11"/>
      <w:shd w:val="clear" w:color="auto" w:fill="FFFFFF"/>
    </w:rPr>
  </w:style>
  <w:style w:type="paragraph" w:customStyle="1" w:styleId="433">
    <w:name w:val="Основной текст (43)"/>
    <w:basedOn w:val="a"/>
    <w:link w:val="432"/>
    <w:rsid w:val="00B63228"/>
    <w:pPr>
      <w:widowControl w:val="0"/>
      <w:shd w:val="clear" w:color="auto" w:fill="FFFFFF"/>
      <w:suppressAutoHyphens w:val="0"/>
      <w:spacing w:after="0" w:line="0" w:lineRule="atLeast"/>
      <w:jc w:val="both"/>
    </w:pPr>
    <w:rPr>
      <w:rFonts w:ascii="Times New Roman" w:eastAsia="Times New Roman" w:hAnsi="Times New Roman" w:cs="Times New Roman"/>
      <w:color w:val="auto"/>
      <w:kern w:val="0"/>
      <w:sz w:val="11"/>
      <w:szCs w:val="11"/>
      <w:lang w:eastAsia="ru-RU"/>
    </w:rPr>
  </w:style>
  <w:style w:type="character" w:customStyle="1" w:styleId="438pt">
    <w:name w:val="Основной текст (43) + 8 pt;Полужирный;Курсив"/>
    <w:basedOn w:val="432"/>
    <w:rsid w:val="00B63228"/>
    <w:rPr>
      <w:b/>
      <w:bCs/>
      <w:i/>
      <w:iCs/>
      <w:color w:val="000000"/>
      <w:spacing w:val="0"/>
      <w:w w:val="100"/>
      <w:position w:val="0"/>
      <w:sz w:val="16"/>
      <w:szCs w:val="16"/>
      <w:shd w:val="clear" w:color="auto" w:fill="FFFFFF"/>
      <w:lang w:val="ru-RU" w:eastAsia="ru-RU" w:bidi="ru-RU"/>
    </w:rPr>
  </w:style>
  <w:style w:type="character" w:customStyle="1" w:styleId="3715pt2pt">
    <w:name w:val="Основной текст (37) + 15 pt;Полужирный;Интервал 2 pt"/>
    <w:basedOn w:val="370"/>
    <w:rsid w:val="00B63228"/>
    <w:rPr>
      <w:b/>
      <w:bCs/>
      <w:i/>
      <w:iCs/>
      <w:color w:val="000000"/>
      <w:spacing w:val="50"/>
      <w:w w:val="100"/>
      <w:position w:val="0"/>
      <w:sz w:val="30"/>
      <w:szCs w:val="30"/>
      <w:shd w:val="clear" w:color="auto" w:fill="FFFFFF"/>
      <w:lang w:val="ru-RU" w:eastAsia="ru-RU" w:bidi="ru-RU"/>
    </w:rPr>
  </w:style>
  <w:style w:type="character" w:customStyle="1" w:styleId="37Candara15pt0pt">
    <w:name w:val="Основной текст (37) + Candara;15 pt;Не курсив;Интервал 0 pt"/>
    <w:basedOn w:val="370"/>
    <w:rsid w:val="00B63228"/>
    <w:rPr>
      <w:rFonts w:ascii="Candara" w:eastAsia="Candara" w:hAnsi="Candara" w:cs="Candara"/>
      <w:i/>
      <w:iCs/>
      <w:color w:val="000000"/>
      <w:spacing w:val="0"/>
      <w:w w:val="100"/>
      <w:position w:val="0"/>
      <w:sz w:val="30"/>
      <w:szCs w:val="30"/>
      <w:shd w:val="clear" w:color="auto" w:fill="FFFFFF"/>
      <w:lang w:val="ru-RU" w:eastAsia="ru-RU" w:bidi="ru-RU"/>
    </w:rPr>
  </w:style>
  <w:style w:type="character" w:customStyle="1" w:styleId="370pt0">
    <w:name w:val="Основной текст (37) + Интервал 0 pt"/>
    <w:basedOn w:val="370"/>
    <w:rsid w:val="00B63228"/>
    <w:rPr>
      <w:i/>
      <w:iCs/>
      <w:color w:val="000000"/>
      <w:spacing w:val="0"/>
      <w:w w:val="100"/>
      <w:position w:val="0"/>
      <w:sz w:val="28"/>
      <w:szCs w:val="28"/>
      <w:shd w:val="clear" w:color="auto" w:fill="FFFFFF"/>
      <w:lang w:val="ru-RU" w:eastAsia="ru-RU" w:bidi="ru-RU"/>
    </w:rPr>
  </w:style>
  <w:style w:type="character" w:customStyle="1" w:styleId="442">
    <w:name w:val="Основной текст (44)_"/>
    <w:basedOn w:val="a0"/>
    <w:link w:val="443"/>
    <w:rsid w:val="00B63228"/>
    <w:rPr>
      <w:b/>
      <w:bCs/>
      <w:i/>
      <w:iCs/>
      <w:sz w:val="18"/>
      <w:szCs w:val="18"/>
      <w:shd w:val="clear" w:color="auto" w:fill="FFFFFF"/>
    </w:rPr>
  </w:style>
  <w:style w:type="paragraph" w:customStyle="1" w:styleId="443">
    <w:name w:val="Основной текст (44)"/>
    <w:basedOn w:val="a"/>
    <w:link w:val="442"/>
    <w:rsid w:val="00B63228"/>
    <w:pPr>
      <w:widowControl w:val="0"/>
      <w:shd w:val="clear" w:color="auto" w:fill="FFFFFF"/>
      <w:suppressAutoHyphens w:val="0"/>
      <w:spacing w:after="0" w:line="0" w:lineRule="atLeast"/>
    </w:pPr>
    <w:rPr>
      <w:rFonts w:ascii="Times New Roman" w:eastAsia="Times New Roman" w:hAnsi="Times New Roman" w:cs="Times New Roman"/>
      <w:b/>
      <w:bCs/>
      <w:i/>
      <w:iCs/>
      <w:color w:val="auto"/>
      <w:kern w:val="0"/>
      <w:sz w:val="18"/>
      <w:szCs w:val="18"/>
      <w:lang w:eastAsia="ru-RU"/>
    </w:rPr>
  </w:style>
  <w:style w:type="character" w:customStyle="1" w:styleId="44MicrosoftSansSerif8pt">
    <w:name w:val="Основной текст (44) + Microsoft Sans Serif;8 pt;Не полужирный;Не курсив"/>
    <w:basedOn w:val="442"/>
    <w:rsid w:val="00B63228"/>
    <w:rPr>
      <w:rFonts w:ascii="Microsoft Sans Serif" w:eastAsia="Microsoft Sans Serif" w:hAnsi="Microsoft Sans Serif" w:cs="Microsoft Sans Serif"/>
      <w:b/>
      <w:bCs/>
      <w:i/>
      <w:iCs/>
      <w:color w:val="000000"/>
      <w:spacing w:val="0"/>
      <w:w w:val="100"/>
      <w:position w:val="0"/>
      <w:sz w:val="16"/>
      <w:szCs w:val="16"/>
      <w:shd w:val="clear" w:color="auto" w:fill="FFFFFF"/>
      <w:lang w:val="ru-RU" w:eastAsia="ru-RU" w:bidi="ru-RU"/>
    </w:rPr>
  </w:style>
  <w:style w:type="character" w:customStyle="1" w:styleId="2f7">
    <w:name w:val="Основной текст (2) + Курсив"/>
    <w:basedOn w:val="29"/>
    <w:rsid w:val="00B63228"/>
    <w:rPr>
      <w:rFonts w:cs="Mangal"/>
      <w:b w:val="0"/>
      <w:bCs w:val="0"/>
      <w:i/>
      <w:iCs/>
      <w:smallCaps w:val="0"/>
      <w:strike w:val="0"/>
      <w:color w:val="000000"/>
      <w:spacing w:val="0"/>
      <w:w w:val="100"/>
      <w:kern w:val="1"/>
      <w:position w:val="0"/>
      <w:sz w:val="17"/>
      <w:szCs w:val="17"/>
      <w:u w:val="none"/>
      <w:shd w:val="clear" w:color="auto" w:fill="FFFFFF"/>
      <w:lang w:val="ru-RU" w:eastAsia="ru-RU" w:bidi="ru-RU"/>
    </w:rPr>
  </w:style>
  <w:style w:type="character" w:customStyle="1" w:styleId="SegoeUI11pt">
    <w:name w:val="Колонтитул + Segoe UI;11 pt;Не полужирный"/>
    <w:basedOn w:val="affff6"/>
    <w:rsid w:val="00B63228"/>
    <w:rPr>
      <w:rFonts w:ascii="Segoe UI" w:eastAsia="Segoe UI" w:hAnsi="Segoe UI" w:cs="Segoe UI"/>
      <w:b/>
      <w:bCs/>
      <w:i w:val="0"/>
      <w:iCs w:val="0"/>
      <w:smallCaps w:val="0"/>
      <w:strike w:val="0"/>
      <w:color w:val="000000"/>
      <w:spacing w:val="0"/>
      <w:w w:val="100"/>
      <w:position w:val="0"/>
      <w:sz w:val="22"/>
      <w:szCs w:val="22"/>
      <w:u w:val="none"/>
      <w:lang w:val="ru-RU" w:eastAsia="ru-RU" w:bidi="ru-RU"/>
    </w:rPr>
  </w:style>
  <w:style w:type="character" w:customStyle="1" w:styleId="11pt">
    <w:name w:val="Колонтитул + 11 pt;Не полужирный"/>
    <w:basedOn w:val="affff6"/>
    <w:rsid w:val="00B63228"/>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2pt">
    <w:name w:val="Основной текст (2) + Курсив;Интервал 2 pt"/>
    <w:basedOn w:val="29"/>
    <w:rsid w:val="00B63228"/>
    <w:rPr>
      <w:rFonts w:cs="Mangal"/>
      <w:b w:val="0"/>
      <w:bCs w:val="0"/>
      <w:i/>
      <w:iCs/>
      <w:smallCaps w:val="0"/>
      <w:strike w:val="0"/>
      <w:color w:val="000000"/>
      <w:spacing w:val="50"/>
      <w:w w:val="100"/>
      <w:kern w:val="1"/>
      <w:position w:val="0"/>
      <w:sz w:val="17"/>
      <w:szCs w:val="17"/>
      <w:u w:val="none"/>
      <w:shd w:val="clear" w:color="auto" w:fill="FFFFFF"/>
      <w:lang w:val="ru-RU" w:eastAsia="ru-RU" w:bidi="ru-RU"/>
    </w:rPr>
  </w:style>
  <w:style w:type="character" w:customStyle="1" w:styleId="21pt0">
    <w:name w:val="Основной текст (2) + Курсив;Интервал 1 pt"/>
    <w:basedOn w:val="29"/>
    <w:rsid w:val="00B63228"/>
    <w:rPr>
      <w:rFonts w:cs="Mangal"/>
      <w:b w:val="0"/>
      <w:bCs w:val="0"/>
      <w:i/>
      <w:iCs/>
      <w:smallCaps w:val="0"/>
      <w:strike w:val="0"/>
      <w:color w:val="000000"/>
      <w:spacing w:val="20"/>
      <w:w w:val="100"/>
      <w:kern w:val="1"/>
      <w:position w:val="0"/>
      <w:sz w:val="17"/>
      <w:szCs w:val="17"/>
      <w:u w:val="none"/>
      <w:shd w:val="clear" w:color="auto" w:fill="FFFFFF"/>
      <w:lang w:val="ru-RU" w:eastAsia="ru-RU" w:bidi="ru-RU"/>
    </w:rPr>
  </w:style>
  <w:style w:type="character" w:customStyle="1" w:styleId="20pt">
    <w:name w:val="Основной текст (2) + Курсив;Интервал 0 pt"/>
    <w:basedOn w:val="29"/>
    <w:rsid w:val="00B63228"/>
    <w:rPr>
      <w:rFonts w:cs="Mangal"/>
      <w:b w:val="0"/>
      <w:bCs w:val="0"/>
      <w:i/>
      <w:iCs/>
      <w:smallCaps w:val="0"/>
      <w:strike w:val="0"/>
      <w:color w:val="000000"/>
      <w:spacing w:val="-10"/>
      <w:w w:val="100"/>
      <w:kern w:val="1"/>
      <w:position w:val="0"/>
      <w:sz w:val="17"/>
      <w:szCs w:val="17"/>
      <w:u w:val="none"/>
      <w:shd w:val="clear" w:color="auto" w:fill="FFFFFF"/>
      <w:lang w:val="ru-RU" w:eastAsia="ru-RU" w:bidi="ru-RU"/>
    </w:rPr>
  </w:style>
  <w:style w:type="character" w:customStyle="1" w:styleId="1pt0">
    <w:name w:val="Сноска + Интервал 1 pt"/>
    <w:basedOn w:val="afffa"/>
    <w:rsid w:val="00B63228"/>
    <w:rPr>
      <w:rFonts w:ascii="NewtonCSanPin" w:hAnsi="NewtonCSanPin" w:cs="NewtonCSanPin"/>
      <w:i w:val="0"/>
      <w:iCs w:val="0"/>
      <w:smallCaps w:val="0"/>
      <w:strike w:val="0"/>
      <w:color w:val="000000"/>
      <w:spacing w:val="30"/>
      <w:w w:val="100"/>
      <w:kern w:val="1"/>
      <w:position w:val="0"/>
      <w:sz w:val="22"/>
      <w:szCs w:val="22"/>
      <w:u w:val="none"/>
      <w:lang w:val="ru-RU" w:eastAsia="ru-RU" w:bidi="ru-RU"/>
    </w:rPr>
  </w:style>
  <w:style w:type="character" w:customStyle="1" w:styleId="2Exact0">
    <w:name w:val="Основной текст (2) Exact"/>
    <w:basedOn w:val="a0"/>
    <w:rsid w:val="00B63228"/>
    <w:rPr>
      <w:rFonts w:ascii="Times New Roman" w:eastAsia="Times New Roman" w:hAnsi="Times New Roman" w:cs="Times New Roman"/>
      <w:b w:val="0"/>
      <w:bCs w:val="0"/>
      <w:i w:val="0"/>
      <w:iCs w:val="0"/>
      <w:smallCaps w:val="0"/>
      <w:strike w:val="0"/>
      <w:sz w:val="28"/>
      <w:szCs w:val="28"/>
      <w:u w:val="none"/>
    </w:rPr>
  </w:style>
  <w:style w:type="character" w:customStyle="1" w:styleId="22pt0">
    <w:name w:val="Основной текст (2) + Интервал 2 pt"/>
    <w:basedOn w:val="29"/>
    <w:rsid w:val="00B63228"/>
    <w:rPr>
      <w:rFonts w:cs="Mangal"/>
      <w:b w:val="0"/>
      <w:bCs w:val="0"/>
      <w:i w:val="0"/>
      <w:iCs w:val="0"/>
      <w:smallCaps w:val="0"/>
      <w:strike w:val="0"/>
      <w:color w:val="000000"/>
      <w:spacing w:val="50"/>
      <w:w w:val="100"/>
      <w:kern w:val="1"/>
      <w:position w:val="0"/>
      <w:sz w:val="17"/>
      <w:szCs w:val="17"/>
      <w:u w:val="none"/>
      <w:shd w:val="clear" w:color="auto" w:fill="FFFFFF"/>
      <w:lang w:val="ru-RU" w:eastAsia="ru-RU" w:bidi="ru-RU"/>
    </w:rPr>
  </w:style>
  <w:style w:type="character" w:customStyle="1" w:styleId="295pt0">
    <w:name w:val="Основной текст (2) + 9;5 pt;Полужирный"/>
    <w:basedOn w:val="29"/>
    <w:rsid w:val="00B63228"/>
    <w:rPr>
      <w:rFonts w:cs="Mangal"/>
      <w:b/>
      <w:bCs/>
      <w:i w:val="0"/>
      <w:iCs w:val="0"/>
      <w:smallCaps w:val="0"/>
      <w:strike w:val="0"/>
      <w:color w:val="000000"/>
      <w:spacing w:val="0"/>
      <w:w w:val="100"/>
      <w:kern w:val="1"/>
      <w:position w:val="0"/>
      <w:sz w:val="19"/>
      <w:szCs w:val="19"/>
      <w:u w:val="none"/>
      <w:shd w:val="clear" w:color="auto" w:fill="FFFFFF"/>
      <w:lang w:val="en-US" w:eastAsia="en-US" w:bidi="en-US"/>
    </w:rPr>
  </w:style>
  <w:style w:type="character" w:customStyle="1" w:styleId="13pt">
    <w:name w:val="Колонтитул + 13 pt;Не полужирный"/>
    <w:basedOn w:val="affff6"/>
    <w:rsid w:val="00B6322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75">
    <w:name w:val="Основной текст (2) + Полужирный;Масштаб 75%"/>
    <w:basedOn w:val="29"/>
    <w:rsid w:val="00B63228"/>
    <w:rPr>
      <w:rFonts w:cs="Mangal"/>
      <w:b/>
      <w:bCs/>
      <w:i w:val="0"/>
      <w:iCs w:val="0"/>
      <w:smallCaps w:val="0"/>
      <w:strike w:val="0"/>
      <w:color w:val="000000"/>
      <w:spacing w:val="0"/>
      <w:w w:val="75"/>
      <w:kern w:val="1"/>
      <w:position w:val="0"/>
      <w:sz w:val="17"/>
      <w:szCs w:val="17"/>
      <w:u w:val="none"/>
      <w:shd w:val="clear" w:color="auto" w:fill="FFFFFF"/>
      <w:lang w:val="ru-RU" w:eastAsia="ru-RU" w:bidi="ru-RU"/>
    </w:rPr>
  </w:style>
  <w:style w:type="character" w:customStyle="1" w:styleId="12pt1pt">
    <w:name w:val="Колонтитул + 12 pt;Курсив;Интервал 1 pt"/>
    <w:basedOn w:val="affff6"/>
    <w:rsid w:val="00B63228"/>
    <w:rPr>
      <w:rFonts w:ascii="Times New Roman" w:eastAsia="Times New Roman" w:hAnsi="Times New Roman" w:cs="Times New Roman"/>
      <w:b/>
      <w:bCs/>
      <w:i/>
      <w:iCs/>
      <w:smallCaps w:val="0"/>
      <w:strike w:val="0"/>
      <w:color w:val="000000"/>
      <w:spacing w:val="20"/>
      <w:w w:val="100"/>
      <w:position w:val="0"/>
      <w:sz w:val="24"/>
      <w:szCs w:val="24"/>
      <w:u w:val="none"/>
      <w:lang w:val="en-US" w:eastAsia="en-US" w:bidi="en-US"/>
    </w:rPr>
  </w:style>
  <w:style w:type="character" w:customStyle="1" w:styleId="2Candara13pt0pt">
    <w:name w:val="Основной текст (2) + Candara;13 pt;Интервал 0 pt"/>
    <w:basedOn w:val="29"/>
    <w:rsid w:val="00B63228"/>
    <w:rPr>
      <w:rFonts w:ascii="Candara" w:eastAsia="Candara" w:hAnsi="Candara" w:cs="Candara"/>
      <w:b w:val="0"/>
      <w:bCs w:val="0"/>
      <w:i w:val="0"/>
      <w:iCs w:val="0"/>
      <w:smallCaps w:val="0"/>
      <w:strike w:val="0"/>
      <w:color w:val="000000"/>
      <w:spacing w:val="-10"/>
      <w:w w:val="100"/>
      <w:kern w:val="1"/>
      <w:position w:val="0"/>
      <w:sz w:val="26"/>
      <w:szCs w:val="26"/>
      <w:u w:val="none"/>
      <w:shd w:val="clear" w:color="auto" w:fill="FFFFFF"/>
      <w:lang w:val="ru-RU" w:eastAsia="ru-RU" w:bidi="ru-RU"/>
    </w:rPr>
  </w:style>
  <w:style w:type="character" w:customStyle="1" w:styleId="25pt">
    <w:name w:val="Основной текст (2) + Интервал 5 pt"/>
    <w:basedOn w:val="29"/>
    <w:rsid w:val="00B63228"/>
    <w:rPr>
      <w:rFonts w:cs="Mangal"/>
      <w:b w:val="0"/>
      <w:bCs w:val="0"/>
      <w:i w:val="0"/>
      <w:iCs w:val="0"/>
      <w:smallCaps w:val="0"/>
      <w:strike w:val="0"/>
      <w:color w:val="000000"/>
      <w:spacing w:val="100"/>
      <w:w w:val="100"/>
      <w:kern w:val="1"/>
      <w:position w:val="0"/>
      <w:sz w:val="17"/>
      <w:szCs w:val="17"/>
      <w:u w:val="none"/>
      <w:shd w:val="clear" w:color="auto" w:fill="FFFFFF"/>
      <w:lang w:val="ru-RU" w:eastAsia="ru-RU" w:bidi="ru-RU"/>
    </w:rPr>
  </w:style>
  <w:style w:type="character" w:customStyle="1" w:styleId="2Candara13pt">
    <w:name w:val="Основной текст (2) + Candara;13 pt"/>
    <w:basedOn w:val="29"/>
    <w:rsid w:val="00B63228"/>
    <w:rPr>
      <w:rFonts w:ascii="Candara" w:eastAsia="Candara" w:hAnsi="Candara" w:cs="Candara"/>
      <w:b w:val="0"/>
      <w:bCs w:val="0"/>
      <w:i w:val="0"/>
      <w:iCs w:val="0"/>
      <w:smallCaps w:val="0"/>
      <w:strike w:val="0"/>
      <w:color w:val="000000"/>
      <w:spacing w:val="0"/>
      <w:w w:val="100"/>
      <w:kern w:val="1"/>
      <w:position w:val="0"/>
      <w:sz w:val="26"/>
      <w:szCs w:val="26"/>
      <w:u w:val="none"/>
      <w:shd w:val="clear" w:color="auto" w:fill="FFFFFF"/>
      <w:lang w:val="ru-RU" w:eastAsia="ru-RU" w:bidi="ru-RU"/>
    </w:rPr>
  </w:style>
  <w:style w:type="character" w:customStyle="1" w:styleId="210pt">
    <w:name w:val="Основной текст (2) + 10 pt;Полужирный"/>
    <w:basedOn w:val="29"/>
    <w:rsid w:val="00B63228"/>
    <w:rPr>
      <w:rFonts w:cs="Mangal"/>
      <w:b/>
      <w:bCs/>
      <w:i w:val="0"/>
      <w:iCs w:val="0"/>
      <w:smallCaps w:val="0"/>
      <w:strike w:val="0"/>
      <w:color w:val="000000"/>
      <w:spacing w:val="0"/>
      <w:w w:val="100"/>
      <w:kern w:val="1"/>
      <w:position w:val="0"/>
      <w:sz w:val="20"/>
      <w:szCs w:val="20"/>
      <w:u w:val="none"/>
      <w:shd w:val="clear" w:color="auto" w:fill="FFFFFF"/>
      <w:lang w:val="en-US" w:eastAsia="en-US" w:bidi="en-US"/>
    </w:rPr>
  </w:style>
  <w:style w:type="character" w:customStyle="1" w:styleId="2f8">
    <w:name w:val="Основной текст (2) + Малые прописные"/>
    <w:basedOn w:val="29"/>
    <w:rsid w:val="00B63228"/>
    <w:rPr>
      <w:rFonts w:cs="Mangal"/>
      <w:b w:val="0"/>
      <w:bCs w:val="0"/>
      <w:i w:val="0"/>
      <w:iCs w:val="0"/>
      <w:smallCaps/>
      <w:strike w:val="0"/>
      <w:color w:val="000000"/>
      <w:spacing w:val="0"/>
      <w:w w:val="100"/>
      <w:kern w:val="1"/>
      <w:position w:val="0"/>
      <w:sz w:val="17"/>
      <w:szCs w:val="17"/>
      <w:u w:val="none"/>
      <w:shd w:val="clear" w:color="auto" w:fill="FFFFFF"/>
      <w:lang w:val="ru-RU" w:eastAsia="ru-RU" w:bidi="ru-RU"/>
    </w:rPr>
  </w:style>
  <w:style w:type="character" w:customStyle="1" w:styleId="210pt0">
    <w:name w:val="Основной текст (2) + 10 pt;Полужирный;Малые прописные"/>
    <w:basedOn w:val="29"/>
    <w:rsid w:val="00B63228"/>
    <w:rPr>
      <w:rFonts w:cs="Mangal"/>
      <w:b/>
      <w:bCs/>
      <w:i w:val="0"/>
      <w:iCs w:val="0"/>
      <w:smallCaps/>
      <w:strike w:val="0"/>
      <w:color w:val="000000"/>
      <w:spacing w:val="0"/>
      <w:w w:val="100"/>
      <w:kern w:val="1"/>
      <w:position w:val="0"/>
      <w:sz w:val="20"/>
      <w:szCs w:val="20"/>
      <w:u w:val="none"/>
      <w:shd w:val="clear" w:color="auto" w:fill="FFFFFF"/>
      <w:lang w:val="ru-RU" w:eastAsia="ru-RU" w:bidi="ru-RU"/>
    </w:rPr>
  </w:style>
  <w:style w:type="character" w:customStyle="1" w:styleId="211pt">
    <w:name w:val="Основной текст (2) + 11 pt;Полужирный;Малые прописные"/>
    <w:basedOn w:val="29"/>
    <w:rsid w:val="00B63228"/>
    <w:rPr>
      <w:rFonts w:cs="Mangal"/>
      <w:b/>
      <w:bCs/>
      <w:i w:val="0"/>
      <w:iCs w:val="0"/>
      <w:smallCaps/>
      <w:strike w:val="0"/>
      <w:color w:val="000000"/>
      <w:spacing w:val="0"/>
      <w:w w:val="100"/>
      <w:kern w:val="1"/>
      <w:position w:val="0"/>
      <w:sz w:val="22"/>
      <w:szCs w:val="22"/>
      <w:u w:val="none"/>
      <w:shd w:val="clear" w:color="auto" w:fill="FFFFFF"/>
      <w:lang w:val="en-US" w:eastAsia="en-US" w:bidi="en-US"/>
    </w:rPr>
  </w:style>
  <w:style w:type="character" w:customStyle="1" w:styleId="2f9">
    <w:name w:val="Основной текст (2) + Полужирный"/>
    <w:basedOn w:val="29"/>
    <w:rsid w:val="00B63228"/>
    <w:rPr>
      <w:rFonts w:cs="Mangal"/>
      <w:b/>
      <w:bCs/>
      <w:i w:val="0"/>
      <w:iCs w:val="0"/>
      <w:smallCaps w:val="0"/>
      <w:strike w:val="0"/>
      <w:color w:val="000000"/>
      <w:spacing w:val="0"/>
      <w:w w:val="100"/>
      <w:kern w:val="1"/>
      <w:position w:val="0"/>
      <w:sz w:val="17"/>
      <w:szCs w:val="17"/>
      <w:u w:val="none"/>
      <w:shd w:val="clear" w:color="auto" w:fill="FFFFFF"/>
      <w:lang w:val="en-US" w:eastAsia="en-US" w:bidi="en-US"/>
    </w:rPr>
  </w:style>
  <w:style w:type="character" w:customStyle="1" w:styleId="213pt">
    <w:name w:val="Основной текст (2) + 13 pt;Полужирный"/>
    <w:basedOn w:val="29"/>
    <w:rsid w:val="00B63228"/>
    <w:rPr>
      <w:rFonts w:cs="Mangal"/>
      <w:b/>
      <w:bCs/>
      <w:i w:val="0"/>
      <w:iCs w:val="0"/>
      <w:smallCaps w:val="0"/>
      <w:strike w:val="0"/>
      <w:color w:val="000000"/>
      <w:spacing w:val="0"/>
      <w:w w:val="100"/>
      <w:kern w:val="1"/>
      <w:position w:val="0"/>
      <w:sz w:val="26"/>
      <w:szCs w:val="26"/>
      <w:u w:val="none"/>
      <w:shd w:val="clear" w:color="auto" w:fill="FFFFFF"/>
      <w:lang w:val="en-US" w:eastAsia="en-US" w:bidi="en-US"/>
    </w:rPr>
  </w:style>
  <w:style w:type="character" w:customStyle="1" w:styleId="210pt1">
    <w:name w:val="Основной текст (2) + 10 pt"/>
    <w:basedOn w:val="29"/>
    <w:rsid w:val="00B63228"/>
    <w:rPr>
      <w:rFonts w:cs="Mangal"/>
      <w:b w:val="0"/>
      <w:bCs w:val="0"/>
      <w:i w:val="0"/>
      <w:iCs w:val="0"/>
      <w:smallCaps w:val="0"/>
      <w:strike w:val="0"/>
      <w:color w:val="000000"/>
      <w:spacing w:val="0"/>
      <w:w w:val="100"/>
      <w:kern w:val="1"/>
      <w:position w:val="0"/>
      <w:sz w:val="20"/>
      <w:szCs w:val="20"/>
      <w:u w:val="none"/>
      <w:shd w:val="clear" w:color="auto" w:fill="FFFFFF"/>
      <w:lang w:val="en-US" w:eastAsia="en-US" w:bidi="en-US"/>
    </w:rPr>
  </w:style>
  <w:style w:type="character" w:customStyle="1" w:styleId="2Candara13pt-1pt">
    <w:name w:val="Основной текст (2) + Candara;13 pt;Интервал -1 pt"/>
    <w:basedOn w:val="29"/>
    <w:rsid w:val="00B63228"/>
    <w:rPr>
      <w:rFonts w:ascii="Candara" w:eastAsia="Candara" w:hAnsi="Candara" w:cs="Candara"/>
      <w:b w:val="0"/>
      <w:bCs w:val="0"/>
      <w:i w:val="0"/>
      <w:iCs w:val="0"/>
      <w:smallCaps w:val="0"/>
      <w:strike w:val="0"/>
      <w:color w:val="000000"/>
      <w:spacing w:val="-20"/>
      <w:w w:val="100"/>
      <w:kern w:val="1"/>
      <w:position w:val="0"/>
      <w:sz w:val="26"/>
      <w:szCs w:val="26"/>
      <w:u w:val="none"/>
      <w:shd w:val="clear" w:color="auto" w:fill="FFFFFF"/>
      <w:lang w:val="ru-RU" w:eastAsia="ru-RU" w:bidi="ru-RU"/>
    </w:rPr>
  </w:style>
  <w:style w:type="character" w:customStyle="1" w:styleId="31Exact">
    <w:name w:val="Основной текст (31) Exact"/>
    <w:basedOn w:val="a0"/>
    <w:rsid w:val="00B63228"/>
    <w:rPr>
      <w:rFonts w:ascii="Franklin Gothic Medium Cond" w:eastAsia="Franklin Gothic Medium Cond" w:hAnsi="Franklin Gothic Medium Cond" w:cs="Franklin Gothic Medium Cond"/>
      <w:b w:val="0"/>
      <w:bCs w:val="0"/>
      <w:i/>
      <w:iCs/>
      <w:smallCaps w:val="0"/>
      <w:strike w:val="0"/>
      <w:sz w:val="36"/>
      <w:szCs w:val="36"/>
      <w:u w:val="none"/>
      <w:lang w:val="en-US" w:eastAsia="en-US" w:bidi="en-US"/>
    </w:rPr>
  </w:style>
  <w:style w:type="character" w:customStyle="1" w:styleId="11pt0pt">
    <w:name w:val="Колонтитул + 11 pt;Не полужирный;Интервал 0 pt"/>
    <w:basedOn w:val="affff6"/>
    <w:rsid w:val="00B63228"/>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2fa">
    <w:name w:val="Основной текст (2) + Полужирный;Малые прописные"/>
    <w:basedOn w:val="29"/>
    <w:rsid w:val="00B63228"/>
    <w:rPr>
      <w:rFonts w:cs="Mangal"/>
      <w:b/>
      <w:bCs/>
      <w:i w:val="0"/>
      <w:iCs w:val="0"/>
      <w:smallCaps/>
      <w:strike w:val="0"/>
      <w:color w:val="000000"/>
      <w:spacing w:val="0"/>
      <w:w w:val="100"/>
      <w:kern w:val="1"/>
      <w:position w:val="0"/>
      <w:sz w:val="17"/>
      <w:szCs w:val="17"/>
      <w:u w:val="none"/>
      <w:shd w:val="clear" w:color="auto" w:fill="FFFFFF"/>
      <w:lang w:val="en-US" w:eastAsia="en-US" w:bidi="en-US"/>
    </w:rPr>
  </w:style>
  <w:style w:type="character" w:customStyle="1" w:styleId="2Candara10pt-1pt">
    <w:name w:val="Основной текст (2) + Candara;10 pt;Интервал -1 pt"/>
    <w:basedOn w:val="29"/>
    <w:rsid w:val="00B63228"/>
    <w:rPr>
      <w:rFonts w:ascii="Candara" w:eastAsia="Candara" w:hAnsi="Candara" w:cs="Candara"/>
      <w:b w:val="0"/>
      <w:bCs w:val="0"/>
      <w:i w:val="0"/>
      <w:iCs w:val="0"/>
      <w:smallCaps w:val="0"/>
      <w:strike w:val="0"/>
      <w:color w:val="000000"/>
      <w:spacing w:val="-20"/>
      <w:w w:val="100"/>
      <w:kern w:val="1"/>
      <w:position w:val="0"/>
      <w:sz w:val="20"/>
      <w:szCs w:val="20"/>
      <w:u w:val="none"/>
      <w:shd w:val="clear" w:color="auto" w:fill="FFFFFF"/>
      <w:lang w:val="ru-RU" w:eastAsia="ru-RU" w:bidi="ru-RU"/>
    </w:rPr>
  </w:style>
  <w:style w:type="character" w:customStyle="1" w:styleId="295pt1">
    <w:name w:val="Основной текст (2) + 9;5 pt;Полужирный;Малые прописные"/>
    <w:basedOn w:val="29"/>
    <w:rsid w:val="00B63228"/>
    <w:rPr>
      <w:rFonts w:cs="Mangal"/>
      <w:b/>
      <w:bCs/>
      <w:i w:val="0"/>
      <w:iCs w:val="0"/>
      <w:smallCaps/>
      <w:strike w:val="0"/>
      <w:color w:val="000000"/>
      <w:spacing w:val="0"/>
      <w:w w:val="100"/>
      <w:kern w:val="1"/>
      <w:position w:val="0"/>
      <w:sz w:val="19"/>
      <w:szCs w:val="19"/>
      <w:u w:val="none"/>
      <w:shd w:val="clear" w:color="auto" w:fill="FFFFFF"/>
      <w:lang w:val="ru-RU" w:eastAsia="ru-RU" w:bidi="ru-RU"/>
    </w:rPr>
  </w:style>
  <w:style w:type="character" w:customStyle="1" w:styleId="2FranklinGothicMediumCond18pt">
    <w:name w:val="Основной текст (2) + Franklin Gothic Medium Cond;18 pt"/>
    <w:basedOn w:val="29"/>
    <w:rsid w:val="00B63228"/>
    <w:rPr>
      <w:rFonts w:ascii="Franklin Gothic Medium Cond" w:eastAsia="Franklin Gothic Medium Cond" w:hAnsi="Franklin Gothic Medium Cond" w:cs="Franklin Gothic Medium Cond"/>
      <w:b/>
      <w:bCs/>
      <w:i w:val="0"/>
      <w:iCs w:val="0"/>
      <w:smallCaps w:val="0"/>
      <w:strike w:val="0"/>
      <w:color w:val="000000"/>
      <w:spacing w:val="0"/>
      <w:w w:val="100"/>
      <w:kern w:val="1"/>
      <w:position w:val="0"/>
      <w:sz w:val="36"/>
      <w:szCs w:val="36"/>
      <w:u w:val="none"/>
      <w:shd w:val="clear" w:color="auto" w:fill="FFFFFF"/>
      <w:lang w:val="ru-RU" w:eastAsia="ru-RU" w:bidi="ru-RU"/>
    </w:rPr>
  </w:style>
  <w:style w:type="character" w:customStyle="1" w:styleId="21pt1">
    <w:name w:val="Основной текст (2) + Интервал 1 pt"/>
    <w:basedOn w:val="29"/>
    <w:rsid w:val="00B63228"/>
    <w:rPr>
      <w:rFonts w:cs="Mangal"/>
      <w:b w:val="0"/>
      <w:bCs w:val="0"/>
      <w:i w:val="0"/>
      <w:iCs w:val="0"/>
      <w:smallCaps w:val="0"/>
      <w:strike w:val="0"/>
      <w:color w:val="000000"/>
      <w:spacing w:val="30"/>
      <w:w w:val="100"/>
      <w:kern w:val="1"/>
      <w:position w:val="0"/>
      <w:sz w:val="17"/>
      <w:szCs w:val="17"/>
      <w:u w:val="none"/>
      <w:shd w:val="clear" w:color="auto" w:fill="FFFFFF"/>
      <w:lang w:val="ru-RU" w:eastAsia="ru-RU" w:bidi="ru-RU"/>
    </w:rPr>
  </w:style>
  <w:style w:type="character" w:customStyle="1" w:styleId="2SegoeUI17pt">
    <w:name w:val="Основной текст (2) + Segoe UI;17 pt;Полужирный;Курсив"/>
    <w:basedOn w:val="29"/>
    <w:rsid w:val="00B63228"/>
    <w:rPr>
      <w:rFonts w:ascii="Segoe UI" w:eastAsia="Segoe UI" w:hAnsi="Segoe UI" w:cs="Segoe UI"/>
      <w:b/>
      <w:bCs/>
      <w:i/>
      <w:iCs/>
      <w:smallCaps w:val="0"/>
      <w:strike w:val="0"/>
      <w:color w:val="000000"/>
      <w:spacing w:val="0"/>
      <w:w w:val="100"/>
      <w:kern w:val="1"/>
      <w:position w:val="0"/>
      <w:sz w:val="34"/>
      <w:szCs w:val="34"/>
      <w:u w:val="none"/>
      <w:shd w:val="clear" w:color="auto" w:fill="FFFFFF"/>
      <w:lang w:val="en-US" w:eastAsia="en-US" w:bidi="en-US"/>
    </w:rPr>
  </w:style>
  <w:style w:type="character" w:customStyle="1" w:styleId="2FranklinGothicMediumCond19pt">
    <w:name w:val="Основной текст (2) + Franklin Gothic Medium Cond;19 pt;Курсив"/>
    <w:basedOn w:val="29"/>
    <w:rsid w:val="00B63228"/>
    <w:rPr>
      <w:rFonts w:ascii="Franklin Gothic Medium Cond" w:eastAsia="Franklin Gothic Medium Cond" w:hAnsi="Franklin Gothic Medium Cond" w:cs="Franklin Gothic Medium Cond"/>
      <w:b/>
      <w:bCs/>
      <w:i/>
      <w:iCs/>
      <w:smallCaps w:val="0"/>
      <w:strike w:val="0"/>
      <w:color w:val="000000"/>
      <w:spacing w:val="0"/>
      <w:w w:val="100"/>
      <w:kern w:val="1"/>
      <w:position w:val="0"/>
      <w:sz w:val="38"/>
      <w:szCs w:val="38"/>
      <w:u w:val="none"/>
      <w:shd w:val="clear" w:color="auto" w:fill="FFFFFF"/>
      <w:lang w:val="ru-RU" w:eastAsia="ru-RU" w:bidi="ru-RU"/>
    </w:rPr>
  </w:style>
  <w:style w:type="character" w:customStyle="1" w:styleId="220pt">
    <w:name w:val="Основной текст (2) + 20 pt"/>
    <w:basedOn w:val="29"/>
    <w:rsid w:val="00B63228"/>
    <w:rPr>
      <w:rFonts w:cs="Mangal"/>
      <w:b w:val="0"/>
      <w:bCs w:val="0"/>
      <w:i w:val="0"/>
      <w:iCs w:val="0"/>
      <w:smallCaps w:val="0"/>
      <w:strike w:val="0"/>
      <w:color w:val="000000"/>
      <w:spacing w:val="0"/>
      <w:w w:val="100"/>
      <w:kern w:val="1"/>
      <w:position w:val="0"/>
      <w:sz w:val="40"/>
      <w:szCs w:val="40"/>
      <w:u w:val="none"/>
      <w:shd w:val="clear" w:color="auto" w:fill="FFFFFF"/>
      <w:lang w:val="ru-RU" w:eastAsia="ru-RU" w:bidi="ru-RU"/>
    </w:rPr>
  </w:style>
  <w:style w:type="character" w:customStyle="1" w:styleId="226pt">
    <w:name w:val="Основной текст (2) + 26 pt;Полужирный"/>
    <w:basedOn w:val="29"/>
    <w:rsid w:val="00B63228"/>
    <w:rPr>
      <w:rFonts w:cs="Mangal"/>
      <w:b/>
      <w:bCs/>
      <w:i w:val="0"/>
      <w:iCs w:val="0"/>
      <w:smallCaps w:val="0"/>
      <w:strike w:val="0"/>
      <w:color w:val="000000"/>
      <w:spacing w:val="0"/>
      <w:w w:val="100"/>
      <w:kern w:val="1"/>
      <w:position w:val="0"/>
      <w:sz w:val="52"/>
      <w:szCs w:val="52"/>
      <w:u w:val="none"/>
      <w:shd w:val="clear" w:color="auto" w:fill="FFFFFF"/>
      <w:lang w:val="ru-RU" w:eastAsia="ru-RU" w:bidi="ru-RU"/>
    </w:rPr>
  </w:style>
  <w:style w:type="character" w:customStyle="1" w:styleId="218pt">
    <w:name w:val="Основной текст (2) + 18 pt;Полужирный"/>
    <w:basedOn w:val="29"/>
    <w:rsid w:val="00B63228"/>
    <w:rPr>
      <w:rFonts w:cs="Mangal"/>
      <w:b/>
      <w:bCs/>
      <w:i w:val="0"/>
      <w:iCs w:val="0"/>
      <w:smallCaps w:val="0"/>
      <w:strike w:val="0"/>
      <w:color w:val="000000"/>
      <w:spacing w:val="0"/>
      <w:w w:val="100"/>
      <w:kern w:val="1"/>
      <w:position w:val="0"/>
      <w:sz w:val="36"/>
      <w:szCs w:val="36"/>
      <w:u w:val="none"/>
      <w:shd w:val="clear" w:color="auto" w:fill="FFFFFF"/>
      <w:lang w:val="ru-RU" w:eastAsia="ru-RU" w:bidi="ru-RU"/>
    </w:rPr>
  </w:style>
  <w:style w:type="character" w:customStyle="1" w:styleId="212pt">
    <w:name w:val="Основной текст (2) + 12 pt;Полужирный;Малые прописные"/>
    <w:basedOn w:val="29"/>
    <w:rsid w:val="00B63228"/>
    <w:rPr>
      <w:rFonts w:cs="Mangal"/>
      <w:b/>
      <w:bCs/>
      <w:i w:val="0"/>
      <w:iCs w:val="0"/>
      <w:smallCaps/>
      <w:strike w:val="0"/>
      <w:color w:val="000000"/>
      <w:spacing w:val="0"/>
      <w:w w:val="100"/>
      <w:kern w:val="1"/>
      <w:position w:val="0"/>
      <w:sz w:val="24"/>
      <w:szCs w:val="24"/>
      <w:u w:val="none"/>
      <w:shd w:val="clear" w:color="auto" w:fill="FFFFFF"/>
      <w:lang w:val="ru-RU" w:eastAsia="ru-RU" w:bidi="ru-RU"/>
    </w:rPr>
  </w:style>
  <w:style w:type="character" w:customStyle="1" w:styleId="2600">
    <w:name w:val="Основной текст (2) + Полужирный;Масштаб 60%"/>
    <w:basedOn w:val="29"/>
    <w:rsid w:val="00B63228"/>
    <w:rPr>
      <w:rFonts w:cs="Mangal"/>
      <w:b/>
      <w:bCs/>
      <w:i w:val="0"/>
      <w:iCs w:val="0"/>
      <w:smallCaps w:val="0"/>
      <w:strike w:val="0"/>
      <w:color w:val="000000"/>
      <w:spacing w:val="0"/>
      <w:w w:val="60"/>
      <w:kern w:val="1"/>
      <w:position w:val="0"/>
      <w:sz w:val="17"/>
      <w:szCs w:val="17"/>
      <w:u w:val="none"/>
      <w:shd w:val="clear" w:color="auto" w:fill="FFFFFF"/>
      <w:lang w:val="ru-RU" w:eastAsia="ru-RU" w:bidi="ru-RU"/>
    </w:rPr>
  </w:style>
  <w:style w:type="character" w:customStyle="1" w:styleId="2FranklinGothicMediumCond18pt0">
    <w:name w:val="Основной текст (2) + Franklin Gothic Medium Cond;18 pt;Курсив"/>
    <w:basedOn w:val="29"/>
    <w:rsid w:val="00B63228"/>
    <w:rPr>
      <w:rFonts w:ascii="Franklin Gothic Medium Cond" w:eastAsia="Franklin Gothic Medium Cond" w:hAnsi="Franklin Gothic Medium Cond" w:cs="Franklin Gothic Medium Cond"/>
      <w:b/>
      <w:bCs/>
      <w:i/>
      <w:iCs/>
      <w:smallCaps w:val="0"/>
      <w:strike w:val="0"/>
      <w:color w:val="000000"/>
      <w:spacing w:val="0"/>
      <w:w w:val="100"/>
      <w:kern w:val="1"/>
      <w:position w:val="0"/>
      <w:sz w:val="36"/>
      <w:szCs w:val="36"/>
      <w:u w:val="none"/>
      <w:shd w:val="clear" w:color="auto" w:fill="FFFFFF"/>
      <w:lang w:val="ru-RU" w:eastAsia="ru-RU" w:bidi="ru-RU"/>
    </w:rPr>
  </w:style>
  <w:style w:type="character" w:customStyle="1" w:styleId="210pt2">
    <w:name w:val="Основной текст (2) + 10 pt;Курсив"/>
    <w:basedOn w:val="29"/>
    <w:rsid w:val="00B63228"/>
    <w:rPr>
      <w:rFonts w:cs="Mangal"/>
      <w:b w:val="0"/>
      <w:bCs w:val="0"/>
      <w:i/>
      <w:iCs/>
      <w:smallCaps w:val="0"/>
      <w:strike w:val="0"/>
      <w:color w:val="000000"/>
      <w:spacing w:val="0"/>
      <w:w w:val="100"/>
      <w:kern w:val="1"/>
      <w:position w:val="0"/>
      <w:sz w:val="20"/>
      <w:szCs w:val="20"/>
      <w:u w:val="none"/>
      <w:shd w:val="clear" w:color="auto" w:fill="FFFFFF"/>
      <w:lang w:val="ru-RU" w:eastAsia="ru-RU" w:bidi="ru-RU"/>
    </w:rPr>
  </w:style>
  <w:style w:type="character" w:customStyle="1" w:styleId="211pt0">
    <w:name w:val="Основной текст (2) + 11 pt;Полужирный"/>
    <w:basedOn w:val="29"/>
    <w:rsid w:val="00B63228"/>
    <w:rPr>
      <w:rFonts w:cs="Mangal"/>
      <w:b/>
      <w:bCs/>
      <w:i w:val="0"/>
      <w:iCs w:val="0"/>
      <w:smallCaps w:val="0"/>
      <w:strike w:val="0"/>
      <w:color w:val="000000"/>
      <w:spacing w:val="0"/>
      <w:w w:val="100"/>
      <w:kern w:val="1"/>
      <w:position w:val="0"/>
      <w:sz w:val="22"/>
      <w:szCs w:val="22"/>
      <w:u w:val="none"/>
      <w:shd w:val="clear" w:color="auto" w:fill="FFFFFF"/>
      <w:lang w:val="ru-RU" w:eastAsia="ru-RU" w:bidi="ru-RU"/>
    </w:rPr>
  </w:style>
  <w:style w:type="character" w:customStyle="1" w:styleId="212pt0pt">
    <w:name w:val="Основной текст (2) + 12 pt;Полужирный;Малые прописные;Интервал 0 pt"/>
    <w:basedOn w:val="29"/>
    <w:rsid w:val="00B63228"/>
    <w:rPr>
      <w:rFonts w:cs="Mangal"/>
      <w:b/>
      <w:bCs/>
      <w:i w:val="0"/>
      <w:iCs w:val="0"/>
      <w:smallCaps/>
      <w:strike w:val="0"/>
      <w:color w:val="000000"/>
      <w:spacing w:val="-10"/>
      <w:w w:val="100"/>
      <w:kern w:val="1"/>
      <w:position w:val="0"/>
      <w:sz w:val="24"/>
      <w:szCs w:val="24"/>
      <w:u w:val="none"/>
      <w:shd w:val="clear" w:color="auto" w:fill="FFFFFF"/>
      <w:lang w:val="ru-RU" w:eastAsia="ru-RU" w:bidi="ru-RU"/>
    </w:rPr>
  </w:style>
  <w:style w:type="character" w:customStyle="1" w:styleId="2FranklinGothicMediumCond18pt0pt">
    <w:name w:val="Основной текст (2) + Franklin Gothic Medium Cond;18 pt;Интервал 0 pt"/>
    <w:basedOn w:val="29"/>
    <w:rsid w:val="00B63228"/>
    <w:rPr>
      <w:rFonts w:ascii="Franklin Gothic Medium Cond" w:eastAsia="Franklin Gothic Medium Cond" w:hAnsi="Franklin Gothic Medium Cond" w:cs="Franklin Gothic Medium Cond"/>
      <w:b/>
      <w:bCs/>
      <w:i w:val="0"/>
      <w:iCs w:val="0"/>
      <w:smallCaps w:val="0"/>
      <w:strike w:val="0"/>
      <w:color w:val="000000"/>
      <w:spacing w:val="-10"/>
      <w:w w:val="100"/>
      <w:kern w:val="1"/>
      <w:position w:val="0"/>
      <w:sz w:val="36"/>
      <w:szCs w:val="36"/>
      <w:u w:val="none"/>
      <w:shd w:val="clear" w:color="auto" w:fill="FFFFFF"/>
      <w:lang w:val="ru-RU" w:eastAsia="ru-RU" w:bidi="ru-RU"/>
    </w:rPr>
  </w:style>
  <w:style w:type="character" w:customStyle="1" w:styleId="212pt200">
    <w:name w:val="Основной текст (2) + 12 pt;Масштаб 200%"/>
    <w:basedOn w:val="29"/>
    <w:rsid w:val="00B63228"/>
    <w:rPr>
      <w:rFonts w:cs="Mangal"/>
      <w:b/>
      <w:bCs/>
      <w:i w:val="0"/>
      <w:iCs w:val="0"/>
      <w:smallCaps w:val="0"/>
      <w:strike w:val="0"/>
      <w:color w:val="000000"/>
      <w:spacing w:val="0"/>
      <w:w w:val="200"/>
      <w:kern w:val="1"/>
      <w:position w:val="0"/>
      <w:sz w:val="24"/>
      <w:szCs w:val="24"/>
      <w:u w:val="none"/>
      <w:shd w:val="clear" w:color="auto" w:fill="FFFFFF"/>
      <w:lang w:val="ru-RU" w:eastAsia="ru-RU" w:bidi="ru-RU"/>
    </w:rPr>
  </w:style>
  <w:style w:type="character" w:customStyle="1" w:styleId="212pt2000">
    <w:name w:val="Основной текст (2) + 12 pt;Малые прописные;Масштаб 200%"/>
    <w:basedOn w:val="29"/>
    <w:rsid w:val="00B63228"/>
    <w:rPr>
      <w:rFonts w:cs="Mangal"/>
      <w:b/>
      <w:bCs/>
      <w:i w:val="0"/>
      <w:iCs w:val="0"/>
      <w:smallCaps/>
      <w:strike w:val="0"/>
      <w:color w:val="000000"/>
      <w:spacing w:val="0"/>
      <w:w w:val="200"/>
      <w:kern w:val="1"/>
      <w:position w:val="0"/>
      <w:sz w:val="24"/>
      <w:szCs w:val="24"/>
      <w:u w:val="none"/>
      <w:shd w:val="clear" w:color="auto" w:fill="FFFFFF"/>
      <w:lang w:val="en-US" w:eastAsia="en-US" w:bidi="en-US"/>
    </w:rPr>
  </w:style>
  <w:style w:type="character" w:customStyle="1" w:styleId="213pt-1pt">
    <w:name w:val="Основной текст (2) + 13 pt;Полужирный;Интервал -1 pt"/>
    <w:basedOn w:val="29"/>
    <w:rsid w:val="00B63228"/>
    <w:rPr>
      <w:rFonts w:cs="Mangal"/>
      <w:b/>
      <w:bCs/>
      <w:i w:val="0"/>
      <w:iCs w:val="0"/>
      <w:smallCaps w:val="0"/>
      <w:strike w:val="0"/>
      <w:color w:val="000000"/>
      <w:spacing w:val="-30"/>
      <w:w w:val="100"/>
      <w:kern w:val="1"/>
      <w:position w:val="0"/>
      <w:sz w:val="26"/>
      <w:szCs w:val="26"/>
      <w:u w:val="none"/>
      <w:shd w:val="clear" w:color="auto" w:fill="FFFFFF"/>
      <w:lang w:val="ru-RU" w:eastAsia="ru-RU" w:bidi="ru-RU"/>
    </w:rPr>
  </w:style>
  <w:style w:type="character" w:customStyle="1" w:styleId="29pt0">
    <w:name w:val="Основной текст (2) + Курсив;Интервал 9 pt"/>
    <w:basedOn w:val="29"/>
    <w:rsid w:val="00B63228"/>
    <w:rPr>
      <w:rFonts w:cs="Mangal"/>
      <w:b w:val="0"/>
      <w:bCs w:val="0"/>
      <w:i/>
      <w:iCs/>
      <w:smallCaps w:val="0"/>
      <w:strike w:val="0"/>
      <w:color w:val="000000"/>
      <w:spacing w:val="180"/>
      <w:w w:val="100"/>
      <w:kern w:val="1"/>
      <w:position w:val="0"/>
      <w:sz w:val="17"/>
      <w:szCs w:val="17"/>
      <w:u w:val="none"/>
      <w:shd w:val="clear" w:color="auto" w:fill="FFFFFF"/>
      <w:lang w:val="ru-RU" w:eastAsia="ru-RU" w:bidi="ru-RU"/>
    </w:rPr>
  </w:style>
  <w:style w:type="character" w:customStyle="1" w:styleId="2Consolas24pt">
    <w:name w:val="Основной текст (2) + Consolas;24 pt;Курсив"/>
    <w:basedOn w:val="29"/>
    <w:rsid w:val="00B63228"/>
    <w:rPr>
      <w:rFonts w:ascii="Consolas" w:eastAsia="Consolas" w:hAnsi="Consolas" w:cs="Consolas"/>
      <w:b w:val="0"/>
      <w:bCs w:val="0"/>
      <w:i/>
      <w:iCs/>
      <w:smallCaps w:val="0"/>
      <w:strike w:val="0"/>
      <w:color w:val="000000"/>
      <w:spacing w:val="0"/>
      <w:w w:val="100"/>
      <w:kern w:val="1"/>
      <w:position w:val="0"/>
      <w:sz w:val="48"/>
      <w:szCs w:val="48"/>
      <w:u w:val="none"/>
      <w:shd w:val="clear" w:color="auto" w:fill="FFFFFF"/>
      <w:lang w:val="ru-RU" w:eastAsia="ru-RU" w:bidi="ru-RU"/>
    </w:rPr>
  </w:style>
  <w:style w:type="character" w:customStyle="1" w:styleId="21pt2">
    <w:name w:val="Основной текст (2) + Малые прописные;Интервал 1 pt"/>
    <w:basedOn w:val="29"/>
    <w:rsid w:val="00B63228"/>
    <w:rPr>
      <w:rFonts w:cs="Mangal"/>
      <w:b w:val="0"/>
      <w:bCs w:val="0"/>
      <w:i w:val="0"/>
      <w:iCs w:val="0"/>
      <w:smallCaps/>
      <w:strike w:val="0"/>
      <w:color w:val="000000"/>
      <w:spacing w:val="30"/>
      <w:w w:val="100"/>
      <w:kern w:val="1"/>
      <w:position w:val="0"/>
      <w:sz w:val="17"/>
      <w:szCs w:val="17"/>
      <w:u w:val="none"/>
      <w:shd w:val="clear" w:color="auto" w:fill="FFFFFF"/>
      <w:lang w:val="ru-RU" w:eastAsia="ru-RU" w:bidi="ru-RU"/>
    </w:rPr>
  </w:style>
  <w:style w:type="character" w:customStyle="1" w:styleId="2-1pt">
    <w:name w:val="Основной текст (2) + Курсив;Интервал -1 pt"/>
    <w:basedOn w:val="29"/>
    <w:rsid w:val="00B63228"/>
    <w:rPr>
      <w:rFonts w:cs="Mangal"/>
      <w:b w:val="0"/>
      <w:bCs w:val="0"/>
      <w:i/>
      <w:iCs/>
      <w:smallCaps w:val="0"/>
      <w:strike w:val="0"/>
      <w:color w:val="000000"/>
      <w:spacing w:val="-20"/>
      <w:w w:val="100"/>
      <w:kern w:val="1"/>
      <w:position w:val="0"/>
      <w:sz w:val="17"/>
      <w:szCs w:val="17"/>
      <w:u w:val="none"/>
      <w:shd w:val="clear" w:color="auto" w:fill="FFFFFF"/>
      <w:lang w:val="en-US" w:eastAsia="en-US" w:bidi="en-US"/>
    </w:rPr>
  </w:style>
  <w:style w:type="character" w:customStyle="1" w:styleId="2FranklinGothicMediumCond19pt0">
    <w:name w:val="Основной текст (2) + Franklin Gothic Medium Cond;19 pt"/>
    <w:basedOn w:val="29"/>
    <w:rsid w:val="00B63228"/>
    <w:rPr>
      <w:rFonts w:ascii="Franklin Gothic Medium Cond" w:eastAsia="Franklin Gothic Medium Cond" w:hAnsi="Franklin Gothic Medium Cond" w:cs="Franklin Gothic Medium Cond"/>
      <w:b/>
      <w:bCs/>
      <w:i w:val="0"/>
      <w:iCs w:val="0"/>
      <w:smallCaps w:val="0"/>
      <w:strike w:val="0"/>
      <w:color w:val="000000"/>
      <w:spacing w:val="0"/>
      <w:w w:val="100"/>
      <w:kern w:val="1"/>
      <w:position w:val="0"/>
      <w:sz w:val="38"/>
      <w:szCs w:val="38"/>
      <w:u w:val="none"/>
      <w:shd w:val="clear" w:color="auto" w:fill="FFFFFF"/>
      <w:lang w:val="ru-RU" w:eastAsia="ru-RU" w:bidi="ru-RU"/>
    </w:rPr>
  </w:style>
  <w:style w:type="character" w:customStyle="1" w:styleId="21pt60">
    <w:name w:val="Основной текст (2) + Полужирный;Интервал 1 pt;Масштаб 60%"/>
    <w:basedOn w:val="29"/>
    <w:rsid w:val="00B63228"/>
    <w:rPr>
      <w:rFonts w:cs="Mangal"/>
      <w:b/>
      <w:bCs/>
      <w:i w:val="0"/>
      <w:iCs w:val="0"/>
      <w:smallCaps w:val="0"/>
      <w:strike w:val="0"/>
      <w:color w:val="000000"/>
      <w:spacing w:val="20"/>
      <w:w w:val="60"/>
      <w:kern w:val="1"/>
      <w:position w:val="0"/>
      <w:sz w:val="17"/>
      <w:szCs w:val="17"/>
      <w:u w:val="none"/>
      <w:shd w:val="clear" w:color="auto" w:fill="FFFFFF"/>
      <w:lang w:val="ru-RU" w:eastAsia="ru-RU" w:bidi="ru-RU"/>
    </w:rPr>
  </w:style>
  <w:style w:type="character" w:customStyle="1" w:styleId="2CenturySchoolbook17pt-1pt">
    <w:name w:val="Основной текст (2) + Century Schoolbook;17 pt;Полужирный;Интервал -1 pt"/>
    <w:basedOn w:val="29"/>
    <w:rsid w:val="00B63228"/>
    <w:rPr>
      <w:rFonts w:ascii="Century Schoolbook" w:eastAsia="Century Schoolbook" w:hAnsi="Century Schoolbook" w:cs="Century Schoolbook"/>
      <w:b/>
      <w:bCs/>
      <w:i w:val="0"/>
      <w:iCs w:val="0"/>
      <w:smallCaps w:val="0"/>
      <w:strike w:val="0"/>
      <w:color w:val="000000"/>
      <w:spacing w:val="-20"/>
      <w:w w:val="100"/>
      <w:kern w:val="1"/>
      <w:position w:val="0"/>
      <w:sz w:val="34"/>
      <w:szCs w:val="34"/>
      <w:u w:val="none"/>
      <w:shd w:val="clear" w:color="auto" w:fill="FFFFFF"/>
      <w:lang w:val="en-US" w:eastAsia="en-US" w:bidi="en-US"/>
    </w:rPr>
  </w:style>
  <w:style w:type="character" w:customStyle="1" w:styleId="212pt0">
    <w:name w:val="Основной текст (2) + 12 pt;Полужирный"/>
    <w:basedOn w:val="29"/>
    <w:rsid w:val="00B63228"/>
    <w:rPr>
      <w:rFonts w:cs="Mangal"/>
      <w:b/>
      <w:bCs/>
      <w:i w:val="0"/>
      <w:iCs w:val="0"/>
      <w:smallCaps w:val="0"/>
      <w:strike w:val="0"/>
      <w:color w:val="000000"/>
      <w:spacing w:val="0"/>
      <w:w w:val="100"/>
      <w:kern w:val="1"/>
      <w:position w:val="0"/>
      <w:sz w:val="24"/>
      <w:szCs w:val="24"/>
      <w:u w:val="none"/>
      <w:shd w:val="clear" w:color="auto" w:fill="FFFFFF"/>
      <w:lang w:val="en-US" w:eastAsia="en-US" w:bidi="en-US"/>
    </w:rPr>
  </w:style>
  <w:style w:type="character" w:customStyle="1" w:styleId="2CenturyGothic11pt-1pt66">
    <w:name w:val="Основной текст (2) + Century Gothic;11 pt;Полужирный;Интервал -1 pt;Масштаб 66%"/>
    <w:basedOn w:val="29"/>
    <w:rsid w:val="00B63228"/>
    <w:rPr>
      <w:rFonts w:ascii="Century Gothic" w:eastAsia="Century Gothic" w:hAnsi="Century Gothic" w:cs="Century Gothic"/>
      <w:b/>
      <w:bCs/>
      <w:i w:val="0"/>
      <w:iCs w:val="0"/>
      <w:smallCaps w:val="0"/>
      <w:strike w:val="0"/>
      <w:color w:val="000000"/>
      <w:spacing w:val="-20"/>
      <w:w w:val="66"/>
      <w:kern w:val="1"/>
      <w:position w:val="0"/>
      <w:sz w:val="22"/>
      <w:szCs w:val="22"/>
      <w:u w:val="none"/>
      <w:shd w:val="clear" w:color="auto" w:fill="FFFFFF"/>
      <w:lang w:val="ru-RU" w:eastAsia="ru-RU" w:bidi="ru-RU"/>
    </w:rPr>
  </w:style>
  <w:style w:type="character" w:customStyle="1" w:styleId="2CenturyGothic17pt">
    <w:name w:val="Основной текст (2) + Century Gothic;17 pt;Полужирный;Курсив"/>
    <w:basedOn w:val="29"/>
    <w:rsid w:val="00B63228"/>
    <w:rPr>
      <w:rFonts w:ascii="Century Gothic" w:eastAsia="Century Gothic" w:hAnsi="Century Gothic" w:cs="Century Gothic"/>
      <w:b/>
      <w:bCs/>
      <w:i/>
      <w:iCs/>
      <w:smallCaps w:val="0"/>
      <w:strike w:val="0"/>
      <w:color w:val="000000"/>
      <w:spacing w:val="0"/>
      <w:w w:val="100"/>
      <w:kern w:val="1"/>
      <w:position w:val="0"/>
      <w:sz w:val="34"/>
      <w:szCs w:val="34"/>
      <w:u w:val="none"/>
      <w:shd w:val="clear" w:color="auto" w:fill="FFFFFF"/>
      <w:lang w:val="ru-RU" w:eastAsia="ru-RU" w:bidi="ru-RU"/>
    </w:rPr>
  </w:style>
  <w:style w:type="character" w:customStyle="1" w:styleId="217pt">
    <w:name w:val="Основной текст (2) + 17 pt"/>
    <w:basedOn w:val="29"/>
    <w:rsid w:val="00B63228"/>
    <w:rPr>
      <w:rFonts w:cs="Mangal"/>
      <w:b w:val="0"/>
      <w:bCs w:val="0"/>
      <w:i w:val="0"/>
      <w:iCs w:val="0"/>
      <w:smallCaps w:val="0"/>
      <w:strike w:val="0"/>
      <w:color w:val="000000"/>
      <w:spacing w:val="0"/>
      <w:w w:val="100"/>
      <w:kern w:val="1"/>
      <w:position w:val="0"/>
      <w:sz w:val="34"/>
      <w:szCs w:val="34"/>
      <w:u w:val="none"/>
      <w:shd w:val="clear" w:color="auto" w:fill="FFFFFF"/>
      <w:lang w:val="ru-RU" w:eastAsia="ru-RU" w:bidi="ru-RU"/>
    </w:rPr>
  </w:style>
  <w:style w:type="character" w:customStyle="1" w:styleId="220pt1pt0">
    <w:name w:val="Основной текст (2) + 20 pt;Курсив;Интервал 1 pt"/>
    <w:basedOn w:val="29"/>
    <w:rsid w:val="00B63228"/>
    <w:rPr>
      <w:rFonts w:cs="Mangal"/>
      <w:b w:val="0"/>
      <w:bCs w:val="0"/>
      <w:i/>
      <w:iCs/>
      <w:smallCaps w:val="0"/>
      <w:strike w:val="0"/>
      <w:color w:val="000000"/>
      <w:spacing w:val="30"/>
      <w:w w:val="100"/>
      <w:kern w:val="1"/>
      <w:position w:val="0"/>
      <w:sz w:val="40"/>
      <w:szCs w:val="40"/>
      <w:u w:val="none"/>
      <w:shd w:val="clear" w:color="auto" w:fill="FFFFFF"/>
      <w:lang w:val="en-US" w:eastAsia="en-US" w:bidi="en-US"/>
    </w:rPr>
  </w:style>
  <w:style w:type="character" w:customStyle="1" w:styleId="2115pt1pt0">
    <w:name w:val="Основной текст (2) + 11;5 pt;Полужирный;Интервал 1 pt"/>
    <w:basedOn w:val="29"/>
    <w:rsid w:val="00B63228"/>
    <w:rPr>
      <w:rFonts w:cs="Mangal"/>
      <w:b/>
      <w:bCs/>
      <w:i w:val="0"/>
      <w:iCs w:val="0"/>
      <w:smallCaps w:val="0"/>
      <w:strike w:val="0"/>
      <w:color w:val="000000"/>
      <w:spacing w:val="30"/>
      <w:w w:val="100"/>
      <w:kern w:val="1"/>
      <w:position w:val="0"/>
      <w:sz w:val="23"/>
      <w:szCs w:val="23"/>
      <w:u w:val="none"/>
      <w:shd w:val="clear" w:color="auto" w:fill="FFFFFF"/>
      <w:lang w:val="en-US" w:eastAsia="en-US" w:bidi="en-US"/>
    </w:rPr>
  </w:style>
  <w:style w:type="character" w:customStyle="1" w:styleId="20pt0">
    <w:name w:val="Основной текст (2) + Курсив;Малые прописные;Интервал 0 pt"/>
    <w:basedOn w:val="29"/>
    <w:rsid w:val="00B63228"/>
    <w:rPr>
      <w:rFonts w:cs="Mangal"/>
      <w:b w:val="0"/>
      <w:bCs w:val="0"/>
      <w:i/>
      <w:iCs/>
      <w:smallCaps/>
      <w:strike w:val="0"/>
      <w:color w:val="000000"/>
      <w:spacing w:val="-10"/>
      <w:w w:val="100"/>
      <w:kern w:val="1"/>
      <w:position w:val="0"/>
      <w:sz w:val="17"/>
      <w:szCs w:val="17"/>
      <w:u w:val="none"/>
      <w:shd w:val="clear" w:color="auto" w:fill="FFFFFF"/>
      <w:lang w:val="ru-RU" w:eastAsia="ru-RU" w:bidi="ru-RU"/>
    </w:rPr>
  </w:style>
  <w:style w:type="character" w:customStyle="1" w:styleId="217pt0pt50">
    <w:name w:val="Основной текст (2) + 17 pt;Интервал 0 pt;Масштаб 50%"/>
    <w:basedOn w:val="29"/>
    <w:rsid w:val="00B63228"/>
    <w:rPr>
      <w:rFonts w:cs="Mangal"/>
      <w:b w:val="0"/>
      <w:bCs w:val="0"/>
      <w:i w:val="0"/>
      <w:iCs w:val="0"/>
      <w:smallCaps w:val="0"/>
      <w:strike w:val="0"/>
      <w:color w:val="000000"/>
      <w:spacing w:val="-10"/>
      <w:w w:val="50"/>
      <w:kern w:val="1"/>
      <w:position w:val="0"/>
      <w:sz w:val="34"/>
      <w:szCs w:val="34"/>
      <w:u w:val="none"/>
      <w:shd w:val="clear" w:color="auto" w:fill="FFFFFF"/>
      <w:lang w:val="ru-RU" w:eastAsia="ru-RU" w:bidi="ru-RU"/>
    </w:rPr>
  </w:style>
  <w:style w:type="character" w:customStyle="1" w:styleId="228pt50">
    <w:name w:val="Основной текст (2) + 28 pt;Полужирный;Курсив;Масштаб 50%"/>
    <w:basedOn w:val="29"/>
    <w:rsid w:val="00B63228"/>
    <w:rPr>
      <w:rFonts w:cs="Mangal"/>
      <w:b/>
      <w:bCs/>
      <w:i/>
      <w:iCs/>
      <w:smallCaps w:val="0"/>
      <w:strike w:val="0"/>
      <w:color w:val="000000"/>
      <w:spacing w:val="0"/>
      <w:w w:val="50"/>
      <w:kern w:val="1"/>
      <w:position w:val="0"/>
      <w:sz w:val="56"/>
      <w:szCs w:val="56"/>
      <w:u w:val="none"/>
      <w:shd w:val="clear" w:color="auto" w:fill="FFFFFF"/>
      <w:lang w:val="ru-RU" w:eastAsia="ru-RU" w:bidi="ru-RU"/>
    </w:rPr>
  </w:style>
  <w:style w:type="character" w:customStyle="1" w:styleId="2Verdana17pt">
    <w:name w:val="Основной текст (2) + Verdana;17 pt;Полужирный"/>
    <w:basedOn w:val="29"/>
    <w:rsid w:val="00B63228"/>
    <w:rPr>
      <w:rFonts w:ascii="Verdana" w:eastAsia="Verdana" w:hAnsi="Verdana" w:cs="Verdana"/>
      <w:b/>
      <w:bCs/>
      <w:i w:val="0"/>
      <w:iCs w:val="0"/>
      <w:smallCaps w:val="0"/>
      <w:strike w:val="0"/>
      <w:color w:val="000000"/>
      <w:spacing w:val="0"/>
      <w:w w:val="100"/>
      <w:kern w:val="1"/>
      <w:position w:val="0"/>
      <w:sz w:val="34"/>
      <w:szCs w:val="34"/>
      <w:u w:val="none"/>
      <w:shd w:val="clear" w:color="auto" w:fill="FFFFFF"/>
      <w:lang w:val="ru-RU" w:eastAsia="ru-RU" w:bidi="ru-RU"/>
    </w:rPr>
  </w:style>
  <w:style w:type="character" w:customStyle="1" w:styleId="affffc">
    <w:name w:val="Подпись к таблице_"/>
    <w:basedOn w:val="a0"/>
    <w:rsid w:val="00B63228"/>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таблице Exact"/>
    <w:basedOn w:val="a0"/>
    <w:rsid w:val="00B63228"/>
    <w:rPr>
      <w:rFonts w:ascii="Times New Roman" w:eastAsia="Times New Roman" w:hAnsi="Times New Roman" w:cs="Times New Roman"/>
      <w:b w:val="0"/>
      <w:bCs w:val="0"/>
      <w:i w:val="0"/>
      <w:iCs w:val="0"/>
      <w:smallCaps w:val="0"/>
      <w:strike w:val="0"/>
      <w:sz w:val="28"/>
      <w:szCs w:val="28"/>
      <w:u w:val="none"/>
    </w:rPr>
  </w:style>
  <w:style w:type="character" w:customStyle="1" w:styleId="affffd">
    <w:name w:val="Подпись к таблице"/>
    <w:basedOn w:val="affffc"/>
    <w:rsid w:val="00B6322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table" w:customStyle="1" w:styleId="72">
    <w:name w:val="Сетка таблицы7"/>
    <w:basedOn w:val="a1"/>
    <w:next w:val="afffe"/>
    <w:uiPriority w:val="59"/>
    <w:rsid w:val="00B632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1"/>
    <w:next w:val="afffe"/>
    <w:uiPriority w:val="59"/>
    <w:rsid w:val="00B63228"/>
    <w:pPr>
      <w:spacing w:before="100" w:beforeAutospacing="1" w:after="100" w:afterAutospacing="1"/>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1"/>
    <w:next w:val="afffe"/>
    <w:uiPriority w:val="59"/>
    <w:rsid w:val="00B63228"/>
    <w:pPr>
      <w:spacing w:before="100" w:beforeAutospacing="1" w:after="100" w:afterAutospacing="1"/>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ffe"/>
    <w:uiPriority w:val="59"/>
    <w:rsid w:val="00B632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ffe"/>
    <w:uiPriority w:val="59"/>
    <w:rsid w:val="00B632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e"/>
    <w:uiPriority w:val="39"/>
    <w:rsid w:val="00B632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1"/>
    <w:next w:val="afffe"/>
    <w:uiPriority w:val="59"/>
    <w:rsid w:val="00B632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fffe"/>
    <w:uiPriority w:val="59"/>
    <w:rsid w:val="00B63228"/>
    <w:pPr>
      <w:spacing w:before="100" w:beforeAutospacing="1" w:after="100" w:afterAutospacing="1"/>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ffe"/>
    <w:uiPriority w:val="59"/>
    <w:rsid w:val="00B63228"/>
    <w:pPr>
      <w:spacing w:beforeAutospacing="1" w:afterAutospacing="1"/>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
    <w:basedOn w:val="a1"/>
    <w:next w:val="afffe"/>
    <w:uiPriority w:val="59"/>
    <w:rsid w:val="00B63228"/>
    <w:pPr>
      <w:spacing w:before="100" w:beforeAutospacing="1" w:after="100" w:afterAutospacing="1"/>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ffe"/>
    <w:uiPriority w:val="59"/>
    <w:rsid w:val="00B632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ffe"/>
    <w:uiPriority w:val="59"/>
    <w:rsid w:val="00B632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аголовок 11"/>
    <w:basedOn w:val="a"/>
    <w:uiPriority w:val="1"/>
    <w:qFormat/>
    <w:rsid w:val="00B63228"/>
    <w:pPr>
      <w:widowControl w:val="0"/>
      <w:suppressAutoHyphens w:val="0"/>
      <w:autoSpaceDE w:val="0"/>
      <w:autoSpaceDN w:val="0"/>
      <w:spacing w:after="0" w:line="240" w:lineRule="auto"/>
      <w:ind w:left="222"/>
      <w:jc w:val="both"/>
      <w:outlineLvl w:val="1"/>
    </w:pPr>
    <w:rPr>
      <w:rFonts w:ascii="Times New Roman" w:eastAsia="Times New Roman" w:hAnsi="Times New Roman" w:cs="Times New Roman"/>
      <w:b/>
      <w:bCs/>
      <w:color w:val="auto"/>
      <w:kern w:val="0"/>
      <w:sz w:val="24"/>
      <w:szCs w:val="24"/>
      <w:lang w:eastAsia="en-US"/>
    </w:rPr>
  </w:style>
  <w:style w:type="paragraph" w:customStyle="1" w:styleId="217">
    <w:name w:val="Заголовок 21"/>
    <w:basedOn w:val="a"/>
    <w:uiPriority w:val="1"/>
    <w:qFormat/>
    <w:rsid w:val="00B63228"/>
    <w:pPr>
      <w:widowControl w:val="0"/>
      <w:suppressAutoHyphens w:val="0"/>
      <w:autoSpaceDE w:val="0"/>
      <w:autoSpaceDN w:val="0"/>
      <w:spacing w:after="0" w:line="240" w:lineRule="auto"/>
      <w:ind w:left="222"/>
      <w:jc w:val="both"/>
      <w:outlineLvl w:val="2"/>
    </w:pPr>
    <w:rPr>
      <w:rFonts w:ascii="Times New Roman" w:eastAsia="Times New Roman" w:hAnsi="Times New Roman" w:cs="Times New Roman"/>
      <w:b/>
      <w:bCs/>
      <w:i/>
      <w:iCs/>
      <w:color w:val="auto"/>
      <w:kern w:val="0"/>
      <w:sz w:val="24"/>
      <w:szCs w:val="24"/>
      <w:lang w:eastAsia="en-US"/>
    </w:rPr>
  </w:style>
  <w:style w:type="character" w:customStyle="1" w:styleId="aff4">
    <w:name w:val="Абзац списка Знак"/>
    <w:link w:val="aff3"/>
    <w:uiPriority w:val="99"/>
    <w:qFormat/>
    <w:locked/>
    <w:rsid w:val="00B63228"/>
    <w:rPr>
      <w:rFonts w:ascii="Calibri" w:hAnsi="Calibri"/>
      <w:kern w:val="1"/>
      <w:sz w:val="22"/>
      <w:szCs w:val="22"/>
      <w:lang w:eastAsia="ar-SA"/>
    </w:rPr>
  </w:style>
  <w:style w:type="character" w:customStyle="1" w:styleId="dash041e005f0431005f044b005f0447005f043d005f044b005f0439005f005fchar1char1">
    <w:name w:val="dash041e_005f0431_005f044b_005f0447_005f043d_005f044b_005f0439_005f_005fchar1__char1"/>
    <w:rsid w:val="00B63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401557">
      <w:bodyDiv w:val="1"/>
      <w:marLeft w:val="0"/>
      <w:marRight w:val="0"/>
      <w:marTop w:val="0"/>
      <w:marBottom w:val="0"/>
      <w:divBdr>
        <w:top w:val="none" w:sz="0" w:space="0" w:color="auto"/>
        <w:left w:val="none" w:sz="0" w:space="0" w:color="auto"/>
        <w:bottom w:val="none" w:sz="0" w:space="0" w:color="auto"/>
        <w:right w:val="none" w:sz="0" w:space="0" w:color="auto"/>
      </w:divBdr>
    </w:div>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 w:id="1475560117">
      <w:bodyDiv w:val="1"/>
      <w:marLeft w:val="0"/>
      <w:marRight w:val="0"/>
      <w:marTop w:val="0"/>
      <w:marBottom w:val="0"/>
      <w:divBdr>
        <w:top w:val="none" w:sz="0" w:space="0" w:color="auto"/>
        <w:left w:val="none" w:sz="0" w:space="0" w:color="auto"/>
        <w:bottom w:val="none" w:sz="0" w:space="0" w:color="auto"/>
        <w:right w:val="none" w:sz="0" w:space="0" w:color="auto"/>
      </w:divBdr>
    </w:div>
    <w:div w:id="2010790493">
      <w:bodyDiv w:val="1"/>
      <w:marLeft w:val="0"/>
      <w:marRight w:val="0"/>
      <w:marTop w:val="0"/>
      <w:marBottom w:val="0"/>
      <w:divBdr>
        <w:top w:val="none" w:sz="0" w:space="0" w:color="auto"/>
        <w:left w:val="none" w:sz="0" w:space="0" w:color="auto"/>
        <w:bottom w:val="none" w:sz="0" w:space="0" w:color="auto"/>
        <w:right w:val="none" w:sz="0" w:space="0" w:color="auto"/>
      </w:divBdr>
    </w:div>
    <w:div w:id="202959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175316&amp;date=13.01.2023&amp;dst=100013&amp;field=134"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demo=2&amp;base=LAW&amp;n=371594&amp;date=13.01.2023&amp;dst=100471&amp;fie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us.1zavuch.ru/" TargetMode="External"/><Relationship Id="rId4" Type="http://schemas.openxmlformats.org/officeDocument/2006/relationships/settings" Target="settings.xml"/><Relationship Id="rId9" Type="http://schemas.openxmlformats.org/officeDocument/2006/relationships/hyperlink" Target="https://login.consultant.ru/link/?req=doc&amp;demo=2&amp;base=INT&amp;n=11665&amp;date=13.01.2023"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аттестация педагогических кадров</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Лист1!$A$1</c:f>
              <c:strCache>
                <c:ptCount val="1"/>
                <c:pt idx="0">
                  <c:v>высшая</c:v>
                </c:pt>
              </c:strCache>
            </c:strRef>
          </c:tx>
          <c:spPr>
            <a:solidFill>
              <a:schemeClr val="accent1"/>
            </a:solidFill>
            <a:ln>
              <a:noFill/>
            </a:ln>
            <a:effectLst/>
          </c:spPr>
          <c:invertIfNegative val="0"/>
          <c:val>
            <c:numRef>
              <c:f>Лист1!$A$2</c:f>
              <c:numCache>
                <c:formatCode>General</c:formatCode>
                <c:ptCount val="1"/>
                <c:pt idx="0">
                  <c:v>22</c:v>
                </c:pt>
              </c:numCache>
            </c:numRef>
          </c:val>
          <c:extLst>
            <c:ext xmlns:c16="http://schemas.microsoft.com/office/drawing/2014/chart" uri="{C3380CC4-5D6E-409C-BE32-E72D297353CC}">
              <c16:uniqueId val="{00000000-60D8-446E-8877-515108D0E41B}"/>
            </c:ext>
          </c:extLst>
        </c:ser>
        <c:ser>
          <c:idx val="1"/>
          <c:order val="1"/>
          <c:tx>
            <c:strRef>
              <c:f>Лист1!$B$1</c:f>
              <c:strCache>
                <c:ptCount val="1"/>
                <c:pt idx="0">
                  <c:v>1</c:v>
                </c:pt>
              </c:strCache>
            </c:strRef>
          </c:tx>
          <c:spPr>
            <a:solidFill>
              <a:schemeClr val="accent2"/>
            </a:solidFill>
            <a:ln>
              <a:noFill/>
            </a:ln>
            <a:effectLst/>
          </c:spPr>
          <c:invertIfNegative val="0"/>
          <c:val>
            <c:numRef>
              <c:f>Лист1!$B$2</c:f>
              <c:numCache>
                <c:formatCode>General</c:formatCode>
                <c:ptCount val="1"/>
                <c:pt idx="0">
                  <c:v>19</c:v>
                </c:pt>
              </c:numCache>
            </c:numRef>
          </c:val>
          <c:extLst>
            <c:ext xmlns:c16="http://schemas.microsoft.com/office/drawing/2014/chart" uri="{C3380CC4-5D6E-409C-BE32-E72D297353CC}">
              <c16:uniqueId val="{00000001-60D8-446E-8877-515108D0E41B}"/>
            </c:ext>
          </c:extLst>
        </c:ser>
        <c:ser>
          <c:idx val="2"/>
          <c:order val="2"/>
          <c:tx>
            <c:strRef>
              <c:f>Лист1!$C$1</c:f>
              <c:strCache>
                <c:ptCount val="1"/>
                <c:pt idx="0">
                  <c:v>СЗД</c:v>
                </c:pt>
              </c:strCache>
            </c:strRef>
          </c:tx>
          <c:spPr>
            <a:solidFill>
              <a:schemeClr val="accent3"/>
            </a:solidFill>
            <a:ln>
              <a:noFill/>
            </a:ln>
            <a:effectLst/>
          </c:spPr>
          <c:invertIfNegative val="0"/>
          <c:val>
            <c:numRef>
              <c:f>Лист1!$C$2</c:f>
              <c:numCache>
                <c:formatCode>General</c:formatCode>
                <c:ptCount val="1"/>
                <c:pt idx="0">
                  <c:v>23</c:v>
                </c:pt>
              </c:numCache>
            </c:numRef>
          </c:val>
          <c:extLst>
            <c:ext xmlns:c16="http://schemas.microsoft.com/office/drawing/2014/chart" uri="{C3380CC4-5D6E-409C-BE32-E72D297353CC}">
              <c16:uniqueId val="{00000002-60D8-446E-8877-515108D0E41B}"/>
            </c:ext>
          </c:extLst>
        </c:ser>
        <c:ser>
          <c:idx val="3"/>
          <c:order val="3"/>
          <c:tx>
            <c:strRef>
              <c:f>Лист1!$D$1</c:f>
              <c:strCache>
                <c:ptCount val="1"/>
                <c:pt idx="0">
                  <c:v>без категории (стаж менее 2 лет)</c:v>
                </c:pt>
              </c:strCache>
            </c:strRef>
          </c:tx>
          <c:spPr>
            <a:solidFill>
              <a:schemeClr val="accent4"/>
            </a:solidFill>
            <a:ln>
              <a:noFill/>
            </a:ln>
            <a:effectLst/>
          </c:spPr>
          <c:invertIfNegative val="0"/>
          <c:val>
            <c:numRef>
              <c:f>Лист1!$D$2</c:f>
              <c:numCache>
                <c:formatCode>General</c:formatCode>
                <c:ptCount val="1"/>
                <c:pt idx="0">
                  <c:v>11</c:v>
                </c:pt>
              </c:numCache>
            </c:numRef>
          </c:val>
          <c:extLst>
            <c:ext xmlns:c16="http://schemas.microsoft.com/office/drawing/2014/chart" uri="{C3380CC4-5D6E-409C-BE32-E72D297353CC}">
              <c16:uniqueId val="{00000003-60D8-446E-8877-515108D0E41B}"/>
            </c:ext>
          </c:extLst>
        </c:ser>
        <c:dLbls>
          <c:showLegendKey val="0"/>
          <c:showVal val="0"/>
          <c:showCatName val="0"/>
          <c:showSerName val="0"/>
          <c:showPercent val="0"/>
          <c:showBubbleSize val="0"/>
        </c:dLbls>
        <c:gapWidth val="219"/>
        <c:overlap val="-27"/>
        <c:axId val="677978464"/>
        <c:axId val="677979296"/>
      </c:barChart>
      <c:catAx>
        <c:axId val="67797846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7979296"/>
        <c:crosses val="autoZero"/>
        <c:auto val="1"/>
        <c:lblAlgn val="ctr"/>
        <c:lblOffset val="100"/>
        <c:noMultiLvlLbl val="0"/>
      </c:catAx>
      <c:valAx>
        <c:axId val="677979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7978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0DBD3-C43C-4BE6-89D0-B57C90290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2116</TotalTime>
  <Pages>188</Pages>
  <Words>69629</Words>
  <Characters>396891</Characters>
  <Application>Microsoft Office Word</Application>
  <DocSecurity>0</DocSecurity>
  <Lines>3307</Lines>
  <Paragraphs>931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Евгения</cp:lastModifiedBy>
  <cp:revision>198</cp:revision>
  <cp:lastPrinted>2024-01-10T16:02:00Z</cp:lastPrinted>
  <dcterms:created xsi:type="dcterms:W3CDTF">2016-08-03T09:53:00Z</dcterms:created>
  <dcterms:modified xsi:type="dcterms:W3CDTF">2024-01-10T17:20:00Z</dcterms:modified>
</cp:coreProperties>
</file>