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Управление образования Администрации Ярославского муниципального района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Муниципальное общеобразовательное учреждение «</w:t>
      </w:r>
      <w:proofErr w:type="spellStart"/>
      <w:r w:rsidRPr="007A3F27">
        <w:rPr>
          <w:rFonts w:eastAsia="Calibri"/>
          <w:bCs/>
          <w:sz w:val="24"/>
        </w:rPr>
        <w:t>Кузнечихинская</w:t>
      </w:r>
      <w:proofErr w:type="spellEnd"/>
      <w:r w:rsidRPr="007A3F27">
        <w:rPr>
          <w:rFonts w:eastAsia="Calibri"/>
          <w:bCs/>
          <w:sz w:val="24"/>
        </w:rPr>
        <w:t xml:space="preserve"> средняя школа»  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Ярославского муниципального района</w:t>
      </w: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  <w:r w:rsidRPr="007A3F27">
        <w:rPr>
          <w:noProof/>
          <w:color w:val="00000A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227965</wp:posOffset>
            </wp:positionV>
            <wp:extent cx="7267575" cy="9476105"/>
            <wp:effectExtent l="0" t="0" r="9525" b="0"/>
            <wp:wrapNone/>
            <wp:docPr id="2" name="Рисунок 2" descr="img-230830135302-00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30830135302-001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 xml:space="preserve">Дополнительная общеразвивающая 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программа технической направленности</w:t>
      </w:r>
    </w:p>
    <w:p w:rsidR="007A3F27" w:rsidRPr="007A3F27" w:rsidRDefault="007A3F27" w:rsidP="007A3F27">
      <w:pPr>
        <w:widowControl w:val="0"/>
        <w:autoSpaceDE w:val="0"/>
        <w:autoSpaceDN w:val="0"/>
        <w:rPr>
          <w:rFonts w:eastAsia="Calibri"/>
          <w:b/>
          <w:bCs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/>
          <w:bCs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/>
          <w:bCs/>
          <w:sz w:val="24"/>
        </w:rPr>
      </w:pPr>
    </w:p>
    <w:p w:rsidR="007A3F27" w:rsidRPr="009508E4" w:rsidRDefault="007A3F27" w:rsidP="007A3F27">
      <w:pPr>
        <w:spacing w:line="259" w:lineRule="auto"/>
        <w:ind w:firstLine="540"/>
        <w:rPr>
          <w:b/>
          <w:szCs w:val="28"/>
        </w:rPr>
      </w:pPr>
    </w:p>
    <w:p w:rsidR="007A3F27" w:rsidRPr="009508E4" w:rsidRDefault="007A3F27" w:rsidP="007A3F27">
      <w:pPr>
        <w:spacing w:line="259" w:lineRule="auto"/>
        <w:ind w:firstLine="540"/>
        <w:rPr>
          <w:b/>
          <w:szCs w:val="28"/>
        </w:rPr>
      </w:pPr>
      <w:r w:rsidRPr="009508E4">
        <w:rPr>
          <w:b/>
          <w:szCs w:val="28"/>
        </w:rPr>
        <w:t xml:space="preserve">                           «Программирование в </w:t>
      </w:r>
      <w:r w:rsidRPr="009508E4">
        <w:rPr>
          <w:b/>
          <w:szCs w:val="28"/>
          <w:lang w:val="en-US"/>
        </w:rPr>
        <w:t>Scratch</w:t>
      </w:r>
      <w:r w:rsidRPr="009508E4">
        <w:rPr>
          <w:b/>
          <w:szCs w:val="28"/>
        </w:rPr>
        <w:t>»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 xml:space="preserve"> (базовый уровень)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Возраст обучающихся 10 -13 лет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Срок реализации 1 год</w:t>
      </w:r>
    </w:p>
    <w:p w:rsidR="007A3F27" w:rsidRPr="007A3F27" w:rsidRDefault="007A3F27" w:rsidP="007A3F27">
      <w:pPr>
        <w:widowControl w:val="0"/>
        <w:autoSpaceDE w:val="0"/>
        <w:autoSpaceDN w:val="0"/>
        <w:jc w:val="center"/>
        <w:rPr>
          <w:rFonts w:eastAsia="Calibri"/>
          <w:b/>
          <w:bCs/>
          <w:sz w:val="24"/>
        </w:rPr>
      </w:pP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suppressAutoHyphens/>
        <w:ind w:hanging="567"/>
        <w:jc w:val="center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tabs>
          <w:tab w:val="left" w:pos="7770"/>
        </w:tabs>
        <w:suppressAutoHyphens/>
        <w:ind w:hanging="567"/>
        <w:rPr>
          <w:b/>
          <w:bCs/>
          <w:noProof/>
          <w:color w:val="00000A"/>
          <w:sz w:val="24"/>
        </w:rPr>
      </w:pPr>
      <w:r>
        <w:rPr>
          <w:b/>
          <w:bCs/>
          <w:noProof/>
          <w:color w:val="00000A"/>
          <w:sz w:val="24"/>
        </w:rPr>
        <w:tab/>
      </w:r>
    </w:p>
    <w:p w:rsidR="007A3F27" w:rsidRDefault="007A3F27" w:rsidP="007A3F27">
      <w:pPr>
        <w:suppressAutoHyphens/>
        <w:jc w:val="right"/>
        <w:rPr>
          <w:b/>
          <w:bCs/>
          <w:noProof/>
          <w:color w:val="00000A"/>
          <w:sz w:val="24"/>
        </w:rPr>
      </w:pPr>
      <w:r w:rsidRPr="007A3F27">
        <w:rPr>
          <w:b/>
          <w:bCs/>
          <w:noProof/>
          <w:color w:val="00000A"/>
          <w:sz w:val="24"/>
        </w:rPr>
        <w:tab/>
      </w:r>
      <w:r w:rsidRPr="007A3F27">
        <w:rPr>
          <w:b/>
          <w:bCs/>
          <w:noProof/>
          <w:color w:val="00000A"/>
          <w:sz w:val="24"/>
        </w:rPr>
        <w:tab/>
      </w:r>
    </w:p>
    <w:p w:rsidR="007A3F27" w:rsidRDefault="007A3F27" w:rsidP="007A3F27">
      <w:pPr>
        <w:suppressAutoHyphens/>
        <w:jc w:val="right"/>
        <w:rPr>
          <w:b/>
          <w:bCs/>
          <w:noProof/>
          <w:color w:val="00000A"/>
          <w:sz w:val="24"/>
        </w:rPr>
      </w:pPr>
    </w:p>
    <w:p w:rsidR="007A3F27" w:rsidRDefault="007A3F27" w:rsidP="007A3F27">
      <w:pPr>
        <w:suppressAutoHyphens/>
        <w:jc w:val="right"/>
        <w:rPr>
          <w:b/>
          <w:bCs/>
          <w:noProof/>
          <w:color w:val="00000A"/>
          <w:sz w:val="24"/>
        </w:rPr>
      </w:pPr>
    </w:p>
    <w:p w:rsidR="007A3F27" w:rsidRPr="007A3F27" w:rsidRDefault="007A3F27" w:rsidP="007A3F27">
      <w:pPr>
        <w:suppressAutoHyphens/>
        <w:jc w:val="right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Автор составитель:</w:t>
      </w:r>
    </w:p>
    <w:p w:rsidR="007A3F27" w:rsidRPr="007A3F27" w:rsidRDefault="007A3F27" w:rsidP="007A3F27">
      <w:pPr>
        <w:widowControl w:val="0"/>
        <w:autoSpaceDE w:val="0"/>
        <w:autoSpaceDN w:val="0"/>
        <w:jc w:val="right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Мосягин Антон Сергеевич</w:t>
      </w:r>
    </w:p>
    <w:p w:rsidR="007A3F27" w:rsidRPr="007A3F27" w:rsidRDefault="007A3F27" w:rsidP="007A3F27">
      <w:pPr>
        <w:widowControl w:val="0"/>
        <w:autoSpaceDE w:val="0"/>
        <w:autoSpaceDN w:val="0"/>
        <w:jc w:val="right"/>
        <w:rPr>
          <w:rFonts w:eastAsia="Calibri"/>
          <w:bCs/>
          <w:sz w:val="24"/>
        </w:rPr>
      </w:pPr>
      <w:r w:rsidRPr="007A3F27">
        <w:rPr>
          <w:rFonts w:eastAsia="Calibri"/>
          <w:bCs/>
          <w:sz w:val="24"/>
        </w:rPr>
        <w:t>педагог дополнительного образования</w:t>
      </w:r>
    </w:p>
    <w:p w:rsidR="003D14D2" w:rsidRPr="009508E4" w:rsidRDefault="003D14D2" w:rsidP="00D97D40">
      <w:pPr>
        <w:spacing w:line="259" w:lineRule="auto"/>
        <w:ind w:firstLine="540"/>
        <w:rPr>
          <w:szCs w:val="28"/>
        </w:rPr>
      </w:pPr>
    </w:p>
    <w:p w:rsidR="00C52825" w:rsidRPr="009508E4" w:rsidRDefault="00C52825" w:rsidP="00D97D40">
      <w:pPr>
        <w:spacing w:line="259" w:lineRule="auto"/>
        <w:ind w:firstLine="540"/>
        <w:rPr>
          <w:b/>
          <w:szCs w:val="28"/>
        </w:rPr>
      </w:pPr>
    </w:p>
    <w:p w:rsidR="00493B3A" w:rsidRPr="009508E4" w:rsidRDefault="00493B3A" w:rsidP="003037CE">
      <w:pPr>
        <w:spacing w:line="259" w:lineRule="auto"/>
        <w:ind w:firstLine="540"/>
        <w:jc w:val="center"/>
        <w:rPr>
          <w:szCs w:val="28"/>
        </w:rPr>
      </w:pPr>
    </w:p>
    <w:p w:rsidR="00493B3A" w:rsidRPr="009508E4" w:rsidRDefault="00493B3A" w:rsidP="00D97D40">
      <w:pPr>
        <w:spacing w:line="259" w:lineRule="auto"/>
        <w:ind w:firstLine="540"/>
        <w:rPr>
          <w:szCs w:val="28"/>
        </w:rPr>
      </w:pPr>
    </w:p>
    <w:p w:rsidR="00493B3A" w:rsidRPr="009508E4" w:rsidRDefault="00493B3A" w:rsidP="00D97D40">
      <w:pPr>
        <w:spacing w:line="259" w:lineRule="auto"/>
        <w:ind w:firstLine="540"/>
        <w:rPr>
          <w:szCs w:val="28"/>
        </w:rPr>
      </w:pPr>
    </w:p>
    <w:p w:rsidR="00493B3A" w:rsidRPr="009508E4" w:rsidRDefault="00493B3A" w:rsidP="00D97D40">
      <w:pPr>
        <w:spacing w:line="259" w:lineRule="auto"/>
        <w:ind w:firstLine="540"/>
        <w:rPr>
          <w:szCs w:val="28"/>
        </w:rPr>
      </w:pPr>
    </w:p>
    <w:p w:rsidR="00063422" w:rsidRDefault="00063422" w:rsidP="00D97D40">
      <w:pPr>
        <w:spacing w:line="259" w:lineRule="auto"/>
        <w:ind w:firstLine="540"/>
        <w:rPr>
          <w:b/>
          <w:szCs w:val="28"/>
        </w:rPr>
      </w:pPr>
    </w:p>
    <w:p w:rsidR="00063422" w:rsidRPr="009508E4" w:rsidRDefault="00063422" w:rsidP="00D97D40">
      <w:pPr>
        <w:spacing w:line="259" w:lineRule="auto"/>
        <w:ind w:firstLine="540"/>
        <w:rPr>
          <w:b/>
          <w:szCs w:val="28"/>
        </w:rPr>
      </w:pPr>
    </w:p>
    <w:p w:rsidR="00426BC0" w:rsidRPr="009508E4" w:rsidRDefault="00426BC0" w:rsidP="00D56770">
      <w:pPr>
        <w:spacing w:after="160" w:line="259" w:lineRule="auto"/>
        <w:ind w:firstLine="540"/>
        <w:jc w:val="center"/>
        <w:rPr>
          <w:b/>
          <w:szCs w:val="28"/>
        </w:rPr>
      </w:pPr>
      <w:r w:rsidRPr="009508E4">
        <w:rPr>
          <w:b/>
          <w:szCs w:val="28"/>
        </w:rPr>
        <w:lastRenderedPageBreak/>
        <w:t>ПОЯСНИТЕЛЬНАЯ ЗАПИСКА</w:t>
      </w:r>
    </w:p>
    <w:p w:rsidR="00D56770" w:rsidRPr="009508E4" w:rsidRDefault="00D56770" w:rsidP="00D56770">
      <w:pPr>
        <w:pStyle w:val="a4"/>
      </w:pPr>
    </w:p>
    <w:p w:rsidR="00F53362" w:rsidRPr="009508E4" w:rsidRDefault="00F53362" w:rsidP="003037CE">
      <w:pPr>
        <w:spacing w:after="160" w:line="259" w:lineRule="auto"/>
        <w:rPr>
          <w:b/>
          <w:szCs w:val="28"/>
          <w:u w:val="single"/>
        </w:rPr>
      </w:pPr>
      <w:r w:rsidRPr="009508E4">
        <w:rPr>
          <w:b/>
          <w:szCs w:val="28"/>
          <w:u w:val="single"/>
        </w:rPr>
        <w:t>Направленность.</w:t>
      </w:r>
    </w:p>
    <w:p w:rsidR="00113A2C" w:rsidRPr="009508E4" w:rsidRDefault="00426BC0" w:rsidP="00D97D40">
      <w:pPr>
        <w:spacing w:after="160" w:line="259" w:lineRule="auto"/>
        <w:ind w:firstLine="540"/>
        <w:rPr>
          <w:szCs w:val="28"/>
        </w:rPr>
      </w:pPr>
      <w:r w:rsidRPr="009508E4">
        <w:rPr>
          <w:szCs w:val="28"/>
        </w:rPr>
        <w:t xml:space="preserve">Дополнительная общеобразовательная общеразвивающая программа </w:t>
      </w:r>
      <w:r w:rsidR="00655D15" w:rsidRPr="009508E4">
        <w:rPr>
          <w:szCs w:val="28"/>
        </w:rPr>
        <w:t xml:space="preserve">«Программирование в </w:t>
      </w:r>
      <w:r w:rsidR="00655D15" w:rsidRPr="009508E4">
        <w:rPr>
          <w:szCs w:val="28"/>
          <w:lang w:val="en-US"/>
        </w:rPr>
        <w:t>Scratch</w:t>
      </w:r>
      <w:r w:rsidR="00655D15" w:rsidRPr="009508E4">
        <w:rPr>
          <w:szCs w:val="28"/>
        </w:rPr>
        <w:t>»</w:t>
      </w:r>
      <w:r w:rsidR="00DD07C7" w:rsidRPr="009508E4">
        <w:rPr>
          <w:szCs w:val="28"/>
        </w:rPr>
        <w:t xml:space="preserve"> </w:t>
      </w:r>
      <w:r w:rsidR="00F05116" w:rsidRPr="009508E4">
        <w:rPr>
          <w:szCs w:val="28"/>
        </w:rPr>
        <w:t xml:space="preserve">имеет </w:t>
      </w:r>
      <w:r w:rsidR="00655D15" w:rsidRPr="009508E4">
        <w:rPr>
          <w:szCs w:val="28"/>
        </w:rPr>
        <w:t>техническую </w:t>
      </w:r>
      <w:r w:rsidRPr="009508E4">
        <w:rPr>
          <w:szCs w:val="28"/>
        </w:rPr>
        <w:t>направленность</w:t>
      </w:r>
      <w:r w:rsidR="00113A2C" w:rsidRPr="009508E4">
        <w:rPr>
          <w:szCs w:val="28"/>
        </w:rPr>
        <w:t>.</w:t>
      </w:r>
    </w:p>
    <w:p w:rsidR="00113A2C" w:rsidRPr="009508E4" w:rsidRDefault="00113A2C" w:rsidP="00D97D40">
      <w:pPr>
        <w:ind w:firstLine="540"/>
      </w:pPr>
      <w:r w:rsidRPr="009508E4">
        <w:t xml:space="preserve">Программа ориентирована на развитие технических и творческих способностей и умений учащихся, организацию профессионального самоопределения учащихся. </w:t>
      </w:r>
    </w:p>
    <w:p w:rsidR="008D1018" w:rsidRPr="009508E4" w:rsidRDefault="008D1018" w:rsidP="003037CE">
      <w:pPr>
        <w:spacing w:after="160" w:line="259" w:lineRule="auto"/>
        <w:rPr>
          <w:b/>
          <w:szCs w:val="28"/>
          <w:u w:val="single"/>
        </w:rPr>
      </w:pPr>
      <w:r w:rsidRPr="009508E4">
        <w:rPr>
          <w:b/>
          <w:szCs w:val="28"/>
          <w:u w:val="single"/>
        </w:rPr>
        <w:t>Актуальность</w:t>
      </w:r>
      <w:r w:rsidR="00F53362" w:rsidRPr="009508E4">
        <w:rPr>
          <w:b/>
          <w:szCs w:val="28"/>
          <w:u w:val="single"/>
        </w:rPr>
        <w:t>.</w:t>
      </w:r>
    </w:p>
    <w:p w:rsidR="00F31467" w:rsidRPr="009508E4" w:rsidRDefault="00F31467" w:rsidP="00D97D40">
      <w:pPr>
        <w:spacing w:after="240"/>
        <w:ind w:firstLine="540"/>
        <w:rPr>
          <w:szCs w:val="28"/>
        </w:rPr>
      </w:pPr>
      <w:r w:rsidRPr="009508E4">
        <w:rPr>
          <w:szCs w:val="28"/>
        </w:rPr>
        <w:t>Актуальность программы состоит в том, что мультимедийная среда Scratch позволяет сформировать у учащихся интерес к программированию, отвечает всем современным требованиям объектно-ориентированного программирования. Среда Scratch позволяет сформировать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 Scratch,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учреждений.</w:t>
      </w:r>
    </w:p>
    <w:p w:rsidR="00AD1710" w:rsidRPr="009508E4" w:rsidRDefault="00AD1710" w:rsidP="003037CE">
      <w:pPr>
        <w:spacing w:after="240"/>
        <w:rPr>
          <w:color w:val="000000"/>
          <w:szCs w:val="28"/>
        </w:rPr>
      </w:pPr>
      <w:r w:rsidRPr="009508E4">
        <w:rPr>
          <w:b/>
          <w:bCs/>
          <w:color w:val="000000"/>
          <w:szCs w:val="28"/>
          <w:u w:val="single"/>
        </w:rPr>
        <w:t>Новизна</w:t>
      </w:r>
      <w:r w:rsidRPr="009508E4">
        <w:rPr>
          <w:color w:val="000000"/>
          <w:szCs w:val="28"/>
        </w:rPr>
        <w:t xml:space="preserve"> заключается в том, что Scratch 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</w:t>
      </w:r>
    </w:p>
    <w:p w:rsidR="00AD1710" w:rsidRPr="009508E4" w:rsidRDefault="00AD1710" w:rsidP="00D97D40">
      <w:pPr>
        <w:spacing w:after="240"/>
        <w:ind w:firstLine="540"/>
        <w:rPr>
          <w:szCs w:val="28"/>
        </w:rPr>
      </w:pPr>
      <w:r w:rsidRPr="009508E4">
        <w:rPr>
          <w:color w:val="000000"/>
          <w:szCs w:val="28"/>
        </w:rPr>
        <w:t>Особенность среды Scratch, позволяющая создавать в программе мультфильмы, анимацию и даже простейшие игры, делает образовательную программу «Увлекательное программирование» 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</w:t>
      </w:r>
    </w:p>
    <w:p w:rsidR="008563E9" w:rsidRPr="009508E4" w:rsidRDefault="008D1018" w:rsidP="00D97D40">
      <w:pPr>
        <w:rPr>
          <w:color w:val="000000"/>
          <w:szCs w:val="28"/>
        </w:rPr>
      </w:pPr>
      <w:r w:rsidRPr="009508E4">
        <w:rPr>
          <w:b/>
          <w:szCs w:val="28"/>
          <w:u w:val="single"/>
        </w:rPr>
        <w:t>Педагогическая целесообразность</w:t>
      </w:r>
      <w:r w:rsidR="008563E9" w:rsidRPr="009508E4">
        <w:rPr>
          <w:b/>
          <w:szCs w:val="28"/>
          <w:u w:val="single"/>
        </w:rPr>
        <w:t xml:space="preserve"> </w:t>
      </w:r>
    </w:p>
    <w:p w:rsidR="00CC109F" w:rsidRPr="009508E4" w:rsidRDefault="00CC109F" w:rsidP="00D97D40">
      <w:pPr>
        <w:spacing w:line="276" w:lineRule="auto"/>
        <w:ind w:firstLine="540"/>
        <w:rPr>
          <w:szCs w:val="28"/>
        </w:rPr>
      </w:pPr>
      <w:r w:rsidRPr="009508E4">
        <w:rPr>
          <w:szCs w:val="28"/>
        </w:rPr>
        <w:t xml:space="preserve">Педагогическая целесообразность связана с реализацией следующих возможностей для развития ребенка:  </w:t>
      </w:r>
    </w:p>
    <w:p w:rsidR="00CC109F" w:rsidRPr="009508E4" w:rsidRDefault="00CC109F" w:rsidP="00D97D40">
      <w:pPr>
        <w:pStyle w:val="a4"/>
        <w:numPr>
          <w:ilvl w:val="0"/>
          <w:numId w:val="15"/>
        </w:numPr>
        <w:spacing w:line="276" w:lineRule="auto"/>
        <w:ind w:firstLine="540"/>
        <w:rPr>
          <w:szCs w:val="28"/>
        </w:rPr>
      </w:pPr>
      <w:r w:rsidRPr="009508E4">
        <w:rPr>
          <w:szCs w:val="28"/>
        </w:rPr>
        <w:t xml:space="preserve">создание максимального количества ситуаций успеха;  </w:t>
      </w:r>
    </w:p>
    <w:p w:rsidR="00CC109F" w:rsidRPr="009508E4" w:rsidRDefault="00CC109F" w:rsidP="00D97D40">
      <w:pPr>
        <w:pStyle w:val="a4"/>
        <w:numPr>
          <w:ilvl w:val="0"/>
          <w:numId w:val="15"/>
        </w:numPr>
        <w:spacing w:line="276" w:lineRule="auto"/>
        <w:ind w:firstLine="540"/>
        <w:rPr>
          <w:szCs w:val="28"/>
        </w:rPr>
      </w:pPr>
      <w:r w:rsidRPr="009508E4">
        <w:rPr>
          <w:szCs w:val="28"/>
        </w:rPr>
        <w:t xml:space="preserve">возможность долговременного влияния на формирование личности  обучающегося,  </w:t>
      </w:r>
    </w:p>
    <w:p w:rsidR="00CC109F" w:rsidRPr="009508E4" w:rsidRDefault="00CC109F" w:rsidP="00D97D40">
      <w:pPr>
        <w:pStyle w:val="a4"/>
        <w:numPr>
          <w:ilvl w:val="0"/>
          <w:numId w:val="15"/>
        </w:numPr>
        <w:spacing w:line="276" w:lineRule="auto"/>
        <w:ind w:firstLine="540"/>
        <w:rPr>
          <w:szCs w:val="28"/>
        </w:rPr>
      </w:pPr>
      <w:r w:rsidRPr="009508E4">
        <w:rPr>
          <w:szCs w:val="28"/>
        </w:rPr>
        <w:t xml:space="preserve">выявление и стимулирование проявлений положительных личностных качеств ребенка, </w:t>
      </w:r>
    </w:p>
    <w:p w:rsidR="00CC109F" w:rsidRPr="009508E4" w:rsidRDefault="00CC109F" w:rsidP="00D97D40">
      <w:pPr>
        <w:pStyle w:val="a4"/>
        <w:numPr>
          <w:ilvl w:val="0"/>
          <w:numId w:val="15"/>
        </w:numPr>
        <w:spacing w:line="276" w:lineRule="auto"/>
        <w:ind w:firstLine="540"/>
        <w:rPr>
          <w:szCs w:val="28"/>
        </w:rPr>
      </w:pPr>
      <w:r w:rsidRPr="009508E4">
        <w:rPr>
          <w:szCs w:val="28"/>
        </w:rPr>
        <w:t>практическая значимость (расширение кругозора, использование приобретаемых</w:t>
      </w:r>
      <w:r w:rsidRPr="009508E4">
        <w:rPr>
          <w:szCs w:val="28"/>
        </w:rPr>
        <w:sym w:font="Symbol" w:char="F02D"/>
      </w:r>
      <w:r w:rsidRPr="009508E4">
        <w:rPr>
          <w:szCs w:val="28"/>
        </w:rPr>
        <w:t xml:space="preserve"> качеств, знаний в повседневной жизни),  </w:t>
      </w:r>
    </w:p>
    <w:p w:rsidR="00CC109F" w:rsidRPr="009508E4" w:rsidRDefault="00CC109F" w:rsidP="00D97D40">
      <w:pPr>
        <w:pStyle w:val="a4"/>
        <w:numPr>
          <w:ilvl w:val="0"/>
          <w:numId w:val="15"/>
        </w:numPr>
        <w:spacing w:line="276" w:lineRule="auto"/>
        <w:ind w:firstLine="540"/>
        <w:rPr>
          <w:szCs w:val="28"/>
        </w:rPr>
      </w:pPr>
      <w:r w:rsidRPr="009508E4">
        <w:rPr>
          <w:szCs w:val="28"/>
        </w:rPr>
        <w:lastRenderedPageBreak/>
        <w:t xml:space="preserve">предоставление обучающемуся широких возможностей для </w:t>
      </w:r>
      <w:proofErr w:type="gramStart"/>
      <w:r w:rsidRPr="009508E4">
        <w:rPr>
          <w:szCs w:val="28"/>
        </w:rPr>
        <w:t>самовыражения  средствами</w:t>
      </w:r>
      <w:proofErr w:type="gramEnd"/>
      <w:r w:rsidRPr="009508E4">
        <w:rPr>
          <w:szCs w:val="28"/>
        </w:rPr>
        <w:t xml:space="preserve"> программирования.</w:t>
      </w:r>
    </w:p>
    <w:p w:rsidR="008563E9" w:rsidRPr="009508E4" w:rsidRDefault="008563E9" w:rsidP="00D97D40">
      <w:pPr>
        <w:ind w:firstLine="540"/>
        <w:rPr>
          <w:szCs w:val="28"/>
          <w:u w:val="single"/>
        </w:rPr>
      </w:pPr>
    </w:p>
    <w:p w:rsidR="00B6756B" w:rsidRPr="009508E4" w:rsidRDefault="00B6756B" w:rsidP="00D97D40">
      <w:pPr>
        <w:spacing w:line="276" w:lineRule="auto"/>
        <w:rPr>
          <w:b/>
          <w:szCs w:val="28"/>
          <w:u w:val="single"/>
        </w:rPr>
      </w:pPr>
      <w:r w:rsidRPr="009508E4">
        <w:rPr>
          <w:b/>
          <w:szCs w:val="28"/>
          <w:u w:val="single"/>
        </w:rPr>
        <w:t>Цел</w:t>
      </w:r>
      <w:r w:rsidR="003E172D" w:rsidRPr="009508E4">
        <w:rPr>
          <w:b/>
          <w:szCs w:val="28"/>
          <w:u w:val="single"/>
        </w:rPr>
        <w:t>ь</w:t>
      </w:r>
      <w:r w:rsidRPr="009508E4">
        <w:rPr>
          <w:b/>
          <w:szCs w:val="28"/>
          <w:u w:val="single"/>
        </w:rPr>
        <w:t xml:space="preserve"> программы:</w:t>
      </w:r>
    </w:p>
    <w:p w:rsidR="009F43D9" w:rsidRPr="009508E4" w:rsidRDefault="003037CE" w:rsidP="00D97D40">
      <w:pPr>
        <w:spacing w:line="276" w:lineRule="auto"/>
        <w:ind w:left="357" w:firstLine="540"/>
        <w:rPr>
          <w:szCs w:val="28"/>
        </w:rPr>
      </w:pPr>
      <w:r w:rsidRPr="009508E4">
        <w:rPr>
          <w:szCs w:val="28"/>
        </w:rPr>
        <w:t>Создание условий для о</w:t>
      </w:r>
      <w:r w:rsidR="002862CD" w:rsidRPr="009508E4">
        <w:rPr>
          <w:szCs w:val="28"/>
        </w:rPr>
        <w:t>бучение программированию через создание творческих проектов</w:t>
      </w:r>
      <w:r w:rsidR="003E172D" w:rsidRPr="009508E4">
        <w:rPr>
          <w:szCs w:val="28"/>
        </w:rPr>
        <w:t xml:space="preserve"> в среде </w:t>
      </w:r>
      <w:r w:rsidR="003E172D" w:rsidRPr="009508E4">
        <w:rPr>
          <w:szCs w:val="28"/>
          <w:lang w:val="en-US"/>
        </w:rPr>
        <w:t>Scratch</w:t>
      </w:r>
      <w:r w:rsidR="002862CD" w:rsidRPr="009508E4">
        <w:rPr>
          <w:szCs w:val="28"/>
        </w:rPr>
        <w:t xml:space="preserve">. </w:t>
      </w:r>
    </w:p>
    <w:p w:rsidR="00D56770" w:rsidRPr="009508E4" w:rsidRDefault="00D56770" w:rsidP="00D97D40">
      <w:pPr>
        <w:spacing w:line="276" w:lineRule="auto"/>
        <w:ind w:left="357" w:firstLine="540"/>
        <w:rPr>
          <w:szCs w:val="28"/>
        </w:rPr>
      </w:pPr>
    </w:p>
    <w:p w:rsidR="0003760B" w:rsidRPr="009508E4" w:rsidRDefault="0003760B" w:rsidP="00D97D40">
      <w:pPr>
        <w:spacing w:line="276" w:lineRule="auto"/>
        <w:rPr>
          <w:b/>
          <w:szCs w:val="28"/>
          <w:u w:val="single"/>
        </w:rPr>
      </w:pPr>
      <w:r w:rsidRPr="009508E4">
        <w:rPr>
          <w:b/>
          <w:szCs w:val="28"/>
          <w:u w:val="single"/>
        </w:rPr>
        <w:t>Задачи программы:</w:t>
      </w:r>
    </w:p>
    <w:p w:rsidR="002862CD" w:rsidRPr="009508E4" w:rsidRDefault="002862CD" w:rsidP="00D97D40">
      <w:pPr>
        <w:spacing w:line="360" w:lineRule="auto"/>
        <w:ind w:firstLine="540"/>
        <w:rPr>
          <w:b/>
          <w:szCs w:val="28"/>
        </w:rPr>
      </w:pPr>
      <w:r w:rsidRPr="009508E4">
        <w:rPr>
          <w:b/>
          <w:szCs w:val="28"/>
        </w:rPr>
        <w:t>Обучающие:</w:t>
      </w:r>
    </w:p>
    <w:p w:rsidR="003E172D" w:rsidRPr="009508E4" w:rsidRDefault="003E172D" w:rsidP="00D97D40">
      <w:pPr>
        <w:pStyle w:val="a4"/>
        <w:numPr>
          <w:ilvl w:val="0"/>
          <w:numId w:val="24"/>
        </w:numPr>
      </w:pPr>
      <w:r w:rsidRPr="009508E4">
        <w:t>Овладение базовыми понятиями объектно-ориентированного программирования и применение их при создании проектов в визуальной среде программирования Scratch</w:t>
      </w:r>
    </w:p>
    <w:p w:rsidR="002862CD" w:rsidRPr="009508E4" w:rsidRDefault="002862CD" w:rsidP="00D97D40">
      <w:pPr>
        <w:pStyle w:val="a4"/>
        <w:numPr>
          <w:ilvl w:val="0"/>
          <w:numId w:val="24"/>
        </w:numPr>
      </w:pPr>
      <w:r w:rsidRPr="009508E4">
        <w:t>сформировать представление о профессии «программист»;</w:t>
      </w:r>
    </w:p>
    <w:p w:rsidR="002862CD" w:rsidRPr="009508E4" w:rsidRDefault="002862CD" w:rsidP="00D97D40">
      <w:pPr>
        <w:pStyle w:val="a4"/>
        <w:numPr>
          <w:ilvl w:val="0"/>
          <w:numId w:val="24"/>
        </w:numPr>
      </w:pPr>
      <w:r w:rsidRPr="009508E4">
        <w:t>сформировать навыки разработки, тестирования и отладки несложных программ;</w:t>
      </w:r>
    </w:p>
    <w:p w:rsidR="002862CD" w:rsidRPr="009508E4" w:rsidRDefault="002862CD" w:rsidP="00D97D40">
      <w:pPr>
        <w:pStyle w:val="a4"/>
        <w:numPr>
          <w:ilvl w:val="0"/>
          <w:numId w:val="24"/>
        </w:numPr>
        <w:rPr>
          <w:b/>
        </w:rPr>
      </w:pPr>
      <w:r w:rsidRPr="009508E4">
        <w:t>сформировать навыки разработки проектов: интерактивных историй,  интерактивных игр, мультфильмов, интерактивных презентаций.</w:t>
      </w:r>
    </w:p>
    <w:p w:rsidR="003E172D" w:rsidRPr="009508E4" w:rsidRDefault="003E172D" w:rsidP="00D97D40">
      <w:pPr>
        <w:pStyle w:val="a4"/>
        <w:numPr>
          <w:ilvl w:val="0"/>
          <w:numId w:val="24"/>
        </w:numPr>
      </w:pPr>
      <w:r w:rsidRPr="009508E4">
        <w:t>совершенствование навыков работы на компьютере и повышение интереса к программированию.</w:t>
      </w:r>
    </w:p>
    <w:p w:rsidR="009F43D9" w:rsidRPr="009508E4" w:rsidRDefault="009F43D9" w:rsidP="00D97D40">
      <w:pPr>
        <w:suppressAutoHyphens/>
        <w:spacing w:line="360" w:lineRule="auto"/>
        <w:ind w:left="720" w:firstLine="540"/>
        <w:rPr>
          <w:b/>
          <w:szCs w:val="28"/>
        </w:rPr>
      </w:pPr>
    </w:p>
    <w:p w:rsidR="002862CD" w:rsidRPr="009508E4" w:rsidRDefault="002862CD" w:rsidP="00D97D40">
      <w:pPr>
        <w:spacing w:line="360" w:lineRule="auto"/>
        <w:ind w:firstLine="540"/>
        <w:rPr>
          <w:szCs w:val="28"/>
        </w:rPr>
      </w:pPr>
      <w:r w:rsidRPr="009508E4">
        <w:rPr>
          <w:b/>
          <w:szCs w:val="28"/>
        </w:rPr>
        <w:t>Развивающие:</w:t>
      </w:r>
    </w:p>
    <w:p w:rsidR="00D87184" w:rsidRPr="009508E4" w:rsidRDefault="00D87184" w:rsidP="00D97D40">
      <w:pPr>
        <w:pStyle w:val="a4"/>
        <w:numPr>
          <w:ilvl w:val="0"/>
          <w:numId w:val="23"/>
        </w:numPr>
      </w:pPr>
      <w:r w:rsidRPr="009508E4">
        <w:t>способствование развитию логического мышления, памяти и умению анализировать;</w:t>
      </w:r>
    </w:p>
    <w:p w:rsidR="00D87184" w:rsidRPr="009508E4" w:rsidRDefault="00D87184" w:rsidP="00D97D40">
      <w:pPr>
        <w:pStyle w:val="a4"/>
        <w:numPr>
          <w:ilvl w:val="0"/>
          <w:numId w:val="23"/>
        </w:numPr>
      </w:pPr>
      <w:r w:rsidRPr="009508E4">
        <w:t>создание условия для повышения самооценки обучающегося, реализации его как личности;</w:t>
      </w:r>
    </w:p>
    <w:p w:rsidR="00D87184" w:rsidRPr="009508E4" w:rsidRDefault="00D87184" w:rsidP="00D97D40">
      <w:pPr>
        <w:pStyle w:val="a4"/>
        <w:numPr>
          <w:ilvl w:val="0"/>
          <w:numId w:val="23"/>
        </w:numPr>
      </w:pPr>
      <w:r w:rsidRPr="009508E4">
        <w:t>формирование потребности в саморазвитии;</w:t>
      </w:r>
      <w:r w:rsidRPr="009508E4">
        <w:tab/>
      </w:r>
    </w:p>
    <w:p w:rsidR="00D87184" w:rsidRPr="009508E4" w:rsidRDefault="00D87184" w:rsidP="00D97D40">
      <w:pPr>
        <w:pStyle w:val="a4"/>
        <w:numPr>
          <w:ilvl w:val="0"/>
          <w:numId w:val="23"/>
        </w:numPr>
      </w:pPr>
      <w:r w:rsidRPr="009508E4">
        <w:t>способствование развитию познавательной самостоятельности.</w:t>
      </w:r>
    </w:p>
    <w:p w:rsidR="009F43D9" w:rsidRPr="009508E4" w:rsidRDefault="009F43D9" w:rsidP="00D97D40">
      <w:pPr>
        <w:pStyle w:val="a4"/>
        <w:suppressAutoHyphens/>
        <w:spacing w:line="360" w:lineRule="auto"/>
        <w:ind w:left="1429" w:firstLine="540"/>
        <w:rPr>
          <w:b/>
          <w:szCs w:val="28"/>
        </w:rPr>
      </w:pPr>
    </w:p>
    <w:p w:rsidR="002862CD" w:rsidRPr="009508E4" w:rsidRDefault="002862CD" w:rsidP="00D97D40">
      <w:pPr>
        <w:spacing w:line="360" w:lineRule="auto"/>
        <w:ind w:firstLine="540"/>
        <w:rPr>
          <w:szCs w:val="28"/>
        </w:rPr>
      </w:pPr>
      <w:r w:rsidRPr="009508E4">
        <w:rPr>
          <w:b/>
          <w:szCs w:val="28"/>
        </w:rPr>
        <w:t>Воспитательные:</w:t>
      </w:r>
    </w:p>
    <w:p w:rsidR="00D87184" w:rsidRPr="009508E4" w:rsidRDefault="00822D85" w:rsidP="00D97D40">
      <w:pPr>
        <w:pStyle w:val="a4"/>
        <w:numPr>
          <w:ilvl w:val="0"/>
          <w:numId w:val="25"/>
        </w:numPr>
      </w:pPr>
      <w:r w:rsidRPr="009508E4">
        <w:t>ф</w:t>
      </w:r>
      <w:r w:rsidR="00D87184" w:rsidRPr="009508E4">
        <w:t>ормирование культуру и навыки сетевого взаимодействия;</w:t>
      </w:r>
    </w:p>
    <w:p w:rsidR="00D87184" w:rsidRPr="009508E4" w:rsidRDefault="00822D85" w:rsidP="00D97D40">
      <w:pPr>
        <w:pStyle w:val="a4"/>
        <w:numPr>
          <w:ilvl w:val="0"/>
          <w:numId w:val="25"/>
        </w:numPr>
      </w:pPr>
      <w:r w:rsidRPr="009508E4">
        <w:t>с</w:t>
      </w:r>
      <w:r w:rsidR="00D87184" w:rsidRPr="009508E4">
        <w:t>пособствование развитию творческих способностей и эстетического вкуса подростков;</w:t>
      </w:r>
    </w:p>
    <w:p w:rsidR="00A970CE" w:rsidRPr="009508E4" w:rsidRDefault="00822D85" w:rsidP="00D97D40">
      <w:pPr>
        <w:pStyle w:val="a4"/>
        <w:numPr>
          <w:ilvl w:val="0"/>
          <w:numId w:val="25"/>
        </w:numPr>
      </w:pPr>
      <w:r w:rsidRPr="009508E4">
        <w:t>с</w:t>
      </w:r>
      <w:r w:rsidR="00D87184" w:rsidRPr="009508E4">
        <w:t>пособствование развитию коммуникативных умений и навыков обучающихся.</w:t>
      </w:r>
    </w:p>
    <w:p w:rsidR="00D87184" w:rsidRPr="009508E4" w:rsidRDefault="00D87184" w:rsidP="00D97D40">
      <w:pPr>
        <w:ind w:firstLine="540"/>
        <w:rPr>
          <w:szCs w:val="28"/>
          <w:lang w:eastAsia="en-US"/>
        </w:rPr>
      </w:pPr>
    </w:p>
    <w:p w:rsidR="004A0939" w:rsidRPr="009508E4" w:rsidRDefault="00A970CE" w:rsidP="004A0939">
      <w:pPr>
        <w:spacing w:after="240"/>
        <w:rPr>
          <w:b/>
          <w:szCs w:val="28"/>
          <w:u w:val="single"/>
          <w:lang w:eastAsia="en-US"/>
        </w:rPr>
      </w:pPr>
      <w:r w:rsidRPr="009508E4">
        <w:rPr>
          <w:b/>
          <w:szCs w:val="28"/>
          <w:u w:val="single"/>
          <w:lang w:eastAsia="en-US"/>
        </w:rPr>
        <w:t>Отличительные особенности программы</w:t>
      </w:r>
    </w:p>
    <w:p w:rsidR="0042267E" w:rsidRPr="009508E4" w:rsidRDefault="002862CD" w:rsidP="004A0939">
      <w:pPr>
        <w:ind w:firstLine="540"/>
      </w:pPr>
      <w:r w:rsidRPr="009508E4">
        <w:t>Курс построен таким образом, чтобы помочь учащимся заинтересоваться программированием</w:t>
      </w:r>
      <w:r w:rsidR="00196FED" w:rsidRPr="009508E4">
        <w:t>.</w:t>
      </w:r>
      <w:r w:rsidRPr="009508E4">
        <w:t xml:space="preserve"> Программа «</w:t>
      </w:r>
      <w:r w:rsidR="0042267E" w:rsidRPr="009508E4">
        <w:t>Программирование в среде Scratch</w:t>
      </w:r>
      <w:r w:rsidRPr="009508E4">
        <w:t>» позволяет создавать собственные программы для решения конкретной задачи. Это является отличительной особенностью данной программы.</w:t>
      </w:r>
    </w:p>
    <w:p w:rsidR="00A970CE" w:rsidRPr="009508E4" w:rsidRDefault="00A970CE" w:rsidP="004A0939">
      <w:r w:rsidRPr="009508E4">
        <w:lastRenderedPageBreak/>
        <w:tab/>
        <w:t xml:space="preserve">Программа предназначена для обучающихся </w:t>
      </w:r>
      <w:r w:rsidR="00061E0F">
        <w:t>среднего</w:t>
      </w:r>
      <w:r w:rsidR="00196FED" w:rsidRPr="009508E4">
        <w:t xml:space="preserve"> </w:t>
      </w:r>
      <w:r w:rsidR="0042267E" w:rsidRPr="009508E4">
        <w:t>звена</w:t>
      </w:r>
      <w:r w:rsidRPr="009508E4">
        <w:t xml:space="preserve"> без предъявления требований к уровню подготовки.  В программе предусматривается определенная последовательность прохождения тем. Занятия состоят из теоретической и практической частей. Для успешной реализации программы используются различные методическ</w:t>
      </w:r>
      <w:r w:rsidR="00DB2C81" w:rsidRPr="009508E4">
        <w:t>ие разработки и наглядные пособия.</w:t>
      </w:r>
    </w:p>
    <w:p w:rsidR="00D56770" w:rsidRPr="009508E4" w:rsidRDefault="00D56770" w:rsidP="004A0939"/>
    <w:p w:rsidR="00196FED" w:rsidRPr="009508E4" w:rsidRDefault="003037CE" w:rsidP="003037CE">
      <w:pPr>
        <w:rPr>
          <w:b/>
          <w:szCs w:val="28"/>
          <w:u w:val="single"/>
        </w:rPr>
      </w:pPr>
      <w:r w:rsidRPr="009508E4">
        <w:rPr>
          <w:b/>
          <w:szCs w:val="28"/>
          <w:u w:val="single"/>
        </w:rPr>
        <w:t>Адрес программы</w:t>
      </w:r>
    </w:p>
    <w:p w:rsidR="00DB2C81" w:rsidRPr="009508E4" w:rsidRDefault="00DB2C81" w:rsidP="003037CE">
      <w:r w:rsidRPr="009508E4">
        <w:rPr>
          <w:b/>
        </w:rPr>
        <w:t xml:space="preserve">Возраст детей, </w:t>
      </w:r>
      <w:r w:rsidRPr="009508E4">
        <w:t>участвующих в реализации дополнительной общеобразовательной общеразвивающей программы «</w:t>
      </w:r>
      <w:r w:rsidR="0042267E" w:rsidRPr="009508E4">
        <w:t xml:space="preserve">Программирование в </w:t>
      </w:r>
      <w:proofErr w:type="spellStart"/>
      <w:r w:rsidR="0042267E" w:rsidRPr="009508E4">
        <w:t>Scratch</w:t>
      </w:r>
      <w:proofErr w:type="spellEnd"/>
      <w:r w:rsidRPr="009508E4">
        <w:t xml:space="preserve">» </w:t>
      </w:r>
      <w:r w:rsidR="00063422">
        <w:t>10</w:t>
      </w:r>
      <w:r w:rsidR="0042267E" w:rsidRPr="009508E4">
        <w:t>-1</w:t>
      </w:r>
      <w:r w:rsidR="00063422">
        <w:t>3</w:t>
      </w:r>
      <w:r w:rsidRPr="009508E4">
        <w:t xml:space="preserve"> лет</w:t>
      </w:r>
      <w:r w:rsidR="003037CE" w:rsidRPr="009508E4">
        <w:t>, н</w:t>
      </w:r>
      <w:r w:rsidRPr="009508E4">
        <w:t>а</w:t>
      </w:r>
      <w:r w:rsidR="00526F06" w:rsidRPr="009508E4">
        <w:t xml:space="preserve">полняемость </w:t>
      </w:r>
      <w:proofErr w:type="gramStart"/>
      <w:r w:rsidR="00526F06" w:rsidRPr="009508E4">
        <w:t xml:space="preserve">групп  </w:t>
      </w:r>
      <w:r w:rsidR="00535B48" w:rsidRPr="009508E4">
        <w:t>1</w:t>
      </w:r>
      <w:r w:rsidR="00063422">
        <w:t>2</w:t>
      </w:r>
      <w:proofErr w:type="gramEnd"/>
      <w:r w:rsidR="003037CE" w:rsidRPr="009508E4">
        <w:t>- 1</w:t>
      </w:r>
      <w:r w:rsidR="00063422">
        <w:t>5</w:t>
      </w:r>
      <w:r w:rsidRPr="009508E4">
        <w:t xml:space="preserve"> человек. </w:t>
      </w:r>
    </w:p>
    <w:p w:rsidR="00D56770" w:rsidRPr="009508E4" w:rsidRDefault="00D56770" w:rsidP="003037CE"/>
    <w:p w:rsidR="006108AA" w:rsidRPr="009508E4" w:rsidRDefault="006108AA" w:rsidP="003037CE">
      <w:pPr>
        <w:rPr>
          <w:b/>
          <w:u w:val="single"/>
        </w:rPr>
      </w:pPr>
      <w:r w:rsidRPr="009508E4">
        <w:rPr>
          <w:b/>
          <w:u w:val="single"/>
        </w:rPr>
        <w:t>Сроки реализации программы</w:t>
      </w:r>
    </w:p>
    <w:p w:rsidR="006108AA" w:rsidRPr="009508E4" w:rsidRDefault="006108AA" w:rsidP="003037CE">
      <w:pPr>
        <w:rPr>
          <w:color w:val="FF0000"/>
        </w:rPr>
      </w:pPr>
      <w:r w:rsidRPr="009508E4">
        <w:t>Срок реализации программы – 1 год.</w:t>
      </w:r>
      <w:r w:rsidRPr="009508E4">
        <w:rPr>
          <w:color w:val="FF0000"/>
        </w:rPr>
        <w:t xml:space="preserve"> </w:t>
      </w:r>
    </w:p>
    <w:p w:rsidR="00D56770" w:rsidRPr="009508E4" w:rsidRDefault="00D56770" w:rsidP="003037CE"/>
    <w:p w:rsidR="00A970CE" w:rsidRPr="009508E4" w:rsidRDefault="00DB2C81" w:rsidP="003037CE">
      <w:pPr>
        <w:pStyle w:val="3"/>
        <w:shd w:val="clear" w:color="auto" w:fill="auto"/>
        <w:tabs>
          <w:tab w:val="left" w:pos="537"/>
        </w:tabs>
        <w:spacing w:after="0" w:line="240" w:lineRule="auto"/>
        <w:ind w:right="20"/>
        <w:rPr>
          <w:rFonts w:cs="Times New Roman"/>
          <w:b/>
          <w:sz w:val="28"/>
          <w:szCs w:val="28"/>
          <w:u w:val="single"/>
        </w:rPr>
      </w:pPr>
      <w:r w:rsidRPr="009508E4">
        <w:rPr>
          <w:rFonts w:cs="Times New Roman"/>
          <w:b/>
          <w:sz w:val="28"/>
          <w:szCs w:val="28"/>
          <w:u w:val="single"/>
        </w:rPr>
        <w:t>Форма и режим занятий</w:t>
      </w:r>
    </w:p>
    <w:p w:rsidR="00525D5A" w:rsidRPr="009508E4" w:rsidRDefault="00525D5A" w:rsidP="008B2A12">
      <w:r w:rsidRPr="009508E4">
        <w:t>Форма обучения: очная.</w:t>
      </w:r>
    </w:p>
    <w:p w:rsidR="00525D5A" w:rsidRPr="009508E4" w:rsidRDefault="00525D5A" w:rsidP="008B2A12">
      <w:r w:rsidRPr="009508E4">
        <w:t>Формы проведения занятий: аудиторные.</w:t>
      </w:r>
    </w:p>
    <w:p w:rsidR="006108AA" w:rsidRPr="009508E4" w:rsidRDefault="006108AA" w:rsidP="008B2A12">
      <w:pPr>
        <w:rPr>
          <w:color w:val="000000"/>
        </w:rPr>
      </w:pPr>
      <w:r w:rsidRPr="009508E4">
        <w:rPr>
          <w:color w:val="000000"/>
        </w:rPr>
        <w:t>В данной программе используется индивидуальная, групповая и фронтальная </w:t>
      </w:r>
      <w:r w:rsidRPr="009508E4">
        <w:rPr>
          <w:bCs/>
          <w:color w:val="000000"/>
        </w:rPr>
        <w:t>формы работы.</w:t>
      </w:r>
    </w:p>
    <w:p w:rsidR="008B2A12" w:rsidRPr="009508E4" w:rsidRDefault="00DB2C81" w:rsidP="008B2A12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rPr>
          <w:rFonts w:cs="Times New Roman"/>
          <w:sz w:val="28"/>
          <w:szCs w:val="28"/>
        </w:rPr>
      </w:pPr>
      <w:r w:rsidRPr="009508E4">
        <w:rPr>
          <w:rFonts w:cs="Times New Roman"/>
          <w:sz w:val="28"/>
          <w:szCs w:val="28"/>
        </w:rPr>
        <w:t xml:space="preserve">Занятия проводятся 1 раз в неделю по </w:t>
      </w:r>
      <w:r w:rsidR="00E07E2B" w:rsidRPr="009508E4">
        <w:rPr>
          <w:rFonts w:cs="Times New Roman"/>
          <w:sz w:val="28"/>
          <w:szCs w:val="28"/>
        </w:rPr>
        <w:t>1 академическому часу</w:t>
      </w:r>
      <w:r w:rsidR="009B5564" w:rsidRPr="009508E4">
        <w:rPr>
          <w:rFonts w:cs="Times New Roman"/>
          <w:sz w:val="28"/>
          <w:szCs w:val="28"/>
        </w:rPr>
        <w:t xml:space="preserve">. Продолжительность занятия </w:t>
      </w:r>
      <w:r w:rsidR="00E07E2B" w:rsidRPr="009508E4">
        <w:rPr>
          <w:rFonts w:cs="Times New Roman"/>
          <w:sz w:val="28"/>
          <w:szCs w:val="28"/>
        </w:rPr>
        <w:t>4</w:t>
      </w:r>
      <w:r w:rsidR="006108AA" w:rsidRPr="009508E4">
        <w:rPr>
          <w:rFonts w:cs="Times New Roman"/>
          <w:sz w:val="28"/>
          <w:szCs w:val="28"/>
        </w:rPr>
        <w:t>0</w:t>
      </w:r>
      <w:r w:rsidR="009B5564" w:rsidRPr="009508E4">
        <w:rPr>
          <w:rFonts w:cs="Times New Roman"/>
          <w:sz w:val="28"/>
          <w:szCs w:val="28"/>
        </w:rPr>
        <w:t xml:space="preserve"> минут.</w:t>
      </w:r>
      <w:r w:rsidR="00507B07" w:rsidRPr="009508E4">
        <w:rPr>
          <w:rFonts w:cs="Times New Roman"/>
          <w:sz w:val="28"/>
          <w:szCs w:val="28"/>
        </w:rPr>
        <w:t xml:space="preserve"> Срок освоения програм</w:t>
      </w:r>
      <w:r w:rsidR="00E07E2B" w:rsidRPr="009508E4">
        <w:rPr>
          <w:rFonts w:cs="Times New Roman"/>
          <w:sz w:val="28"/>
          <w:szCs w:val="28"/>
        </w:rPr>
        <w:t>м</w:t>
      </w:r>
      <w:r w:rsidR="00526F06" w:rsidRPr="009508E4">
        <w:rPr>
          <w:rFonts w:cs="Times New Roman"/>
          <w:sz w:val="28"/>
          <w:szCs w:val="28"/>
        </w:rPr>
        <w:t xml:space="preserve">ы – 1 год. Количество часов – </w:t>
      </w:r>
      <w:r w:rsidR="00063422">
        <w:rPr>
          <w:rFonts w:cs="Times New Roman"/>
          <w:sz w:val="28"/>
          <w:szCs w:val="28"/>
        </w:rPr>
        <w:t>36</w:t>
      </w:r>
      <w:r w:rsidR="00507B07" w:rsidRPr="009508E4">
        <w:rPr>
          <w:rFonts w:cs="Times New Roman"/>
          <w:sz w:val="28"/>
          <w:szCs w:val="28"/>
        </w:rPr>
        <w:t>.</w:t>
      </w:r>
      <w:r w:rsidR="00A5041C" w:rsidRPr="009508E4">
        <w:rPr>
          <w:rFonts w:cs="Times New Roman"/>
          <w:sz w:val="28"/>
          <w:szCs w:val="28"/>
        </w:rPr>
        <w:t xml:space="preserve"> </w:t>
      </w:r>
    </w:p>
    <w:p w:rsidR="00D56770" w:rsidRPr="009508E4" w:rsidRDefault="00D56770" w:rsidP="008B2A12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rPr>
          <w:rFonts w:cs="Times New Roman"/>
          <w:b/>
          <w:sz w:val="28"/>
          <w:szCs w:val="28"/>
        </w:rPr>
      </w:pPr>
    </w:p>
    <w:p w:rsidR="009B5564" w:rsidRPr="009508E4" w:rsidRDefault="009B5564" w:rsidP="00D56770">
      <w:pPr>
        <w:pStyle w:val="3"/>
        <w:shd w:val="clear" w:color="auto" w:fill="auto"/>
        <w:tabs>
          <w:tab w:val="left" w:pos="537"/>
        </w:tabs>
        <w:spacing w:line="276" w:lineRule="auto"/>
        <w:ind w:right="20"/>
        <w:rPr>
          <w:rFonts w:cs="Times New Roman"/>
          <w:sz w:val="28"/>
          <w:szCs w:val="28"/>
          <w:u w:val="single"/>
        </w:rPr>
      </w:pPr>
      <w:r w:rsidRPr="009508E4">
        <w:rPr>
          <w:rFonts w:cs="Times New Roman"/>
          <w:b/>
          <w:sz w:val="28"/>
          <w:szCs w:val="28"/>
          <w:u w:val="single"/>
        </w:rPr>
        <w:t>Ожидаемые результаты и способы определения их результативности</w:t>
      </w:r>
    </w:p>
    <w:p w:rsidR="009B5564" w:rsidRPr="009508E4" w:rsidRDefault="009B5564" w:rsidP="00D97D40">
      <w:pPr>
        <w:pStyle w:val="3"/>
        <w:shd w:val="clear" w:color="auto" w:fill="auto"/>
        <w:tabs>
          <w:tab w:val="left" w:pos="537"/>
        </w:tabs>
        <w:spacing w:line="276" w:lineRule="auto"/>
        <w:ind w:right="20" w:firstLine="540"/>
        <w:rPr>
          <w:rFonts w:cs="Times New Roman"/>
          <w:sz w:val="28"/>
          <w:szCs w:val="28"/>
        </w:rPr>
      </w:pPr>
      <w:r w:rsidRPr="009508E4">
        <w:rPr>
          <w:rFonts w:cs="Times New Roman"/>
          <w:sz w:val="28"/>
          <w:szCs w:val="28"/>
        </w:rPr>
        <w:tab/>
        <w:t>Обучающиеся, освоившие дополнительную общеобразовательную общеразвивающую программу «</w:t>
      </w:r>
      <w:r w:rsidR="003511F8" w:rsidRPr="009508E4">
        <w:rPr>
          <w:rFonts w:cs="Times New Roman"/>
          <w:sz w:val="28"/>
          <w:szCs w:val="28"/>
        </w:rPr>
        <w:t xml:space="preserve">Программирование в среде </w:t>
      </w:r>
      <w:r w:rsidR="003511F8" w:rsidRPr="009508E4">
        <w:rPr>
          <w:rFonts w:cs="Times New Roman"/>
          <w:sz w:val="28"/>
          <w:szCs w:val="28"/>
          <w:lang w:val="en-US"/>
        </w:rPr>
        <w:t>Scratch</w:t>
      </w:r>
      <w:r w:rsidRPr="009508E4">
        <w:rPr>
          <w:rFonts w:cs="Times New Roman"/>
          <w:sz w:val="28"/>
          <w:szCs w:val="28"/>
        </w:rPr>
        <w:t>» достигнут следующих результатов:</w:t>
      </w:r>
    </w:p>
    <w:p w:rsidR="00EF6525" w:rsidRPr="009508E4" w:rsidRDefault="00EF6525" w:rsidP="00EF6525">
      <w:r w:rsidRPr="009508E4">
        <w:rPr>
          <w:szCs w:val="28"/>
        </w:rPr>
        <w:t>Будут знать:</w:t>
      </w:r>
      <w:r w:rsidRPr="009508E4">
        <w:t xml:space="preserve"> </w:t>
      </w:r>
    </w:p>
    <w:p w:rsidR="00EF6525" w:rsidRPr="009508E4" w:rsidRDefault="00EF6525" w:rsidP="00EF6525">
      <w:r w:rsidRPr="009508E4">
        <w:t>– что такое программирование;</w:t>
      </w:r>
    </w:p>
    <w:p w:rsidR="00EF6525" w:rsidRPr="009508E4" w:rsidRDefault="00EF6525" w:rsidP="00EF6525">
      <w:r w:rsidRPr="009508E4">
        <w:t>– что такое языки программирования;</w:t>
      </w:r>
    </w:p>
    <w:p w:rsidR="00EF6525" w:rsidRPr="009508E4" w:rsidRDefault="00EF6525" w:rsidP="00EF6525">
      <w:r w:rsidRPr="009508E4">
        <w:t>– о необходимости составлять программы;</w:t>
      </w:r>
    </w:p>
    <w:p w:rsidR="00EF6525" w:rsidRPr="009508E4" w:rsidRDefault="00EF6525" w:rsidP="00EF6525">
      <w:r w:rsidRPr="009508E4">
        <w:t>– синтаксис в языках программирования;</w:t>
      </w:r>
    </w:p>
    <w:p w:rsidR="00EF6525" w:rsidRPr="009508E4" w:rsidRDefault="00EF6525" w:rsidP="00EF6525">
      <w:r w:rsidRPr="009508E4">
        <w:t>– способы создания мультфильмов;</w:t>
      </w:r>
    </w:p>
    <w:p w:rsidR="00EF6525" w:rsidRPr="009508E4" w:rsidRDefault="00EF6525" w:rsidP="00EF6525">
      <w:r w:rsidRPr="009508E4">
        <w:t>– способы создания игр;</w:t>
      </w:r>
    </w:p>
    <w:p w:rsidR="00EF6525" w:rsidRPr="009508E4" w:rsidRDefault="00EF6525" w:rsidP="00EF6525">
      <w:r w:rsidRPr="009508E4">
        <w:t>– алгоритм проектной деятельности;</w:t>
      </w:r>
    </w:p>
    <w:p w:rsidR="00EF6525" w:rsidRPr="009508E4" w:rsidRDefault="00EF6525" w:rsidP="00EF6525">
      <w:r w:rsidRPr="009508E4">
        <w:t>– правила техники безопасности в компьютерном классе.</w:t>
      </w:r>
    </w:p>
    <w:p w:rsidR="003037CE" w:rsidRPr="009508E4" w:rsidRDefault="003037CE" w:rsidP="00D97D40">
      <w:pPr>
        <w:pStyle w:val="3"/>
        <w:shd w:val="clear" w:color="auto" w:fill="auto"/>
        <w:tabs>
          <w:tab w:val="left" w:pos="537"/>
        </w:tabs>
        <w:spacing w:line="276" w:lineRule="auto"/>
        <w:ind w:right="20" w:firstLine="540"/>
        <w:rPr>
          <w:rFonts w:cs="Times New Roman"/>
          <w:sz w:val="28"/>
          <w:szCs w:val="28"/>
        </w:rPr>
      </w:pPr>
    </w:p>
    <w:p w:rsidR="003037CE" w:rsidRPr="009508E4" w:rsidRDefault="00EF6525" w:rsidP="00EF6525">
      <w:pPr>
        <w:pStyle w:val="3"/>
        <w:shd w:val="clear" w:color="auto" w:fill="auto"/>
        <w:tabs>
          <w:tab w:val="left" w:pos="537"/>
        </w:tabs>
        <w:spacing w:line="276" w:lineRule="auto"/>
        <w:ind w:right="20"/>
        <w:rPr>
          <w:rFonts w:cs="Times New Roman"/>
          <w:sz w:val="28"/>
          <w:szCs w:val="28"/>
        </w:rPr>
      </w:pPr>
      <w:r w:rsidRPr="009508E4">
        <w:rPr>
          <w:rFonts w:cs="Times New Roman"/>
          <w:sz w:val="28"/>
          <w:szCs w:val="28"/>
        </w:rPr>
        <w:t>Будут уметь:</w:t>
      </w:r>
    </w:p>
    <w:p w:rsidR="00C53C9F" w:rsidRPr="009508E4" w:rsidRDefault="00C53C9F" w:rsidP="008B2A12">
      <w:r w:rsidRPr="009508E4">
        <w:t>– выбирать и запускать программную среду Scratch;</w:t>
      </w:r>
    </w:p>
    <w:p w:rsidR="00C53C9F" w:rsidRPr="009508E4" w:rsidRDefault="00C53C9F" w:rsidP="008B2A12">
      <w:r w:rsidRPr="009508E4">
        <w:t>– работать с основными элементами пользовательского интерфейса</w:t>
      </w:r>
    </w:p>
    <w:p w:rsidR="00C53C9F" w:rsidRPr="009508E4" w:rsidRDefault="00C53C9F" w:rsidP="008B2A12">
      <w:r w:rsidRPr="009508E4">
        <w:t>программной среды;</w:t>
      </w:r>
    </w:p>
    <w:p w:rsidR="00C53C9F" w:rsidRPr="009508E4" w:rsidRDefault="00C53C9F" w:rsidP="008B2A12">
      <w:r w:rsidRPr="009508E4">
        <w:lastRenderedPageBreak/>
        <w:t>– создавать игры;</w:t>
      </w:r>
    </w:p>
    <w:p w:rsidR="00C53C9F" w:rsidRPr="009508E4" w:rsidRDefault="00C53C9F" w:rsidP="008B2A12">
      <w:r w:rsidRPr="009508E4">
        <w:t>– создавать мультфильмы;</w:t>
      </w:r>
    </w:p>
    <w:p w:rsidR="00C53C9F" w:rsidRPr="009508E4" w:rsidRDefault="00C53C9F" w:rsidP="008B2A12">
      <w:r w:rsidRPr="009508E4">
        <w:t>− использовать меню «быстрых» клавиш, кнопок в окнах диалога, шрифтов;</w:t>
      </w:r>
    </w:p>
    <w:p w:rsidR="00C53C9F" w:rsidRPr="009508E4" w:rsidRDefault="00C53C9F" w:rsidP="008B2A12">
      <w:r w:rsidRPr="009508E4">
        <w:t>− сформулировать тематику проекта и выполнить проект.</w:t>
      </w:r>
    </w:p>
    <w:p w:rsidR="009B5564" w:rsidRPr="009508E4" w:rsidRDefault="009B5564" w:rsidP="00D97D40">
      <w:pPr>
        <w:pStyle w:val="3"/>
        <w:shd w:val="clear" w:color="auto" w:fill="auto"/>
        <w:tabs>
          <w:tab w:val="left" w:pos="537"/>
        </w:tabs>
        <w:spacing w:after="0" w:line="276" w:lineRule="auto"/>
        <w:ind w:right="20" w:firstLine="540"/>
        <w:rPr>
          <w:rFonts w:cs="Times New Roman"/>
          <w:sz w:val="28"/>
          <w:szCs w:val="28"/>
        </w:rPr>
      </w:pPr>
    </w:p>
    <w:p w:rsidR="009B5564" w:rsidRPr="009508E4" w:rsidRDefault="009B5564" w:rsidP="008B2A12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rPr>
          <w:rFonts w:cs="Times New Roman"/>
          <w:b/>
          <w:sz w:val="28"/>
          <w:szCs w:val="28"/>
          <w:u w:val="single"/>
        </w:rPr>
      </w:pPr>
      <w:r w:rsidRPr="009508E4">
        <w:rPr>
          <w:rFonts w:cs="Times New Roman"/>
          <w:b/>
          <w:sz w:val="28"/>
          <w:szCs w:val="28"/>
          <w:u w:val="single"/>
        </w:rPr>
        <w:t xml:space="preserve">Способы определения </w:t>
      </w:r>
      <w:r w:rsidR="008B2A12" w:rsidRPr="009508E4">
        <w:rPr>
          <w:rFonts w:cs="Times New Roman"/>
          <w:b/>
          <w:sz w:val="28"/>
          <w:szCs w:val="28"/>
          <w:u w:val="single"/>
        </w:rPr>
        <w:t xml:space="preserve"> </w:t>
      </w:r>
      <w:r w:rsidRPr="009508E4">
        <w:rPr>
          <w:rFonts w:cs="Times New Roman"/>
          <w:b/>
          <w:sz w:val="28"/>
          <w:szCs w:val="28"/>
          <w:u w:val="single"/>
        </w:rPr>
        <w:t>результативности</w:t>
      </w:r>
    </w:p>
    <w:p w:rsidR="009B5564" w:rsidRPr="009508E4" w:rsidRDefault="009B5564" w:rsidP="00D97D40">
      <w:pPr>
        <w:ind w:firstLine="540"/>
        <w:rPr>
          <w:szCs w:val="28"/>
        </w:rPr>
      </w:pPr>
    </w:p>
    <w:p w:rsidR="00ED4B50" w:rsidRPr="009508E4" w:rsidRDefault="00F87339" w:rsidP="00D97D40">
      <w:pPr>
        <w:ind w:firstLine="540"/>
        <w:rPr>
          <w:color w:val="000000"/>
          <w:szCs w:val="28"/>
        </w:rPr>
      </w:pPr>
      <w:r w:rsidRPr="009508E4">
        <w:rPr>
          <w:szCs w:val="28"/>
        </w:rPr>
        <w:tab/>
      </w:r>
      <w:r w:rsidR="00ED4B50" w:rsidRPr="009508E4">
        <w:rPr>
          <w:color w:val="000000"/>
          <w:szCs w:val="28"/>
        </w:rPr>
        <w:t>Для отслеживания результатов обучения по программе используется:</w:t>
      </w:r>
    </w:p>
    <w:p w:rsidR="00ED4B50" w:rsidRPr="009508E4" w:rsidRDefault="00ED4B50" w:rsidP="00D97D40">
      <w:pPr>
        <w:pStyle w:val="a4"/>
        <w:numPr>
          <w:ilvl w:val="0"/>
          <w:numId w:val="21"/>
        </w:numPr>
        <w:ind w:firstLine="540"/>
        <w:rPr>
          <w:color w:val="000000"/>
          <w:szCs w:val="28"/>
        </w:rPr>
      </w:pPr>
      <w:r w:rsidRPr="009508E4">
        <w:rPr>
          <w:color w:val="000000"/>
          <w:szCs w:val="28"/>
        </w:rPr>
        <w:t xml:space="preserve">метод педагогического наблюдения, </w:t>
      </w:r>
    </w:p>
    <w:p w:rsidR="00ED4B50" w:rsidRPr="009508E4" w:rsidRDefault="00ED4B50" w:rsidP="00D97D40">
      <w:pPr>
        <w:pStyle w:val="a4"/>
        <w:numPr>
          <w:ilvl w:val="0"/>
          <w:numId w:val="21"/>
        </w:numPr>
        <w:ind w:firstLine="540"/>
        <w:rPr>
          <w:color w:val="000000"/>
          <w:szCs w:val="28"/>
        </w:rPr>
      </w:pPr>
      <w:r w:rsidRPr="009508E4">
        <w:rPr>
          <w:color w:val="000000"/>
          <w:szCs w:val="28"/>
        </w:rPr>
        <w:t xml:space="preserve">беседа с обучающимися, </w:t>
      </w:r>
    </w:p>
    <w:p w:rsidR="00ED4B50" w:rsidRPr="009508E4" w:rsidRDefault="00ED4B50" w:rsidP="00D97D40">
      <w:pPr>
        <w:pStyle w:val="a4"/>
        <w:numPr>
          <w:ilvl w:val="0"/>
          <w:numId w:val="21"/>
        </w:numPr>
        <w:ind w:firstLine="540"/>
        <w:rPr>
          <w:color w:val="000000"/>
          <w:szCs w:val="28"/>
        </w:rPr>
      </w:pPr>
      <w:r w:rsidRPr="009508E4">
        <w:rPr>
          <w:color w:val="000000"/>
          <w:szCs w:val="28"/>
        </w:rPr>
        <w:t>педагогический анализ проводимых отчетных мероприятий.</w:t>
      </w:r>
    </w:p>
    <w:p w:rsidR="000D77D4" w:rsidRPr="009508E4" w:rsidRDefault="000D77D4" w:rsidP="00D97D40">
      <w:pPr>
        <w:pStyle w:val="3"/>
        <w:shd w:val="clear" w:color="auto" w:fill="auto"/>
        <w:tabs>
          <w:tab w:val="left" w:pos="537"/>
        </w:tabs>
        <w:spacing w:after="0" w:line="276" w:lineRule="auto"/>
        <w:ind w:right="20" w:firstLine="540"/>
        <w:rPr>
          <w:rFonts w:cs="Times New Roman"/>
          <w:b/>
          <w:sz w:val="28"/>
          <w:szCs w:val="28"/>
        </w:rPr>
      </w:pPr>
    </w:p>
    <w:p w:rsidR="00AD2E9C" w:rsidRPr="009508E4" w:rsidRDefault="000D77D4" w:rsidP="008B2A12">
      <w:pPr>
        <w:rPr>
          <w:szCs w:val="28"/>
        </w:rPr>
      </w:pPr>
      <w:r w:rsidRPr="009508E4">
        <w:rPr>
          <w:b/>
          <w:szCs w:val="28"/>
          <w:u w:val="single"/>
        </w:rPr>
        <w:t>Формы</w:t>
      </w:r>
      <w:r w:rsidR="00ED4B50" w:rsidRPr="009508E4">
        <w:rPr>
          <w:b/>
          <w:szCs w:val="28"/>
          <w:u w:val="single"/>
        </w:rPr>
        <w:t xml:space="preserve"> подведения итогов реализации дополнительной общеразвивающей программы</w:t>
      </w:r>
      <w:r w:rsidRPr="009508E4">
        <w:rPr>
          <w:szCs w:val="28"/>
        </w:rPr>
        <w:t xml:space="preserve">: </w:t>
      </w:r>
      <w:r w:rsidR="00AD2E9C" w:rsidRPr="009508E4">
        <w:rPr>
          <w:szCs w:val="28"/>
        </w:rPr>
        <w:t>защита проектов, обсуждение.</w:t>
      </w:r>
    </w:p>
    <w:p w:rsidR="00AD2E9C" w:rsidRPr="009508E4" w:rsidRDefault="00AD2E9C" w:rsidP="00106946"/>
    <w:p w:rsidR="00EF6525" w:rsidRPr="009508E4" w:rsidRDefault="00EF6525" w:rsidP="00106946">
      <w:pPr>
        <w:rPr>
          <w:b/>
          <w:highlight w:val="yellow"/>
        </w:rPr>
      </w:pPr>
    </w:p>
    <w:p w:rsidR="00EF6525" w:rsidRPr="009508E4" w:rsidRDefault="00EF6525" w:rsidP="00106946">
      <w:pPr>
        <w:rPr>
          <w:b/>
          <w:highlight w:val="yellow"/>
        </w:rPr>
      </w:pPr>
    </w:p>
    <w:p w:rsidR="00EF6525" w:rsidRPr="009508E4" w:rsidRDefault="00EF6525" w:rsidP="00106946">
      <w:pPr>
        <w:rPr>
          <w:b/>
          <w:highlight w:val="yellow"/>
          <w:lang w:eastAsia="en-US"/>
        </w:rPr>
      </w:pPr>
      <w:r w:rsidRPr="009508E4">
        <w:rPr>
          <w:b/>
          <w:highlight w:val="yellow"/>
        </w:rPr>
        <w:br w:type="page"/>
      </w:r>
    </w:p>
    <w:p w:rsidR="003037CE" w:rsidRPr="009508E4" w:rsidRDefault="003037CE" w:rsidP="003037CE">
      <w:pPr>
        <w:pStyle w:val="3"/>
        <w:tabs>
          <w:tab w:val="left" w:pos="537"/>
        </w:tabs>
        <w:spacing w:line="276" w:lineRule="auto"/>
        <w:ind w:right="20" w:firstLine="540"/>
        <w:jc w:val="center"/>
        <w:rPr>
          <w:rFonts w:cs="Times New Roman"/>
          <w:b/>
          <w:sz w:val="28"/>
          <w:szCs w:val="28"/>
        </w:rPr>
      </w:pPr>
      <w:r w:rsidRPr="009508E4">
        <w:rPr>
          <w:rFonts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4163" w:type="pct"/>
        <w:tblLayout w:type="fixed"/>
        <w:tblLook w:val="04A0" w:firstRow="1" w:lastRow="0" w:firstColumn="1" w:lastColumn="0" w:noHBand="0" w:noVBand="1"/>
      </w:tblPr>
      <w:tblGrid>
        <w:gridCol w:w="983"/>
        <w:gridCol w:w="3142"/>
        <w:gridCol w:w="1181"/>
        <w:gridCol w:w="1153"/>
        <w:gridCol w:w="1321"/>
      </w:tblGrid>
      <w:tr w:rsidR="00061E0F" w:rsidRPr="009508E4" w:rsidTr="00061E0F">
        <w:tc>
          <w:tcPr>
            <w:tcW w:w="631" w:type="pct"/>
            <w:vMerge w:val="restart"/>
            <w:vAlign w:val="center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019" w:type="pct"/>
            <w:vMerge w:val="restart"/>
            <w:vAlign w:val="center"/>
          </w:tcPr>
          <w:p w:rsidR="00061E0F" w:rsidRPr="009508E4" w:rsidRDefault="00061E0F" w:rsidP="007A3F27">
            <w:r w:rsidRPr="009508E4">
              <w:t>Название раздела, темы</w:t>
            </w:r>
          </w:p>
        </w:tc>
        <w:tc>
          <w:tcPr>
            <w:tcW w:w="2349" w:type="pct"/>
            <w:gridSpan w:val="3"/>
            <w:vAlign w:val="center"/>
          </w:tcPr>
          <w:p w:rsidR="00061E0F" w:rsidRPr="009508E4" w:rsidRDefault="00061E0F" w:rsidP="00106946">
            <w:r w:rsidRPr="009508E4">
              <w:t>Количество часов</w:t>
            </w:r>
          </w:p>
        </w:tc>
      </w:tr>
      <w:tr w:rsidR="00061E0F" w:rsidRPr="009508E4" w:rsidTr="00061E0F">
        <w:tc>
          <w:tcPr>
            <w:tcW w:w="631" w:type="pct"/>
            <w:vMerge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9" w:type="pct"/>
            <w:vMerge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061E0F" w:rsidRPr="009508E4" w:rsidRDefault="00061E0F" w:rsidP="007A3F27">
            <w:r w:rsidRPr="009508E4">
              <w:t>Всего</w:t>
            </w:r>
          </w:p>
        </w:tc>
        <w:tc>
          <w:tcPr>
            <w:tcW w:w="741" w:type="pct"/>
          </w:tcPr>
          <w:p w:rsidR="00061E0F" w:rsidRPr="009508E4" w:rsidRDefault="00061E0F" w:rsidP="00106946">
            <w:r w:rsidRPr="009508E4">
              <w:t>Теория</w:t>
            </w:r>
          </w:p>
        </w:tc>
        <w:tc>
          <w:tcPr>
            <w:tcW w:w="849" w:type="pct"/>
          </w:tcPr>
          <w:p w:rsidR="00061E0F" w:rsidRPr="009508E4" w:rsidRDefault="00061E0F" w:rsidP="00106946">
            <w:r w:rsidRPr="009508E4">
              <w:t>Практика</w:t>
            </w:r>
          </w:p>
        </w:tc>
      </w:tr>
      <w:tr w:rsidR="00061E0F" w:rsidRPr="009508E4" w:rsidTr="00061E0F">
        <w:tc>
          <w:tcPr>
            <w:tcW w:w="631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19" w:type="pct"/>
          </w:tcPr>
          <w:p w:rsidR="00061E0F" w:rsidRPr="009508E4" w:rsidRDefault="00061E0F" w:rsidP="007A3F27">
            <w:r w:rsidRPr="009508E4">
              <w:t>Введение</w:t>
            </w:r>
          </w:p>
        </w:tc>
        <w:tc>
          <w:tcPr>
            <w:tcW w:w="759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061E0F" w:rsidRPr="009508E4" w:rsidRDefault="00061E0F" w:rsidP="00106946">
            <w:r w:rsidRPr="009508E4">
              <w:t>0,5</w:t>
            </w:r>
          </w:p>
        </w:tc>
        <w:tc>
          <w:tcPr>
            <w:tcW w:w="849" w:type="pct"/>
          </w:tcPr>
          <w:p w:rsidR="00061E0F" w:rsidRPr="009508E4" w:rsidRDefault="00061E0F" w:rsidP="00106946">
            <w:r w:rsidRPr="009508E4">
              <w:t>0,5</w:t>
            </w:r>
          </w:p>
        </w:tc>
      </w:tr>
      <w:tr w:rsidR="00061E0F" w:rsidRPr="009508E4" w:rsidTr="00061E0F">
        <w:tc>
          <w:tcPr>
            <w:tcW w:w="631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19" w:type="pct"/>
          </w:tcPr>
          <w:p w:rsidR="00061E0F" w:rsidRPr="009508E4" w:rsidRDefault="00061E0F" w:rsidP="007A3F27">
            <w:r w:rsidRPr="009508E4">
              <w:t>Управление спрайтами</w:t>
            </w:r>
          </w:p>
        </w:tc>
        <w:tc>
          <w:tcPr>
            <w:tcW w:w="759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061E0F" w:rsidRPr="009508E4" w:rsidRDefault="00061E0F" w:rsidP="00106946">
            <w:r w:rsidRPr="009508E4">
              <w:t>1</w:t>
            </w:r>
          </w:p>
        </w:tc>
        <w:tc>
          <w:tcPr>
            <w:tcW w:w="849" w:type="pct"/>
          </w:tcPr>
          <w:p w:rsidR="00061E0F" w:rsidRPr="009508E4" w:rsidRDefault="00061E0F" w:rsidP="00106946">
            <w:r w:rsidRPr="009508E4">
              <w:t>3</w:t>
            </w:r>
          </w:p>
        </w:tc>
      </w:tr>
      <w:tr w:rsidR="00061E0F" w:rsidRPr="009508E4" w:rsidTr="00061E0F">
        <w:tc>
          <w:tcPr>
            <w:tcW w:w="631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19" w:type="pct"/>
          </w:tcPr>
          <w:p w:rsidR="00061E0F" w:rsidRPr="009508E4" w:rsidRDefault="00061E0F" w:rsidP="007A3F27">
            <w:r w:rsidRPr="009508E4">
              <w:t>Основные приемы программирования</w:t>
            </w:r>
          </w:p>
        </w:tc>
        <w:tc>
          <w:tcPr>
            <w:tcW w:w="759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41" w:type="pct"/>
          </w:tcPr>
          <w:p w:rsidR="00061E0F" w:rsidRPr="009508E4" w:rsidRDefault="00061E0F" w:rsidP="00106946">
            <w:r w:rsidRPr="009508E4">
              <w:t>2</w:t>
            </w:r>
          </w:p>
        </w:tc>
        <w:tc>
          <w:tcPr>
            <w:tcW w:w="849" w:type="pct"/>
          </w:tcPr>
          <w:p w:rsidR="00061E0F" w:rsidRPr="009508E4" w:rsidRDefault="00061E0F" w:rsidP="00106946">
            <w:r>
              <w:t>14</w:t>
            </w:r>
          </w:p>
        </w:tc>
      </w:tr>
      <w:tr w:rsidR="00061E0F" w:rsidRPr="009508E4" w:rsidTr="00061E0F">
        <w:tc>
          <w:tcPr>
            <w:tcW w:w="631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019" w:type="pct"/>
          </w:tcPr>
          <w:p w:rsidR="00061E0F" w:rsidRPr="009508E4" w:rsidRDefault="00061E0F" w:rsidP="007A3F27">
            <w:r w:rsidRPr="009508E4">
              <w:t>Создание проектов</w:t>
            </w:r>
          </w:p>
        </w:tc>
        <w:tc>
          <w:tcPr>
            <w:tcW w:w="759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41" w:type="pct"/>
          </w:tcPr>
          <w:p w:rsidR="00061E0F" w:rsidRPr="009508E4" w:rsidRDefault="00061E0F" w:rsidP="00106946">
            <w:r>
              <w:t>3</w:t>
            </w:r>
          </w:p>
        </w:tc>
        <w:tc>
          <w:tcPr>
            <w:tcW w:w="849" w:type="pct"/>
          </w:tcPr>
          <w:p w:rsidR="00061E0F" w:rsidRPr="009508E4" w:rsidRDefault="00061E0F" w:rsidP="00106946">
            <w:r>
              <w:t>12</w:t>
            </w:r>
          </w:p>
        </w:tc>
      </w:tr>
      <w:tr w:rsidR="00061E0F" w:rsidRPr="009508E4" w:rsidTr="00061E0F">
        <w:tc>
          <w:tcPr>
            <w:tcW w:w="631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9" w:type="pct"/>
          </w:tcPr>
          <w:p w:rsidR="00061E0F" w:rsidRPr="009508E4" w:rsidRDefault="00061E0F" w:rsidP="007A3F27">
            <w:r w:rsidRPr="009508E4">
              <w:t>Всего часов:</w:t>
            </w:r>
          </w:p>
        </w:tc>
        <w:tc>
          <w:tcPr>
            <w:tcW w:w="759" w:type="pct"/>
          </w:tcPr>
          <w:p w:rsidR="00061E0F" w:rsidRPr="009508E4" w:rsidRDefault="00061E0F" w:rsidP="007A3F27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9508E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41" w:type="pct"/>
          </w:tcPr>
          <w:p w:rsidR="00061E0F" w:rsidRPr="009508E4" w:rsidRDefault="00061E0F" w:rsidP="00106946">
            <w:r>
              <w:t>6,5</w:t>
            </w:r>
          </w:p>
        </w:tc>
        <w:tc>
          <w:tcPr>
            <w:tcW w:w="849" w:type="pct"/>
          </w:tcPr>
          <w:p w:rsidR="00061E0F" w:rsidRPr="009508E4" w:rsidRDefault="00061E0F" w:rsidP="00106946">
            <w:r>
              <w:t>29,5</w:t>
            </w:r>
          </w:p>
        </w:tc>
      </w:tr>
    </w:tbl>
    <w:p w:rsidR="0032790E" w:rsidRDefault="0032790E" w:rsidP="0032790E">
      <w:pPr>
        <w:spacing w:after="160" w:line="259" w:lineRule="auto"/>
        <w:ind w:firstLine="540"/>
        <w:jc w:val="center"/>
        <w:rPr>
          <w:szCs w:val="28"/>
        </w:rPr>
      </w:pPr>
    </w:p>
    <w:p w:rsidR="0032790E" w:rsidRPr="0032790E" w:rsidRDefault="0032790E" w:rsidP="0032790E">
      <w:pPr>
        <w:spacing w:after="160" w:line="259" w:lineRule="auto"/>
        <w:ind w:firstLine="540"/>
        <w:jc w:val="center"/>
        <w:rPr>
          <w:b/>
          <w:szCs w:val="28"/>
          <w:lang w:eastAsia="en-US"/>
        </w:rPr>
      </w:pPr>
      <w:r w:rsidRPr="0032790E">
        <w:rPr>
          <w:b/>
          <w:szCs w:val="28"/>
        </w:rPr>
        <w:t>Календарный учебный график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415"/>
        <w:gridCol w:w="992"/>
        <w:gridCol w:w="709"/>
        <w:gridCol w:w="1889"/>
        <w:gridCol w:w="1134"/>
        <w:gridCol w:w="1088"/>
      </w:tblGrid>
      <w:tr w:rsidR="00AF63AE" w:rsidRPr="00AF63AE" w:rsidTr="00AF63AE">
        <w:tc>
          <w:tcPr>
            <w:tcW w:w="704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№</w:t>
            </w:r>
          </w:p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п/п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Число</w:t>
            </w:r>
          </w:p>
        </w:tc>
        <w:tc>
          <w:tcPr>
            <w:tcW w:w="2415" w:type="dxa"/>
          </w:tcPr>
          <w:p w:rsidR="00AF63AE" w:rsidRPr="00AF63AE" w:rsidRDefault="00AF63AE" w:rsidP="00AF63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3AE">
              <w:rPr>
                <w:b/>
                <w:sz w:val="20"/>
                <w:szCs w:val="20"/>
                <w:lang w:eastAsia="en-US"/>
              </w:rPr>
              <w:t xml:space="preserve">Используемое оборудование (в том </w:t>
            </w:r>
            <w:proofErr w:type="gramStart"/>
            <w:r w:rsidRPr="00AF63AE">
              <w:rPr>
                <w:b/>
                <w:sz w:val="20"/>
                <w:szCs w:val="20"/>
                <w:lang w:eastAsia="en-US"/>
              </w:rPr>
              <w:t>числе  оборудование</w:t>
            </w:r>
            <w:proofErr w:type="gramEnd"/>
            <w:r w:rsidRPr="00AF63AE">
              <w:rPr>
                <w:b/>
                <w:sz w:val="20"/>
                <w:szCs w:val="20"/>
                <w:lang w:eastAsia="en-US"/>
              </w:rPr>
              <w:t xml:space="preserve"> образовательного центра  «Точки роста» и оборудование регионального проекта «Цифровая образовательная среда» национального проекта «Образование»)</w:t>
            </w:r>
          </w:p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8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88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Форма контроля 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F56F67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E87218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Инструктаж по ТБ. Знакомство со средой </w:t>
            </w:r>
            <w:proofErr w:type="spellStart"/>
            <w:r w:rsidRPr="00AF63AE">
              <w:rPr>
                <w:sz w:val="20"/>
                <w:szCs w:val="20"/>
              </w:rPr>
              <w:t>Scratch</w:t>
            </w:r>
            <w:proofErr w:type="spellEnd"/>
            <w:r w:rsidRPr="00AF63AE">
              <w:rPr>
                <w:sz w:val="20"/>
                <w:szCs w:val="20"/>
              </w:rPr>
              <w:t xml:space="preserve">. Понятие спрайта и объекта. Создание и редактирование спрайтов и фонов для сцены.  </w:t>
            </w:r>
          </w:p>
        </w:tc>
        <w:tc>
          <w:tcPr>
            <w:tcW w:w="1134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Входной контроль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Управление спрайтами: команды Идти, Повернуться на угол, Опустить перо, Поднять перо, Очистить.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E87218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Координатная плоскость. Точка отсчёта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Навигация в среде </w:t>
            </w:r>
            <w:proofErr w:type="spellStart"/>
            <w:r w:rsidRPr="00AF63AE">
              <w:rPr>
                <w:sz w:val="20"/>
                <w:szCs w:val="20"/>
              </w:rPr>
              <w:t>Scratch</w:t>
            </w:r>
            <w:proofErr w:type="spellEnd"/>
            <w:r w:rsidRPr="00AF63AE">
              <w:rPr>
                <w:sz w:val="20"/>
                <w:szCs w:val="20"/>
              </w:rPr>
              <w:t>. Определение координат спрайта. Команда Идти в точку с заданными координатами.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Создание проекта «Кругосветное путешествие Магеллана». Команда Плыть в точку с заданными координатами.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Понятие цикла. Команда Повторить. Рисование узоров и орнаментов.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E04DC3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C07EF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C07EF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32790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Конструкция Всегда. Создание проектов «Берегись автомобиля!» и «Гонки по вертикали». Команда Если край, оттолкнуться.</w:t>
            </w:r>
          </w:p>
        </w:tc>
        <w:tc>
          <w:tcPr>
            <w:tcW w:w="1134" w:type="dxa"/>
          </w:tcPr>
          <w:p w:rsidR="00AF63AE" w:rsidRPr="00AF63AE" w:rsidRDefault="00AF63AE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Конструкция Всегда. Создание проектов «Берегись автомобиля!» и «Гонки по вертикали». Команда Если край, оттолкнуться.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Ориентация по компасу. Управление курсом движения. Команда </w:t>
            </w:r>
            <w:proofErr w:type="gramStart"/>
            <w:r w:rsidRPr="00AF63AE">
              <w:rPr>
                <w:sz w:val="20"/>
                <w:szCs w:val="20"/>
              </w:rPr>
              <w:t>Повернуть</w:t>
            </w:r>
            <w:proofErr w:type="gramEnd"/>
            <w:r w:rsidRPr="00AF63AE">
              <w:rPr>
                <w:sz w:val="20"/>
                <w:szCs w:val="20"/>
              </w:rPr>
              <w:t xml:space="preserve"> в направление. Проект «Полёт самолёта»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Соблюдение условий. Сенсоры. Блок Если. Управляемый стрелками спрайт.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Составные условия. Проекты «Хождение по коридору», «Слепой кот», «Тренажёр памяти»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Составные условия. Проекты «Хождение по коридору», «Слепой кот», «Тренажёр памяти»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Циклы с условием. Проект «Будильник»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Циклы с условием. Проект «Будильник»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Самоуправление спрайтов. Обмен сигналами. Блоки Передать сообщение и </w:t>
            </w:r>
            <w:proofErr w:type="gramStart"/>
            <w:r w:rsidRPr="00AF63AE">
              <w:rPr>
                <w:sz w:val="20"/>
                <w:szCs w:val="20"/>
              </w:rPr>
              <w:t>Когда</w:t>
            </w:r>
            <w:proofErr w:type="gramEnd"/>
            <w:r w:rsidRPr="00AF63AE">
              <w:rPr>
                <w:sz w:val="20"/>
                <w:szCs w:val="20"/>
              </w:rPr>
              <w:t xml:space="preserve"> я получу сообщение. Проекты «Лампа» и «Диалог»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AF63AE" w:rsidRPr="00AF63AE" w:rsidTr="00AF63AE">
        <w:tc>
          <w:tcPr>
            <w:tcW w:w="704" w:type="dxa"/>
          </w:tcPr>
          <w:p w:rsidR="00AF63AE" w:rsidRPr="00AF63AE" w:rsidRDefault="00AF63AE" w:rsidP="007A3F2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F63AE" w:rsidRPr="00AF63AE" w:rsidRDefault="00F56F67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AF63AE" w:rsidRPr="00AF63AE" w:rsidRDefault="00AF63AE" w:rsidP="007A3F2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 xml:space="preserve">Самоуправление спрайтов. Обмен сигналами. Блоки Передать сообщение и </w:t>
            </w:r>
            <w:proofErr w:type="gramStart"/>
            <w:r w:rsidRPr="00AF63AE">
              <w:rPr>
                <w:sz w:val="20"/>
                <w:szCs w:val="20"/>
              </w:rPr>
              <w:t>Когда</w:t>
            </w:r>
            <w:proofErr w:type="gramEnd"/>
            <w:r w:rsidRPr="00AF63AE">
              <w:rPr>
                <w:sz w:val="20"/>
                <w:szCs w:val="20"/>
              </w:rPr>
              <w:t xml:space="preserve"> я получу сообщение. Проекты «Лампа» и «Диалог»</w:t>
            </w:r>
          </w:p>
        </w:tc>
        <w:tc>
          <w:tcPr>
            <w:tcW w:w="1134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Беседа,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практическая</w:t>
            </w:r>
          </w:p>
          <w:p w:rsidR="00AF63AE" w:rsidRPr="00AF63AE" w:rsidRDefault="00AF63AE" w:rsidP="007A3F27">
            <w:pPr>
              <w:rPr>
                <w:sz w:val="20"/>
                <w:szCs w:val="20"/>
              </w:rPr>
            </w:pPr>
            <w:r w:rsidRPr="00AF63AE">
              <w:rPr>
                <w:sz w:val="20"/>
                <w:szCs w:val="20"/>
              </w:rPr>
              <w:t>работа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Датчики. Проекты «Котёнок обжора» и «Презентация»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практическая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Датчики. Проекты «Котёнок обжора» и «Презентация»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практическая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Датчики. Проекты «Котёнок обжора» и «Презентация»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практическая</w:t>
            </w:r>
          </w:p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Беседа,</w:t>
            </w:r>
          </w:p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Создание проектов по собственному замыслу.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 xml:space="preserve">Регистрация в </w:t>
            </w:r>
            <w:proofErr w:type="spellStart"/>
            <w:r w:rsidRPr="00AF63AE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AF63AE">
              <w:rPr>
                <w:color w:val="000000" w:themeColor="text1"/>
                <w:sz w:val="20"/>
                <w:szCs w:val="20"/>
              </w:rPr>
              <w:t xml:space="preserve"> сообществе. Публикация проектов в сети. Защита проектов.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 xml:space="preserve">Регистрация в </w:t>
            </w:r>
            <w:proofErr w:type="spellStart"/>
            <w:r w:rsidRPr="00AF63AE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Pr="00AF63AE">
              <w:rPr>
                <w:color w:val="000000" w:themeColor="text1"/>
                <w:sz w:val="20"/>
                <w:szCs w:val="20"/>
              </w:rPr>
              <w:t xml:space="preserve"> сообществе. Публикация проектов в сети. Защита проектов.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  <w:tr w:rsidR="00F56F67" w:rsidRPr="00AF63AE" w:rsidTr="00AF63AE">
        <w:tc>
          <w:tcPr>
            <w:tcW w:w="704" w:type="dxa"/>
          </w:tcPr>
          <w:p w:rsidR="00F56F67" w:rsidRPr="00AF63AE" w:rsidRDefault="00F56F67" w:rsidP="00F56F67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56F67">
              <w:rPr>
                <w:sz w:val="20"/>
                <w:szCs w:val="20"/>
              </w:rPr>
              <w:t>Ноутбуки мобильного класса («Цифровая образовательная среда»), программ .обеспечение</w:t>
            </w:r>
          </w:p>
        </w:tc>
        <w:tc>
          <w:tcPr>
            <w:tcW w:w="992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Регистрация в Scratch сообществе. Публикация проектов в сети. Защита проектов.</w:t>
            </w:r>
          </w:p>
        </w:tc>
        <w:tc>
          <w:tcPr>
            <w:tcW w:w="1134" w:type="dxa"/>
          </w:tcPr>
          <w:p w:rsidR="00F56F67" w:rsidRPr="00AF63AE" w:rsidRDefault="00F56F67" w:rsidP="00F56F67">
            <w:pPr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Кабинет информатики</w:t>
            </w:r>
          </w:p>
        </w:tc>
        <w:tc>
          <w:tcPr>
            <w:tcW w:w="1088" w:type="dxa"/>
          </w:tcPr>
          <w:p w:rsidR="00F56F67" w:rsidRPr="00AF63AE" w:rsidRDefault="00F56F67" w:rsidP="00F56F67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3AE">
              <w:rPr>
                <w:color w:val="000000" w:themeColor="text1"/>
                <w:sz w:val="20"/>
                <w:szCs w:val="20"/>
              </w:rPr>
              <w:t>Творческий проект</w:t>
            </w:r>
          </w:p>
        </w:tc>
      </w:tr>
    </w:tbl>
    <w:p w:rsidR="0032790E" w:rsidRPr="00AF63AE" w:rsidRDefault="003037CE" w:rsidP="0032790E">
      <w:pPr>
        <w:spacing w:after="160" w:line="259" w:lineRule="auto"/>
        <w:ind w:firstLine="540"/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  <w:r w:rsidRPr="00AF63AE">
        <w:rPr>
          <w:sz w:val="20"/>
          <w:szCs w:val="20"/>
        </w:rPr>
        <w:br w:type="page"/>
      </w:r>
    </w:p>
    <w:p w:rsidR="000C29AE" w:rsidRPr="009508E4" w:rsidRDefault="00507B07" w:rsidP="003037CE">
      <w:pPr>
        <w:spacing w:after="160" w:line="259" w:lineRule="auto"/>
        <w:rPr>
          <w:szCs w:val="28"/>
          <w:lang w:eastAsia="en-US"/>
        </w:rPr>
      </w:pPr>
      <w:r w:rsidRPr="009508E4">
        <w:rPr>
          <w:b/>
          <w:szCs w:val="28"/>
        </w:rPr>
        <w:lastRenderedPageBreak/>
        <w:t>С</w:t>
      </w:r>
      <w:r w:rsidR="001E343D" w:rsidRPr="009508E4">
        <w:rPr>
          <w:b/>
          <w:szCs w:val="28"/>
        </w:rPr>
        <w:t>одержание программы</w:t>
      </w:r>
    </w:p>
    <w:p w:rsidR="00507B07" w:rsidRPr="009508E4" w:rsidRDefault="00507B07" w:rsidP="001E343D">
      <w:r w:rsidRPr="009508E4">
        <w:tab/>
      </w:r>
      <w:r w:rsidRPr="009508E4">
        <w:rPr>
          <w:b/>
        </w:rPr>
        <w:t>Тема 1.</w:t>
      </w:r>
      <w:r w:rsidR="0027674A" w:rsidRPr="009508E4">
        <w:t>Введение</w:t>
      </w:r>
      <w:r w:rsidR="00E661F0" w:rsidRPr="009508E4">
        <w:t>.</w:t>
      </w:r>
    </w:p>
    <w:p w:rsidR="00AA6DD4" w:rsidRPr="009508E4" w:rsidRDefault="00AA6DD4" w:rsidP="001E343D">
      <w:r w:rsidRPr="009508E4">
        <w:t xml:space="preserve">Теория: Знакомство со средой Скретч. Понятие спрайта и объекта. Создание и редактирование спрайтов и фонов для сцены. </w:t>
      </w:r>
    </w:p>
    <w:p w:rsidR="00AA6DD4" w:rsidRPr="009508E4" w:rsidRDefault="00AA6DD4" w:rsidP="001E343D">
      <w:r w:rsidRPr="009508E4">
        <w:t>Практика: Пользуемся помощью Интернета. Поиск, импорт и редакция спрайтов и фонов из Интернет.</w:t>
      </w:r>
    </w:p>
    <w:p w:rsidR="00507B07" w:rsidRPr="009508E4" w:rsidRDefault="00507B07" w:rsidP="001E343D">
      <w:r w:rsidRPr="009508E4">
        <w:t>практические задачи</w:t>
      </w:r>
    </w:p>
    <w:p w:rsidR="00706317" w:rsidRPr="009508E4" w:rsidRDefault="00507B07" w:rsidP="001E343D">
      <w:r w:rsidRPr="009508E4">
        <w:tab/>
      </w:r>
    </w:p>
    <w:p w:rsidR="00507B07" w:rsidRPr="009508E4" w:rsidRDefault="00706317" w:rsidP="001E343D">
      <w:r w:rsidRPr="009508E4">
        <w:tab/>
      </w:r>
      <w:r w:rsidR="00507B07" w:rsidRPr="009508E4">
        <w:rPr>
          <w:b/>
        </w:rPr>
        <w:t>Тема 2.</w:t>
      </w:r>
      <w:r w:rsidR="0027674A" w:rsidRPr="009508E4">
        <w:t>Управление спрайтами</w:t>
      </w:r>
      <w:r w:rsidR="00507B07" w:rsidRPr="009508E4">
        <w:t xml:space="preserve">. </w:t>
      </w:r>
    </w:p>
    <w:p w:rsidR="00AA6DD4" w:rsidRPr="009508E4" w:rsidRDefault="00AA6DD4" w:rsidP="001E343D">
      <w:r w:rsidRPr="009508E4">
        <w:t xml:space="preserve">Теория: Управление спрайтами: команды </w:t>
      </w:r>
      <w:proofErr w:type="gramStart"/>
      <w:r w:rsidRPr="009508E4">
        <w:t>Идти,Повернуться</w:t>
      </w:r>
      <w:proofErr w:type="gramEnd"/>
      <w:r w:rsidRPr="009508E4">
        <w:t xml:space="preserve"> на угол, Опустить перо, Поднять перо, Очистить. </w:t>
      </w:r>
    </w:p>
    <w:p w:rsidR="00AA6DD4" w:rsidRPr="009508E4" w:rsidRDefault="00AA6DD4" w:rsidP="001E343D">
      <w:r w:rsidRPr="009508E4">
        <w:t xml:space="preserve">Координатная плоскость. Точка отсчета, оси координат, единица измерения расстояния, абсцисса и ордината. Навигация в среде Скретч. Определение координат спрайта. Команда </w:t>
      </w:r>
      <w:proofErr w:type="gramStart"/>
      <w:r w:rsidRPr="009508E4">
        <w:t>Идти</w:t>
      </w:r>
      <w:proofErr w:type="gramEnd"/>
      <w:r w:rsidRPr="009508E4">
        <w:t xml:space="preserve"> в точку с заданными координатами.</w:t>
      </w:r>
    </w:p>
    <w:p w:rsidR="00AA6DD4" w:rsidRPr="009508E4" w:rsidRDefault="00AA6DD4" w:rsidP="001E343D">
      <w:r w:rsidRPr="009508E4">
        <w:t xml:space="preserve">Практика: Создание проекта «Кругосветное путешествие Магеллана». Команда </w:t>
      </w:r>
      <w:proofErr w:type="gramStart"/>
      <w:r w:rsidRPr="009508E4">
        <w:t>Плыть</w:t>
      </w:r>
      <w:proofErr w:type="gramEnd"/>
      <w:r w:rsidRPr="009508E4">
        <w:t xml:space="preserve"> в точку с заданными координатами. Режим презентации.</w:t>
      </w:r>
    </w:p>
    <w:p w:rsidR="00507B07" w:rsidRPr="009508E4" w:rsidRDefault="00507B07" w:rsidP="001E343D">
      <w:r w:rsidRPr="009508E4">
        <w:tab/>
        <w:t>Мини-исследование, практические задачи.</w:t>
      </w:r>
    </w:p>
    <w:p w:rsidR="00706317" w:rsidRPr="009508E4" w:rsidRDefault="00706317" w:rsidP="001E343D"/>
    <w:p w:rsidR="00706317" w:rsidRPr="009508E4" w:rsidRDefault="00706317" w:rsidP="001E343D">
      <w:r w:rsidRPr="009508E4">
        <w:tab/>
      </w:r>
      <w:r w:rsidRPr="009508E4">
        <w:rPr>
          <w:b/>
        </w:rPr>
        <w:t>Тема 3.</w:t>
      </w:r>
      <w:r w:rsidR="0027674A" w:rsidRPr="009508E4">
        <w:t>Основные приемы программирования</w:t>
      </w:r>
      <w:r w:rsidRPr="009508E4">
        <w:t xml:space="preserve">. </w:t>
      </w:r>
    </w:p>
    <w:p w:rsidR="00AA6DD4" w:rsidRPr="009508E4" w:rsidRDefault="00AA6DD4" w:rsidP="001E343D">
      <w:r w:rsidRPr="009508E4">
        <w:t>Теория: Понятие цикла. Команда Повторить. Рисование узоров и орнаментов.</w:t>
      </w:r>
    </w:p>
    <w:p w:rsidR="00AA6DD4" w:rsidRPr="009508E4" w:rsidRDefault="00AA6DD4" w:rsidP="001E343D">
      <w:r w:rsidRPr="009508E4">
        <w:t xml:space="preserve">Конструкция Всегда. Создание проектов «Берегись автомобиля!» и «Гонки по вертикали». Команда </w:t>
      </w:r>
      <w:proofErr w:type="gramStart"/>
      <w:r w:rsidRPr="009508E4">
        <w:t>Если</w:t>
      </w:r>
      <w:proofErr w:type="gramEnd"/>
      <w:r w:rsidRPr="009508E4">
        <w:t xml:space="preserve"> край, оттолкнуться. Ориентация по компасу. Управление курсом движения. Команда </w:t>
      </w:r>
      <w:proofErr w:type="gramStart"/>
      <w:r w:rsidRPr="009508E4">
        <w:t>Повернуть</w:t>
      </w:r>
      <w:proofErr w:type="gramEnd"/>
      <w:r w:rsidRPr="009508E4">
        <w:t xml:space="preserve"> в направлении. Проект «Полет самолета» Спрайты меняют костюмы. Анимация. </w:t>
      </w:r>
    </w:p>
    <w:p w:rsidR="00AA6DD4" w:rsidRPr="009508E4" w:rsidRDefault="00AA6DD4" w:rsidP="001E343D">
      <w:r w:rsidRPr="009508E4">
        <w:t xml:space="preserve">Практика: Создание проектов «Осьминог», «Девочка, прыгающая через скакалку» и «Бегущий  человек». Создание мультипликационного сюжета «Кот и птичка». Создание мультипликационного сюжета с Кот и птичка» (продолжение). Соблюдение условий. Сенсоры. Блок Если. Управляемый стрелками спрайт. Создание коллекции игр: «Лабиринт», «Кружащийся котенок». Пополнение коллекции игр: «Опасный лабиринт». </w:t>
      </w:r>
    </w:p>
    <w:p w:rsidR="00AA6DD4" w:rsidRPr="009508E4" w:rsidRDefault="00AA6DD4" w:rsidP="001E343D">
      <w:r w:rsidRPr="009508E4">
        <w:t>Составные условия. Проекты «Хождение по коридору», «Слепой кот», «Тренажер памяти»</w:t>
      </w:r>
    </w:p>
    <w:p w:rsidR="00AA6DD4" w:rsidRPr="009508E4" w:rsidRDefault="00AA6DD4" w:rsidP="001E343D">
      <w:r w:rsidRPr="009508E4">
        <w:t>Датчик случайных чисел. Проекты «Разноцветный экран», «Хаотичное движение»,  «Кошки-мышки», «Вырастим цветник».</w:t>
      </w:r>
    </w:p>
    <w:p w:rsidR="00AA6DD4" w:rsidRPr="009508E4" w:rsidRDefault="00AA6DD4" w:rsidP="001E343D">
      <w:r w:rsidRPr="009508E4">
        <w:t>Циклы с условием. Проект «Будильник».</w:t>
      </w:r>
    </w:p>
    <w:p w:rsidR="00AA6DD4" w:rsidRPr="009508E4" w:rsidRDefault="00AA6DD4" w:rsidP="001E343D">
      <w:r w:rsidRPr="009508E4">
        <w:t>Запуск спрайтов с помощью мыши и клавиатуры. Проекты «Переодевалки» и «Дюймовочка».</w:t>
      </w:r>
    </w:p>
    <w:p w:rsidR="00AA6DD4" w:rsidRPr="009508E4" w:rsidRDefault="00AA6DD4" w:rsidP="001E343D">
      <w:r w:rsidRPr="009508E4">
        <w:t xml:space="preserve">Самоуправление спрайтов. Обмен сигналами. Блоки Передать сообщение и </w:t>
      </w:r>
      <w:proofErr w:type="gramStart"/>
      <w:r w:rsidRPr="009508E4">
        <w:t>Когда</w:t>
      </w:r>
      <w:proofErr w:type="gramEnd"/>
      <w:r w:rsidRPr="009508E4">
        <w:t xml:space="preserve"> я получу сообщение. Проекты «Лампа» и «Диалог». Доработка проектов «Магеллан», «Лабиринт».  Датчики. Проекты «Котенок-обжора», «Презентация». </w:t>
      </w:r>
    </w:p>
    <w:p w:rsidR="00AA6DD4" w:rsidRPr="009508E4" w:rsidRDefault="00AA6DD4" w:rsidP="001E343D">
      <w:r w:rsidRPr="009508E4">
        <w:t>Переменные. Их создание. Использование счетчиков. Проект «Голодный кот».</w:t>
      </w:r>
    </w:p>
    <w:p w:rsidR="00AA6DD4" w:rsidRPr="009508E4" w:rsidRDefault="00AA6DD4" w:rsidP="001E343D">
      <w:r w:rsidRPr="009508E4">
        <w:lastRenderedPageBreak/>
        <w:t>Ввод переменных. Проект «Цветы». Доработка проекта «Лабиринт» — запоминание имени лучшего игрока.</w:t>
      </w:r>
    </w:p>
    <w:p w:rsidR="00AA6DD4" w:rsidRPr="009508E4" w:rsidRDefault="00AA6DD4" w:rsidP="001E343D">
      <w:r w:rsidRPr="009508E4">
        <w:t>Ввод переменных с помощью рычажка. Проекты «Цветы» (вариант 2), «Правильные многоугольники.</w:t>
      </w:r>
    </w:p>
    <w:p w:rsidR="00AA6DD4" w:rsidRPr="009508E4" w:rsidRDefault="00AA6DD4" w:rsidP="001E343D">
      <w:r w:rsidRPr="009508E4">
        <w:t>Список как упорядоченный набор однотипной информации. Создание списков. Добавление и удаление элементов, Проекты «Гадание», «Назойливый собеседник»</w:t>
      </w:r>
    </w:p>
    <w:p w:rsidR="00AA6DD4" w:rsidRPr="009508E4" w:rsidRDefault="00AA6DD4" w:rsidP="001E343D">
      <w:r w:rsidRPr="009508E4">
        <w:t>Поиграем со словами. Строковые константы и переменные, Операции со строками</w:t>
      </w:r>
    </w:p>
    <w:p w:rsidR="00AA6DD4" w:rsidRPr="009508E4" w:rsidRDefault="00AA6DD4" w:rsidP="001E343D">
      <w:r w:rsidRPr="009508E4">
        <w:t xml:space="preserve">Создание игры «Угадай слово» </w:t>
      </w:r>
    </w:p>
    <w:p w:rsidR="00AA6DD4" w:rsidRPr="009508E4" w:rsidRDefault="00AA6DD4" w:rsidP="001E343D">
      <w:r w:rsidRPr="009508E4">
        <w:t>Создание тестов — с выбором ответа и без</w:t>
      </w:r>
    </w:p>
    <w:p w:rsidR="00706317" w:rsidRPr="009508E4" w:rsidRDefault="00706317" w:rsidP="001E343D">
      <w:r w:rsidRPr="009508E4">
        <w:tab/>
      </w:r>
      <w:r w:rsidRPr="009508E4">
        <w:rPr>
          <w:b/>
        </w:rPr>
        <w:t>Тема 4.</w:t>
      </w:r>
      <w:r w:rsidR="0027674A" w:rsidRPr="009508E4">
        <w:t>Создание проектов</w:t>
      </w:r>
      <w:r w:rsidRPr="009508E4">
        <w:t xml:space="preserve">. </w:t>
      </w:r>
    </w:p>
    <w:p w:rsidR="0027674A" w:rsidRPr="009508E4" w:rsidRDefault="0027674A" w:rsidP="001E343D">
      <w:r w:rsidRPr="009508E4">
        <w:t>Создание проектов по собственному замыслу</w:t>
      </w:r>
    </w:p>
    <w:p w:rsidR="0027674A" w:rsidRPr="009508E4" w:rsidRDefault="0027674A" w:rsidP="001E343D">
      <w:r w:rsidRPr="009508E4">
        <w:t xml:space="preserve">Регистрация в Скретч-сообществе. </w:t>
      </w:r>
    </w:p>
    <w:p w:rsidR="0027674A" w:rsidRPr="009508E4" w:rsidRDefault="0027674A" w:rsidP="001E343D">
      <w:r w:rsidRPr="009508E4">
        <w:t>Публикация проектов в Сети</w:t>
      </w:r>
    </w:p>
    <w:p w:rsidR="0027674A" w:rsidRPr="009508E4" w:rsidRDefault="0027674A" w:rsidP="001E343D">
      <w:r w:rsidRPr="009508E4">
        <w:t>Защита прое</w:t>
      </w:r>
      <w:r w:rsidR="00EA7915" w:rsidRPr="009508E4">
        <w:t>к</w:t>
      </w:r>
      <w:r w:rsidRPr="009508E4">
        <w:t>тов</w:t>
      </w:r>
    </w:p>
    <w:p w:rsidR="00706317" w:rsidRPr="009508E4" w:rsidRDefault="00EA7915" w:rsidP="001E343D">
      <w:r w:rsidRPr="009508E4">
        <w:t>Творческая деятельность</w:t>
      </w:r>
      <w:r w:rsidR="00706317" w:rsidRPr="009508E4">
        <w:t>, решение практических задач.</w:t>
      </w:r>
    </w:p>
    <w:p w:rsidR="00EF6525" w:rsidRPr="009508E4" w:rsidRDefault="00EF6525" w:rsidP="001E343D"/>
    <w:p w:rsidR="00EF6525" w:rsidRPr="009508E4" w:rsidRDefault="00EF6525" w:rsidP="001E343D"/>
    <w:p w:rsidR="003037CE" w:rsidRPr="009508E4" w:rsidRDefault="003037CE" w:rsidP="009508E4">
      <w:pPr>
        <w:rPr>
          <w:b/>
          <w:u w:val="single"/>
        </w:rPr>
      </w:pPr>
      <w:r w:rsidRPr="009508E4">
        <w:rPr>
          <w:b/>
          <w:u w:val="single"/>
        </w:rPr>
        <w:t>Условия реализации программы</w:t>
      </w:r>
    </w:p>
    <w:p w:rsidR="006707BF" w:rsidRPr="009508E4" w:rsidRDefault="006707BF" w:rsidP="009508E4">
      <w:pPr>
        <w:rPr>
          <w:b/>
          <w:u w:val="single"/>
        </w:rPr>
      </w:pPr>
    </w:p>
    <w:p w:rsidR="003037CE" w:rsidRPr="009508E4" w:rsidRDefault="003037CE" w:rsidP="009508E4">
      <w:pPr>
        <w:rPr>
          <w:b/>
          <w:u w:val="single"/>
        </w:rPr>
      </w:pPr>
      <w:r w:rsidRPr="009508E4">
        <w:rPr>
          <w:b/>
          <w:u w:val="single"/>
        </w:rPr>
        <w:t>Техническое оснащение занятий</w:t>
      </w:r>
    </w:p>
    <w:p w:rsidR="006707BF" w:rsidRPr="009508E4" w:rsidRDefault="006707BF" w:rsidP="009508E4">
      <w:pPr>
        <w:pStyle w:val="a4"/>
        <w:numPr>
          <w:ilvl w:val="0"/>
          <w:numId w:val="30"/>
        </w:numPr>
      </w:pPr>
      <w:r w:rsidRPr="009508E4">
        <w:t xml:space="preserve">Кабинет, учебные парты и стулья </w:t>
      </w:r>
    </w:p>
    <w:p w:rsidR="002031FE" w:rsidRPr="009508E4" w:rsidRDefault="002031FE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>Персональные компьютеры (ноутбуки) 11 шт.</w:t>
      </w:r>
    </w:p>
    <w:p w:rsidR="002031FE" w:rsidRPr="009508E4" w:rsidRDefault="002031FE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>Проектор 1шт.</w:t>
      </w:r>
    </w:p>
    <w:p w:rsidR="002031FE" w:rsidRPr="009508E4" w:rsidRDefault="002031FE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>Экран 1 шт.</w:t>
      </w:r>
    </w:p>
    <w:p w:rsidR="006707BF" w:rsidRPr="009508E4" w:rsidRDefault="006707BF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>Доступ в интернет со скоростью не менее 1 Мбит/сек.</w:t>
      </w:r>
    </w:p>
    <w:p w:rsidR="006707BF" w:rsidRPr="009508E4" w:rsidRDefault="006707BF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>Браузер</w:t>
      </w:r>
    </w:p>
    <w:p w:rsidR="006707BF" w:rsidRPr="009508E4" w:rsidRDefault="006707BF" w:rsidP="009508E4">
      <w:pPr>
        <w:pStyle w:val="a4"/>
        <w:numPr>
          <w:ilvl w:val="0"/>
          <w:numId w:val="30"/>
        </w:numPr>
        <w:rPr>
          <w:szCs w:val="28"/>
        </w:rPr>
      </w:pPr>
      <w:r w:rsidRPr="009508E4">
        <w:rPr>
          <w:szCs w:val="28"/>
        </w:rPr>
        <w:t xml:space="preserve">Программа Scratch </w:t>
      </w:r>
    </w:p>
    <w:p w:rsidR="009508E4" w:rsidRPr="009508E4" w:rsidRDefault="009508E4" w:rsidP="00954016">
      <w:pPr>
        <w:rPr>
          <w:szCs w:val="28"/>
        </w:rPr>
      </w:pPr>
    </w:p>
    <w:p w:rsidR="003037CE" w:rsidRPr="009508E4" w:rsidRDefault="003037CE" w:rsidP="009508E4">
      <w:pPr>
        <w:rPr>
          <w:b/>
          <w:u w:val="single"/>
        </w:rPr>
      </w:pPr>
      <w:r w:rsidRPr="009508E4">
        <w:rPr>
          <w:b/>
          <w:u w:val="single"/>
        </w:rPr>
        <w:t>Кадровое обеспечени</w:t>
      </w:r>
      <w:r w:rsidR="00954016" w:rsidRPr="009508E4">
        <w:rPr>
          <w:b/>
          <w:u w:val="single"/>
        </w:rPr>
        <w:t>е</w:t>
      </w:r>
    </w:p>
    <w:p w:rsidR="00954016" w:rsidRPr="009508E4" w:rsidRDefault="00954016" w:rsidP="00954016">
      <w:pPr>
        <w:rPr>
          <w:szCs w:val="28"/>
        </w:rPr>
      </w:pPr>
      <w:r w:rsidRPr="009508E4">
        <w:rPr>
          <w:szCs w:val="28"/>
        </w:rPr>
        <w:t>Для реализации программы необходимы преподаватели:</w:t>
      </w:r>
    </w:p>
    <w:p w:rsidR="00954016" w:rsidRPr="009508E4" w:rsidRDefault="00954016" w:rsidP="00954016">
      <w:pPr>
        <w:rPr>
          <w:szCs w:val="28"/>
        </w:rPr>
      </w:pPr>
      <w:r w:rsidRPr="009508E4">
        <w:rPr>
          <w:szCs w:val="28"/>
        </w:rPr>
        <w:t>● знающие предметную область “Информатика”;</w:t>
      </w:r>
    </w:p>
    <w:p w:rsidR="00954016" w:rsidRPr="009508E4" w:rsidRDefault="00954016" w:rsidP="00954016">
      <w:pPr>
        <w:rPr>
          <w:szCs w:val="28"/>
        </w:rPr>
      </w:pPr>
      <w:r w:rsidRPr="009508E4">
        <w:rPr>
          <w:szCs w:val="28"/>
        </w:rPr>
        <w:t>● владеющие методикой преподавания “Информатики и ИКТ” в начальной и средней школе;</w:t>
      </w:r>
    </w:p>
    <w:p w:rsidR="00954016" w:rsidRPr="009508E4" w:rsidRDefault="00954016" w:rsidP="00954016">
      <w:pPr>
        <w:rPr>
          <w:szCs w:val="28"/>
        </w:rPr>
      </w:pPr>
      <w:r w:rsidRPr="009508E4">
        <w:rPr>
          <w:szCs w:val="28"/>
        </w:rPr>
        <w:t>● имеющие навыки программирования на любом языке программирования высокого уровня;</w:t>
      </w:r>
    </w:p>
    <w:p w:rsidR="00954016" w:rsidRPr="009508E4" w:rsidRDefault="00954016" w:rsidP="00954016">
      <w:pPr>
        <w:rPr>
          <w:szCs w:val="28"/>
        </w:rPr>
      </w:pPr>
      <w:r w:rsidRPr="009508E4">
        <w:rPr>
          <w:szCs w:val="28"/>
        </w:rPr>
        <w:t>● имеющие навыки программирования на Scratch;</w:t>
      </w:r>
    </w:p>
    <w:p w:rsidR="00954016" w:rsidRDefault="00954016" w:rsidP="00954016">
      <w:pPr>
        <w:rPr>
          <w:szCs w:val="28"/>
        </w:rPr>
      </w:pPr>
      <w:r w:rsidRPr="009508E4">
        <w:rPr>
          <w:szCs w:val="28"/>
        </w:rPr>
        <w:t xml:space="preserve">● освоившие </w:t>
      </w:r>
      <w:proofErr w:type="gramStart"/>
      <w:r w:rsidRPr="009508E4">
        <w:rPr>
          <w:szCs w:val="28"/>
        </w:rPr>
        <w:t>материал,  представляемой</w:t>
      </w:r>
      <w:proofErr w:type="gramEnd"/>
      <w:r w:rsidRPr="009508E4">
        <w:rPr>
          <w:szCs w:val="28"/>
        </w:rPr>
        <w:t xml:space="preserve"> программы.</w:t>
      </w:r>
    </w:p>
    <w:p w:rsidR="009508E4" w:rsidRPr="009508E4" w:rsidRDefault="009508E4" w:rsidP="00954016">
      <w:pPr>
        <w:rPr>
          <w:szCs w:val="28"/>
        </w:rPr>
      </w:pPr>
    </w:p>
    <w:p w:rsidR="003037CE" w:rsidRDefault="003037CE" w:rsidP="009508E4">
      <w:pPr>
        <w:rPr>
          <w:b/>
          <w:u w:val="single"/>
        </w:rPr>
      </w:pPr>
      <w:r w:rsidRPr="009508E4">
        <w:rPr>
          <w:b/>
          <w:u w:val="single"/>
        </w:rPr>
        <w:t xml:space="preserve">Методическое обеспечение </w:t>
      </w:r>
      <w:r w:rsidR="00615557" w:rsidRPr="009508E4">
        <w:rPr>
          <w:b/>
          <w:u w:val="single"/>
        </w:rPr>
        <w:t>программы</w:t>
      </w:r>
    </w:p>
    <w:p w:rsidR="00061E0F" w:rsidRDefault="00061E0F" w:rsidP="009508E4">
      <w:pPr>
        <w:rPr>
          <w:b/>
          <w:u w:val="single"/>
        </w:rPr>
      </w:pPr>
    </w:p>
    <w:p w:rsidR="00061E0F" w:rsidRPr="00061E0F" w:rsidRDefault="00061E0F" w:rsidP="00061E0F">
      <w:p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Данная программа обеспечена различными видами методической продукции:</w:t>
      </w:r>
    </w:p>
    <w:p w:rsidR="00061E0F" w:rsidRPr="00061E0F" w:rsidRDefault="00061E0F" w:rsidP="00061E0F">
      <w:pPr>
        <w:pStyle w:val="a4"/>
        <w:numPr>
          <w:ilvl w:val="0"/>
          <w:numId w:val="32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дидактический материал;</w:t>
      </w:r>
    </w:p>
    <w:p w:rsidR="00061E0F" w:rsidRPr="00061E0F" w:rsidRDefault="00061E0F" w:rsidP="00061E0F">
      <w:pPr>
        <w:pStyle w:val="a4"/>
        <w:numPr>
          <w:ilvl w:val="0"/>
          <w:numId w:val="32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lastRenderedPageBreak/>
        <w:t>материалы по подготовке проектов;</w:t>
      </w:r>
    </w:p>
    <w:p w:rsidR="00061E0F" w:rsidRPr="00061E0F" w:rsidRDefault="00061E0F" w:rsidP="00061E0F">
      <w:pPr>
        <w:pStyle w:val="a4"/>
        <w:numPr>
          <w:ilvl w:val="0"/>
          <w:numId w:val="32"/>
        </w:numPr>
        <w:suppressAutoHyphens/>
        <w:jc w:val="both"/>
        <w:rPr>
          <w:color w:val="00000A"/>
          <w:szCs w:val="28"/>
          <w:lang w:eastAsia="zh-CN"/>
        </w:rPr>
      </w:pPr>
      <w:r>
        <w:rPr>
          <w:color w:val="00000A"/>
          <w:szCs w:val="28"/>
          <w:lang w:eastAsia="zh-CN"/>
        </w:rPr>
        <w:t>и</w:t>
      </w:r>
      <w:r w:rsidRPr="00061E0F">
        <w:rPr>
          <w:color w:val="00000A"/>
          <w:szCs w:val="28"/>
          <w:lang w:eastAsia="zh-CN"/>
        </w:rPr>
        <w:t>нструкции по ТБ при работе на компьютере и др.;</w:t>
      </w:r>
    </w:p>
    <w:p w:rsidR="00061E0F" w:rsidRDefault="00061E0F" w:rsidP="00061E0F">
      <w:pPr>
        <w:ind w:left="720"/>
        <w:rPr>
          <w:b/>
          <w:sz w:val="24"/>
        </w:rPr>
      </w:pPr>
    </w:p>
    <w:p w:rsidR="00061E0F" w:rsidRPr="00061E0F" w:rsidRDefault="00061E0F" w:rsidP="00061E0F">
      <w:pPr>
        <w:ind w:left="720"/>
        <w:rPr>
          <w:b/>
          <w:szCs w:val="28"/>
        </w:rPr>
      </w:pPr>
    </w:p>
    <w:p w:rsidR="00061E0F" w:rsidRPr="00061E0F" w:rsidRDefault="00061E0F" w:rsidP="00061E0F">
      <w:pPr>
        <w:rPr>
          <w:szCs w:val="28"/>
          <w:u w:val="single"/>
        </w:rPr>
      </w:pPr>
      <w:r w:rsidRPr="00061E0F">
        <w:rPr>
          <w:b/>
          <w:szCs w:val="28"/>
          <w:u w:val="single"/>
        </w:rPr>
        <w:t>Формы аттестации и оценочные материалы.</w:t>
      </w:r>
    </w:p>
    <w:p w:rsidR="00061E0F" w:rsidRPr="00061E0F" w:rsidRDefault="00061E0F" w:rsidP="00061E0F">
      <w:pPr>
        <w:ind w:left="720"/>
        <w:jc w:val="both"/>
        <w:rPr>
          <w:b/>
          <w:szCs w:val="28"/>
        </w:rPr>
      </w:pPr>
    </w:p>
    <w:p w:rsidR="00061E0F" w:rsidRPr="00061E0F" w:rsidRDefault="00061E0F" w:rsidP="00061E0F">
      <w:pPr>
        <w:pStyle w:val="ae"/>
        <w:jc w:val="both"/>
        <w:rPr>
          <w:szCs w:val="28"/>
        </w:rPr>
      </w:pPr>
      <w:r w:rsidRPr="00061E0F">
        <w:rPr>
          <w:b/>
          <w:szCs w:val="28"/>
        </w:rPr>
        <w:t>Формы контроля:</w:t>
      </w:r>
    </w:p>
    <w:p w:rsidR="00061E0F" w:rsidRPr="00061E0F" w:rsidRDefault="00061E0F" w:rsidP="00061E0F">
      <w:pPr>
        <w:pStyle w:val="ae"/>
        <w:rPr>
          <w:szCs w:val="28"/>
        </w:rPr>
      </w:pPr>
      <w:r w:rsidRPr="00061E0F">
        <w:rPr>
          <w:szCs w:val="28"/>
        </w:rPr>
        <w:t>Текущий контроль - по результатам выполнения текущих практических работ.</w:t>
      </w:r>
    </w:p>
    <w:p w:rsidR="00061E0F" w:rsidRPr="00061E0F" w:rsidRDefault="00061E0F" w:rsidP="00061E0F">
      <w:pPr>
        <w:pStyle w:val="ae"/>
        <w:jc w:val="both"/>
        <w:rPr>
          <w:szCs w:val="28"/>
        </w:rPr>
      </w:pPr>
      <w:r w:rsidRPr="00061E0F">
        <w:rPr>
          <w:szCs w:val="28"/>
        </w:rPr>
        <w:t>Итоговый контроль – по результатам реализации программ, созданных учащимися самостоятельно.</w:t>
      </w:r>
    </w:p>
    <w:p w:rsidR="00061E0F" w:rsidRDefault="00061E0F" w:rsidP="00061E0F">
      <w:pPr>
        <w:jc w:val="both"/>
        <w:rPr>
          <w:b/>
          <w:sz w:val="24"/>
        </w:rPr>
      </w:pPr>
    </w:p>
    <w:tbl>
      <w:tblPr>
        <w:tblStyle w:val="a3"/>
        <w:tblW w:w="3834" w:type="pct"/>
        <w:tblLayout w:type="fixed"/>
        <w:tblLook w:val="04A0" w:firstRow="1" w:lastRow="0" w:firstColumn="1" w:lastColumn="0" w:noHBand="0" w:noVBand="1"/>
      </w:tblPr>
      <w:tblGrid>
        <w:gridCol w:w="981"/>
        <w:gridCol w:w="3143"/>
        <w:gridCol w:w="3041"/>
      </w:tblGrid>
      <w:tr w:rsidR="00061E0F" w:rsidRPr="009508E4" w:rsidTr="00061E0F">
        <w:trPr>
          <w:trHeight w:val="490"/>
        </w:trPr>
        <w:tc>
          <w:tcPr>
            <w:tcW w:w="685" w:type="pct"/>
            <w:vMerge w:val="restart"/>
            <w:vAlign w:val="center"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193" w:type="pct"/>
            <w:vMerge w:val="restart"/>
            <w:vAlign w:val="center"/>
          </w:tcPr>
          <w:p w:rsidR="00061E0F" w:rsidRPr="009508E4" w:rsidRDefault="00061E0F" w:rsidP="00AF63AE">
            <w:r w:rsidRPr="009508E4">
              <w:t>Название раздела, темы</w:t>
            </w:r>
          </w:p>
        </w:tc>
        <w:tc>
          <w:tcPr>
            <w:tcW w:w="2122" w:type="pct"/>
            <w:vMerge w:val="restart"/>
          </w:tcPr>
          <w:p w:rsidR="00061E0F" w:rsidRPr="009508E4" w:rsidRDefault="00061E0F" w:rsidP="00AF63AE">
            <w:r w:rsidRPr="009508E4">
              <w:t>Формы аттестационного контроля</w:t>
            </w:r>
          </w:p>
        </w:tc>
      </w:tr>
      <w:tr w:rsidR="00061E0F" w:rsidRPr="009508E4" w:rsidTr="00061E0F">
        <w:trPr>
          <w:trHeight w:val="490"/>
        </w:trPr>
        <w:tc>
          <w:tcPr>
            <w:tcW w:w="685" w:type="pct"/>
            <w:vMerge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3" w:type="pct"/>
            <w:vMerge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 w:firstLine="54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2" w:type="pct"/>
            <w:vMerge/>
          </w:tcPr>
          <w:p w:rsidR="00061E0F" w:rsidRPr="009508E4" w:rsidRDefault="00061E0F" w:rsidP="00AF63AE"/>
        </w:tc>
      </w:tr>
      <w:tr w:rsidR="00061E0F" w:rsidRPr="009508E4" w:rsidTr="00061E0F">
        <w:tc>
          <w:tcPr>
            <w:tcW w:w="685" w:type="pct"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061E0F" w:rsidRPr="009508E4" w:rsidRDefault="00061E0F" w:rsidP="00AF63AE">
            <w:r w:rsidRPr="009508E4">
              <w:t>Введение</w:t>
            </w:r>
          </w:p>
        </w:tc>
        <w:tc>
          <w:tcPr>
            <w:tcW w:w="2122" w:type="pct"/>
          </w:tcPr>
          <w:p w:rsidR="00061E0F" w:rsidRPr="009508E4" w:rsidRDefault="00061E0F" w:rsidP="00AF63AE">
            <w:r w:rsidRPr="009508E4">
              <w:t>Входной контроль</w:t>
            </w:r>
          </w:p>
        </w:tc>
      </w:tr>
      <w:tr w:rsidR="00061E0F" w:rsidRPr="009508E4" w:rsidTr="00061E0F">
        <w:tc>
          <w:tcPr>
            <w:tcW w:w="685" w:type="pct"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pct"/>
          </w:tcPr>
          <w:p w:rsidR="00061E0F" w:rsidRPr="009508E4" w:rsidRDefault="00061E0F" w:rsidP="00AF63AE">
            <w:r w:rsidRPr="009508E4">
              <w:t>Управление спрайтами</w:t>
            </w:r>
          </w:p>
        </w:tc>
        <w:tc>
          <w:tcPr>
            <w:tcW w:w="2122" w:type="pct"/>
          </w:tcPr>
          <w:p w:rsidR="00061E0F" w:rsidRPr="009508E4" w:rsidRDefault="00061E0F" w:rsidP="00AF63AE">
            <w:r w:rsidRPr="009508E4">
              <w:t>Беседа,</w:t>
            </w:r>
          </w:p>
          <w:p w:rsidR="00061E0F" w:rsidRPr="009508E4" w:rsidRDefault="00061E0F" w:rsidP="00AF63AE">
            <w:r w:rsidRPr="009508E4">
              <w:t>практическая</w:t>
            </w:r>
          </w:p>
          <w:p w:rsidR="00061E0F" w:rsidRPr="009508E4" w:rsidRDefault="00061E0F" w:rsidP="00AF63AE">
            <w:r w:rsidRPr="009508E4">
              <w:t>работа</w:t>
            </w:r>
          </w:p>
        </w:tc>
      </w:tr>
      <w:tr w:rsidR="00061E0F" w:rsidRPr="009508E4" w:rsidTr="00061E0F">
        <w:tc>
          <w:tcPr>
            <w:tcW w:w="685" w:type="pct"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93" w:type="pct"/>
          </w:tcPr>
          <w:p w:rsidR="00061E0F" w:rsidRPr="009508E4" w:rsidRDefault="00061E0F" w:rsidP="00AF63AE">
            <w:r w:rsidRPr="009508E4">
              <w:t>Основные приемы программирования</w:t>
            </w:r>
          </w:p>
        </w:tc>
        <w:tc>
          <w:tcPr>
            <w:tcW w:w="2122" w:type="pct"/>
          </w:tcPr>
          <w:p w:rsidR="00061E0F" w:rsidRPr="009508E4" w:rsidRDefault="00061E0F" w:rsidP="00AF63AE">
            <w:r w:rsidRPr="009508E4">
              <w:t>Беседа,</w:t>
            </w:r>
          </w:p>
          <w:p w:rsidR="00061E0F" w:rsidRPr="009508E4" w:rsidRDefault="00061E0F" w:rsidP="00AF63AE">
            <w:r w:rsidRPr="009508E4">
              <w:t>практическая</w:t>
            </w:r>
          </w:p>
          <w:p w:rsidR="00061E0F" w:rsidRPr="009508E4" w:rsidRDefault="00061E0F" w:rsidP="00AF63AE">
            <w:r w:rsidRPr="009508E4">
              <w:t>работа</w:t>
            </w:r>
          </w:p>
        </w:tc>
      </w:tr>
      <w:tr w:rsidR="00061E0F" w:rsidRPr="009508E4" w:rsidTr="00061E0F">
        <w:tc>
          <w:tcPr>
            <w:tcW w:w="685" w:type="pct"/>
          </w:tcPr>
          <w:p w:rsidR="00061E0F" w:rsidRPr="009508E4" w:rsidRDefault="00061E0F" w:rsidP="00AF63AE">
            <w:pPr>
              <w:pStyle w:val="3"/>
              <w:shd w:val="clear" w:color="auto" w:fill="auto"/>
              <w:tabs>
                <w:tab w:val="left" w:pos="360"/>
              </w:tabs>
              <w:spacing w:line="276" w:lineRule="auto"/>
              <w:ind w:right="20" w:firstLine="540"/>
              <w:jc w:val="both"/>
              <w:rPr>
                <w:rFonts w:cs="Times New Roman"/>
                <w:sz w:val="28"/>
                <w:szCs w:val="28"/>
              </w:rPr>
            </w:pPr>
            <w:r w:rsidRPr="009508E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93" w:type="pct"/>
          </w:tcPr>
          <w:p w:rsidR="00061E0F" w:rsidRPr="009508E4" w:rsidRDefault="00061E0F" w:rsidP="00AF63AE">
            <w:r w:rsidRPr="009508E4">
              <w:t>Создание проектов</w:t>
            </w:r>
          </w:p>
        </w:tc>
        <w:tc>
          <w:tcPr>
            <w:tcW w:w="2122" w:type="pct"/>
          </w:tcPr>
          <w:p w:rsidR="00061E0F" w:rsidRPr="009508E4" w:rsidRDefault="00061E0F" w:rsidP="00AF63AE">
            <w:r w:rsidRPr="009508E4">
              <w:t>Творческий проект</w:t>
            </w:r>
          </w:p>
        </w:tc>
      </w:tr>
    </w:tbl>
    <w:p w:rsidR="00061E0F" w:rsidRPr="009508E4" w:rsidRDefault="00061E0F" w:rsidP="009508E4">
      <w:pPr>
        <w:rPr>
          <w:b/>
          <w:u w:val="single"/>
        </w:rPr>
      </w:pPr>
    </w:p>
    <w:p w:rsidR="00334E33" w:rsidRDefault="00334E33" w:rsidP="00334E33"/>
    <w:p w:rsidR="00334E33" w:rsidRPr="00334E33" w:rsidRDefault="00334E33" w:rsidP="00334E33">
      <w:pPr>
        <w:rPr>
          <w:b/>
        </w:rPr>
      </w:pPr>
      <w:r w:rsidRPr="00334E33">
        <w:rPr>
          <w:b/>
        </w:rPr>
        <w:t>Список литературы</w:t>
      </w:r>
    </w:p>
    <w:p w:rsidR="00334E33" w:rsidRDefault="00334E33" w:rsidP="00334E33"/>
    <w:p w:rsidR="00334E33" w:rsidRDefault="00334E33" w:rsidP="00334E33">
      <w:proofErr w:type="spellStart"/>
      <w:r>
        <w:t>Залогова</w:t>
      </w:r>
      <w:proofErr w:type="spellEnd"/>
      <w:r>
        <w:t xml:space="preserve"> Л.А. Компьютерная графика: учебное пособие / Л.А. </w:t>
      </w:r>
      <w:proofErr w:type="spellStart"/>
      <w:r>
        <w:t>Залогова</w:t>
      </w:r>
      <w:proofErr w:type="spellEnd"/>
      <w:r>
        <w:t>. - 3-е изд. - Москва: Бином. Лаб. знаний, 2009 - 213 с.</w:t>
      </w:r>
    </w:p>
    <w:p w:rsidR="00334E33" w:rsidRDefault="00334E33" w:rsidP="00334E33">
      <w:proofErr w:type="spellStart"/>
      <w:r>
        <w:t>Торгашева</w:t>
      </w:r>
      <w:proofErr w:type="spellEnd"/>
      <w:r>
        <w:t xml:space="preserve"> Ю. Первая книга юного программиста. Учимся писать программы на Scratch. – СПб.: Питер. 2017. – 128 с.: ил. – (Серия «Вы и ваш ребенок»)</w:t>
      </w:r>
    </w:p>
    <w:p w:rsidR="00334E33" w:rsidRDefault="00334E33" w:rsidP="00334E33">
      <w:r>
        <w:t xml:space="preserve">Программирование для детей на языке Scratch/ пер. А. </w:t>
      </w:r>
      <w:proofErr w:type="spellStart"/>
      <w:r>
        <w:t>Банкрашкова</w:t>
      </w:r>
      <w:proofErr w:type="spellEnd"/>
      <w:r>
        <w:t>. – Москва: Издательство АСТ. 2017. – 94, [2] с.: ил.</w:t>
      </w:r>
    </w:p>
    <w:p w:rsidR="00334E33" w:rsidRDefault="00334E33" w:rsidP="00334E33">
      <w:r>
        <w:t>Голиков Д.Н. Scratch для юных программистов. — СПб.: БХВ-Петербург, 2017. — 192 с.</w:t>
      </w:r>
    </w:p>
    <w:p w:rsidR="00334E33" w:rsidRDefault="00334E33" w:rsidP="00334E33"/>
    <w:p w:rsidR="00334E33" w:rsidRPr="00334E33" w:rsidRDefault="00334E33" w:rsidP="00334E33">
      <w:pPr>
        <w:rPr>
          <w:b/>
        </w:rPr>
      </w:pPr>
      <w:r w:rsidRPr="00334E33">
        <w:rPr>
          <w:b/>
        </w:rPr>
        <w:t>Электронные ресурсы</w:t>
      </w:r>
    </w:p>
    <w:p w:rsidR="00334E33" w:rsidRDefault="00334E33" w:rsidP="00334E33">
      <w:r>
        <w:t>Учебник Л.А. Залоговой «Компьютерная графика» http://www.alleng.ru/d/comp/comp46.htm</w:t>
      </w:r>
    </w:p>
    <w:p w:rsidR="00334E33" w:rsidRDefault="00334E33" w:rsidP="00334E33">
      <w:r>
        <w:t>Официальный сайт проекта Scratch – http://scratch.mit.edu</w:t>
      </w:r>
    </w:p>
    <w:p w:rsidR="00334E33" w:rsidRDefault="00334E33" w:rsidP="00334E33">
      <w:r>
        <w:t>Учитесь со Scratch – https://sites.google.com/a/uvk6.info/scratch/home</w:t>
      </w:r>
    </w:p>
    <w:p w:rsidR="00061E0F" w:rsidRDefault="00334E33" w:rsidP="00061E0F">
      <w:r>
        <w:t xml:space="preserve">Уроки по </w:t>
      </w:r>
      <w:proofErr w:type="spellStart"/>
      <w:r>
        <w:t>Скретч</w:t>
      </w:r>
      <w:proofErr w:type="spellEnd"/>
      <w:r>
        <w:t xml:space="preserve"> https://www.youtube.com/playlist?list=PL</w:t>
      </w:r>
      <w:r w:rsidR="00061E0F">
        <w:t>MInhDclNR1GsZ9CJBZESbm7k3Xpr7a</w:t>
      </w:r>
    </w:p>
    <w:p w:rsidR="00061E0F" w:rsidRPr="00061E0F" w:rsidRDefault="00061E0F" w:rsidP="00061E0F">
      <w:pPr>
        <w:tabs>
          <w:tab w:val="left" w:pos="975"/>
        </w:tabs>
        <w:rPr>
          <w:szCs w:val="28"/>
        </w:rPr>
      </w:pPr>
    </w:p>
    <w:p w:rsidR="00061E0F" w:rsidRPr="00061E0F" w:rsidRDefault="00061E0F" w:rsidP="00061E0F">
      <w:pPr>
        <w:suppressAutoHyphens/>
        <w:jc w:val="right"/>
        <w:rPr>
          <w:b/>
          <w:color w:val="00000A"/>
          <w:szCs w:val="28"/>
          <w:lang w:eastAsia="zh-CN"/>
        </w:rPr>
      </w:pPr>
      <w:r w:rsidRPr="00061E0F">
        <w:rPr>
          <w:b/>
          <w:color w:val="00000A"/>
          <w:szCs w:val="28"/>
          <w:lang w:eastAsia="zh-CN"/>
        </w:rPr>
        <w:t>Приложение 1.</w:t>
      </w:r>
    </w:p>
    <w:p w:rsidR="00061E0F" w:rsidRPr="00061E0F" w:rsidRDefault="00061E0F" w:rsidP="00061E0F">
      <w:pPr>
        <w:suppressAutoHyphens/>
        <w:jc w:val="right"/>
        <w:rPr>
          <w:b/>
          <w:color w:val="00000A"/>
          <w:szCs w:val="28"/>
          <w:lang w:eastAsia="zh-CN"/>
        </w:rPr>
      </w:pPr>
    </w:p>
    <w:p w:rsidR="00061E0F" w:rsidRPr="00061E0F" w:rsidRDefault="00061E0F" w:rsidP="00061E0F">
      <w:pPr>
        <w:suppressAutoHyphens/>
        <w:jc w:val="right"/>
        <w:rPr>
          <w:b/>
          <w:color w:val="00000A"/>
          <w:szCs w:val="28"/>
          <w:lang w:eastAsia="zh-CN"/>
        </w:rPr>
      </w:pPr>
    </w:p>
    <w:p w:rsidR="00061E0F" w:rsidRPr="00061E0F" w:rsidRDefault="00061E0F" w:rsidP="00061E0F">
      <w:pPr>
        <w:suppressAutoHyphens/>
        <w:jc w:val="center"/>
        <w:rPr>
          <w:color w:val="00000A"/>
          <w:szCs w:val="28"/>
          <w:lang w:eastAsia="zh-CN"/>
        </w:rPr>
      </w:pPr>
      <w:r w:rsidRPr="00061E0F">
        <w:rPr>
          <w:b/>
          <w:color w:val="00000A"/>
          <w:szCs w:val="28"/>
          <w:lang w:eastAsia="zh-CN"/>
        </w:rPr>
        <w:t xml:space="preserve">Анкета воспитанникам </w:t>
      </w:r>
      <w:proofErr w:type="gramStart"/>
      <w:r w:rsidRPr="00061E0F">
        <w:rPr>
          <w:b/>
          <w:color w:val="00000A"/>
          <w:szCs w:val="28"/>
          <w:lang w:eastAsia="zh-CN"/>
        </w:rPr>
        <w:t>кружка .</w:t>
      </w:r>
      <w:proofErr w:type="gramEnd"/>
    </w:p>
    <w:p w:rsidR="00061E0F" w:rsidRPr="00061E0F" w:rsidRDefault="00061E0F" w:rsidP="00061E0F">
      <w:pPr>
        <w:suppressAutoHyphens/>
        <w:jc w:val="center"/>
        <w:rPr>
          <w:b/>
          <w:color w:val="00000A"/>
          <w:szCs w:val="28"/>
          <w:lang w:eastAsia="zh-CN"/>
        </w:rPr>
      </w:pPr>
    </w:p>
    <w:p w:rsidR="00061E0F" w:rsidRPr="00061E0F" w:rsidRDefault="00061E0F" w:rsidP="00061E0F">
      <w:p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 xml:space="preserve">Дорогой друг! Мы хотели бы познакомиться с тобой. Внимательно прочти вопросы анкеты и </w:t>
      </w:r>
      <w:proofErr w:type="spellStart"/>
      <w:r w:rsidRPr="00061E0F">
        <w:rPr>
          <w:color w:val="00000A"/>
          <w:szCs w:val="28"/>
          <w:lang w:eastAsia="zh-CN"/>
        </w:rPr>
        <w:t>искркнне</w:t>
      </w:r>
      <w:proofErr w:type="spellEnd"/>
      <w:r w:rsidRPr="00061E0F">
        <w:rPr>
          <w:color w:val="00000A"/>
          <w:szCs w:val="28"/>
          <w:lang w:eastAsia="zh-CN"/>
        </w:rPr>
        <w:t xml:space="preserve"> ответь на них.</w:t>
      </w:r>
    </w:p>
    <w:p w:rsidR="00061E0F" w:rsidRPr="00061E0F" w:rsidRDefault="00061E0F" w:rsidP="00061E0F">
      <w:pPr>
        <w:numPr>
          <w:ilvl w:val="0"/>
          <w:numId w:val="34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Фамилия, имя обучающегося _______________________________</w:t>
      </w:r>
    </w:p>
    <w:p w:rsidR="00061E0F" w:rsidRPr="00061E0F" w:rsidRDefault="00061E0F" w:rsidP="00061E0F">
      <w:pPr>
        <w:numPr>
          <w:ilvl w:val="0"/>
          <w:numId w:val="34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 xml:space="preserve">Какими видами работы на компьютере ты занимался до прихода в это </w:t>
      </w:r>
      <w:proofErr w:type="gramStart"/>
      <w:r w:rsidRPr="00061E0F">
        <w:rPr>
          <w:color w:val="00000A"/>
          <w:szCs w:val="28"/>
          <w:lang w:eastAsia="zh-CN"/>
        </w:rPr>
        <w:t>объединение ?</w:t>
      </w:r>
      <w:proofErr w:type="gramEnd"/>
      <w:r w:rsidRPr="00061E0F">
        <w:rPr>
          <w:color w:val="00000A"/>
          <w:szCs w:val="28"/>
          <w:lang w:eastAsia="zh-CN"/>
        </w:rPr>
        <w:t xml:space="preserve"> (дома, в школе и т.д.)</w:t>
      </w:r>
    </w:p>
    <w:p w:rsidR="00061E0F" w:rsidRPr="00061E0F" w:rsidRDefault="00061E0F" w:rsidP="00061E0F">
      <w:pPr>
        <w:numPr>
          <w:ilvl w:val="0"/>
          <w:numId w:val="34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 xml:space="preserve">Кто посоветовал тебе пойти в это </w:t>
      </w:r>
      <w:proofErr w:type="gramStart"/>
      <w:r w:rsidRPr="00061E0F">
        <w:rPr>
          <w:color w:val="00000A"/>
          <w:szCs w:val="28"/>
          <w:lang w:eastAsia="zh-CN"/>
        </w:rPr>
        <w:t>объединение?(</w:t>
      </w:r>
      <w:proofErr w:type="gramEnd"/>
      <w:r w:rsidRPr="00061E0F">
        <w:rPr>
          <w:color w:val="00000A"/>
          <w:szCs w:val="28"/>
          <w:lang w:eastAsia="zh-CN"/>
        </w:rPr>
        <w:t>нужное подчеркнуть)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родители, родные</w:t>
      </w:r>
      <w:r w:rsidRPr="00061E0F">
        <w:rPr>
          <w:color w:val="00000A"/>
          <w:szCs w:val="28"/>
          <w:u w:val="single"/>
          <w:lang w:eastAsia="zh-CN"/>
        </w:rPr>
        <w:t>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подруги, товарищи;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учителя;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классный руководитель;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выбрал сам.</w:t>
      </w:r>
    </w:p>
    <w:p w:rsidR="00061E0F" w:rsidRPr="00061E0F" w:rsidRDefault="00061E0F" w:rsidP="00061E0F">
      <w:pPr>
        <w:numPr>
          <w:ilvl w:val="0"/>
          <w:numId w:val="34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 xml:space="preserve">Почему выбрал именно это </w:t>
      </w:r>
      <w:proofErr w:type="gramStart"/>
      <w:r w:rsidRPr="00061E0F">
        <w:rPr>
          <w:color w:val="00000A"/>
          <w:szCs w:val="28"/>
          <w:lang w:eastAsia="zh-CN"/>
        </w:rPr>
        <w:t>объединение?(</w:t>
      </w:r>
      <w:proofErr w:type="gramEnd"/>
      <w:r w:rsidRPr="00061E0F">
        <w:rPr>
          <w:color w:val="00000A"/>
          <w:szCs w:val="28"/>
          <w:lang w:eastAsia="zh-CN"/>
        </w:rPr>
        <w:t>нужное подчеркнуть)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уже имел небольшой опыт и хочу глубже освоить данную тематику;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хочу научиться программировать;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 xml:space="preserve"> это для меня ново и поэтому интересно;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пригодится в жизни;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хочу связать с программированием будущую профессию;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напиши свой вариант.</w:t>
      </w:r>
    </w:p>
    <w:p w:rsidR="00061E0F" w:rsidRPr="00061E0F" w:rsidRDefault="00061E0F" w:rsidP="00061E0F">
      <w:pPr>
        <w:numPr>
          <w:ilvl w:val="0"/>
          <w:numId w:val="34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Уровень моих знаний по данной тематике: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высокий;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средний;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низкий;</w:t>
      </w:r>
    </w:p>
    <w:p w:rsidR="00061E0F" w:rsidRPr="00061E0F" w:rsidRDefault="00061E0F" w:rsidP="00061E0F">
      <w:pPr>
        <w:numPr>
          <w:ilvl w:val="0"/>
          <w:numId w:val="33"/>
        </w:numPr>
        <w:suppressAutoHyphens/>
        <w:jc w:val="both"/>
        <w:rPr>
          <w:color w:val="00000A"/>
          <w:szCs w:val="28"/>
          <w:lang w:eastAsia="zh-CN"/>
        </w:rPr>
      </w:pPr>
      <w:r w:rsidRPr="00061E0F">
        <w:rPr>
          <w:color w:val="00000A"/>
          <w:szCs w:val="28"/>
          <w:lang w:eastAsia="zh-CN"/>
        </w:rPr>
        <w:t>знаний нет.</w:t>
      </w:r>
    </w:p>
    <w:p w:rsidR="00061E0F" w:rsidRPr="00061E0F" w:rsidRDefault="00061E0F" w:rsidP="00061E0F">
      <w:pPr>
        <w:tabs>
          <w:tab w:val="left" w:pos="975"/>
        </w:tabs>
        <w:rPr>
          <w:szCs w:val="28"/>
        </w:rPr>
      </w:pPr>
    </w:p>
    <w:p w:rsidR="00061E0F" w:rsidRPr="00061E0F" w:rsidRDefault="00061E0F" w:rsidP="00061E0F">
      <w:pPr>
        <w:tabs>
          <w:tab w:val="left" w:pos="975"/>
        </w:tabs>
      </w:pPr>
    </w:p>
    <w:sectPr w:rsidR="00061E0F" w:rsidRPr="00061E0F" w:rsidSect="00CF636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01" w:rsidRDefault="00BD4401" w:rsidP="003037CE">
      <w:r>
        <w:separator/>
      </w:r>
    </w:p>
  </w:endnote>
  <w:endnote w:type="continuationSeparator" w:id="0">
    <w:p w:rsidR="00BD4401" w:rsidRDefault="00BD4401" w:rsidP="0030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01" w:rsidRDefault="00BD4401" w:rsidP="003037CE">
      <w:r>
        <w:separator/>
      </w:r>
    </w:p>
  </w:footnote>
  <w:footnote w:type="continuationSeparator" w:id="0">
    <w:p w:rsidR="00BD4401" w:rsidRDefault="00BD4401" w:rsidP="0030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E" w:rsidRDefault="00AF63AE" w:rsidP="003037C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540"/>
        </w:tabs>
        <w:ind w:left="1260" w:hanging="360"/>
      </w:pPr>
      <w:rPr>
        <w:rFonts w:ascii="Wingdings" w:hAnsi="Wingdings" w:cs="Wingdings"/>
      </w:rPr>
    </w:lvl>
  </w:abstractNum>
  <w:abstractNum w:abstractNumId="3" w15:restartNumberingAfterBreak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638B"/>
    <w:multiLevelType w:val="hybridMultilevel"/>
    <w:tmpl w:val="4008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AF8"/>
    <w:multiLevelType w:val="hybridMultilevel"/>
    <w:tmpl w:val="00E21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4B81"/>
    <w:multiLevelType w:val="hybridMultilevel"/>
    <w:tmpl w:val="B1AA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129E"/>
    <w:multiLevelType w:val="hybridMultilevel"/>
    <w:tmpl w:val="BC0E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A530E"/>
    <w:multiLevelType w:val="hybridMultilevel"/>
    <w:tmpl w:val="0ABA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689"/>
    <w:multiLevelType w:val="multilevel"/>
    <w:tmpl w:val="0CA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A4071"/>
    <w:multiLevelType w:val="multilevel"/>
    <w:tmpl w:val="D3C495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7D42DB"/>
    <w:multiLevelType w:val="hybridMultilevel"/>
    <w:tmpl w:val="38E05D2E"/>
    <w:lvl w:ilvl="0" w:tplc="FABA55A6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A1B7F"/>
    <w:multiLevelType w:val="hybridMultilevel"/>
    <w:tmpl w:val="5F5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55445"/>
    <w:multiLevelType w:val="hybridMultilevel"/>
    <w:tmpl w:val="C32A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B15AB"/>
    <w:multiLevelType w:val="hybridMultilevel"/>
    <w:tmpl w:val="F604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35DD"/>
    <w:multiLevelType w:val="hybridMultilevel"/>
    <w:tmpl w:val="5A98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8F5277"/>
    <w:multiLevelType w:val="multilevel"/>
    <w:tmpl w:val="D1A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53EA7"/>
    <w:multiLevelType w:val="hybridMultilevel"/>
    <w:tmpl w:val="88C2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590C"/>
    <w:multiLevelType w:val="hybridMultilevel"/>
    <w:tmpl w:val="AF5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08A1"/>
    <w:multiLevelType w:val="hybridMultilevel"/>
    <w:tmpl w:val="E0FCE0AA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68E7"/>
    <w:multiLevelType w:val="hybridMultilevel"/>
    <w:tmpl w:val="5A68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D0856"/>
    <w:multiLevelType w:val="hybridMultilevel"/>
    <w:tmpl w:val="5BF09544"/>
    <w:lvl w:ilvl="0" w:tplc="50CE5F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1983"/>
    <w:multiLevelType w:val="hybridMultilevel"/>
    <w:tmpl w:val="B6D0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765CA"/>
    <w:multiLevelType w:val="hybridMultilevel"/>
    <w:tmpl w:val="8EE43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9846B0"/>
    <w:multiLevelType w:val="hybridMultilevel"/>
    <w:tmpl w:val="204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94C50"/>
    <w:multiLevelType w:val="hybridMultilevel"/>
    <w:tmpl w:val="C4EE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6C34"/>
    <w:multiLevelType w:val="hybridMultilevel"/>
    <w:tmpl w:val="BBB4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B4603"/>
    <w:multiLevelType w:val="hybridMultilevel"/>
    <w:tmpl w:val="334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4FCC"/>
    <w:multiLevelType w:val="multilevel"/>
    <w:tmpl w:val="3C2C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23"/>
  </w:num>
  <w:num w:numId="15">
    <w:abstractNumId w:val="8"/>
  </w:num>
  <w:num w:numId="16">
    <w:abstractNumId w:val="28"/>
  </w:num>
  <w:num w:numId="17">
    <w:abstractNumId w:val="14"/>
  </w:num>
  <w:num w:numId="18">
    <w:abstractNumId w:val="5"/>
  </w:num>
  <w:num w:numId="19">
    <w:abstractNumId w:val="15"/>
  </w:num>
  <w:num w:numId="20">
    <w:abstractNumId w:val="22"/>
  </w:num>
  <w:num w:numId="21">
    <w:abstractNumId w:val="7"/>
  </w:num>
  <w:num w:numId="22">
    <w:abstractNumId w:val="30"/>
  </w:num>
  <w:num w:numId="23">
    <w:abstractNumId w:val="31"/>
  </w:num>
  <w:num w:numId="24">
    <w:abstractNumId w:val="6"/>
  </w:num>
  <w:num w:numId="25">
    <w:abstractNumId w:val="27"/>
  </w:num>
  <w:num w:numId="26">
    <w:abstractNumId w:val="18"/>
  </w:num>
  <w:num w:numId="27">
    <w:abstractNumId w:val="9"/>
  </w:num>
  <w:num w:numId="28">
    <w:abstractNumId w:val="17"/>
  </w:num>
  <w:num w:numId="29">
    <w:abstractNumId w:val="32"/>
  </w:num>
  <w:num w:numId="30">
    <w:abstractNumId w:val="4"/>
  </w:num>
  <w:num w:numId="31">
    <w:abstractNumId w:val="29"/>
  </w:num>
  <w:num w:numId="32">
    <w:abstractNumId w:val="24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1"/>
    <w:rsid w:val="000236E2"/>
    <w:rsid w:val="0003760B"/>
    <w:rsid w:val="00061E0F"/>
    <w:rsid w:val="00063422"/>
    <w:rsid w:val="000B0056"/>
    <w:rsid w:val="000C29AE"/>
    <w:rsid w:val="000D77D4"/>
    <w:rsid w:val="000E4D5D"/>
    <w:rsid w:val="00106000"/>
    <w:rsid w:val="00106946"/>
    <w:rsid w:val="00113A2C"/>
    <w:rsid w:val="0012671F"/>
    <w:rsid w:val="0013064F"/>
    <w:rsid w:val="0016726A"/>
    <w:rsid w:val="00196FED"/>
    <w:rsid w:val="001B4A9D"/>
    <w:rsid w:val="001C37B1"/>
    <w:rsid w:val="001E343D"/>
    <w:rsid w:val="002031FE"/>
    <w:rsid w:val="00242C11"/>
    <w:rsid w:val="0027674A"/>
    <w:rsid w:val="002862CD"/>
    <w:rsid w:val="002C3239"/>
    <w:rsid w:val="003037CE"/>
    <w:rsid w:val="0032790E"/>
    <w:rsid w:val="00334E33"/>
    <w:rsid w:val="003511F8"/>
    <w:rsid w:val="003520FA"/>
    <w:rsid w:val="0036394C"/>
    <w:rsid w:val="0036641E"/>
    <w:rsid w:val="00390083"/>
    <w:rsid w:val="003B6B7D"/>
    <w:rsid w:val="003C5E51"/>
    <w:rsid w:val="003D14D2"/>
    <w:rsid w:val="003E172D"/>
    <w:rsid w:val="0042267E"/>
    <w:rsid w:val="00425C76"/>
    <w:rsid w:val="00426BC0"/>
    <w:rsid w:val="00493B3A"/>
    <w:rsid w:val="004A0824"/>
    <w:rsid w:val="004A0939"/>
    <w:rsid w:val="00507B07"/>
    <w:rsid w:val="00525D5A"/>
    <w:rsid w:val="00526F06"/>
    <w:rsid w:val="00535B48"/>
    <w:rsid w:val="0059745F"/>
    <w:rsid w:val="005A4878"/>
    <w:rsid w:val="005A66A2"/>
    <w:rsid w:val="006108AA"/>
    <w:rsid w:val="00615557"/>
    <w:rsid w:val="00655D15"/>
    <w:rsid w:val="006614F1"/>
    <w:rsid w:val="006707BF"/>
    <w:rsid w:val="00690075"/>
    <w:rsid w:val="006A69A8"/>
    <w:rsid w:val="00706317"/>
    <w:rsid w:val="007A3F27"/>
    <w:rsid w:val="007A6151"/>
    <w:rsid w:val="007B678C"/>
    <w:rsid w:val="007C0A81"/>
    <w:rsid w:val="00813781"/>
    <w:rsid w:val="00817488"/>
    <w:rsid w:val="00822D85"/>
    <w:rsid w:val="008563E9"/>
    <w:rsid w:val="00857DD2"/>
    <w:rsid w:val="00895718"/>
    <w:rsid w:val="008B2A12"/>
    <w:rsid w:val="008B60CA"/>
    <w:rsid w:val="008C00F9"/>
    <w:rsid w:val="008D015B"/>
    <w:rsid w:val="008D1018"/>
    <w:rsid w:val="008E5C5E"/>
    <w:rsid w:val="0092676A"/>
    <w:rsid w:val="009508E4"/>
    <w:rsid w:val="00954016"/>
    <w:rsid w:val="009B5564"/>
    <w:rsid w:val="009C030F"/>
    <w:rsid w:val="009D4633"/>
    <w:rsid w:val="009F43D9"/>
    <w:rsid w:val="00A33A77"/>
    <w:rsid w:val="00A5041C"/>
    <w:rsid w:val="00A5208F"/>
    <w:rsid w:val="00A61404"/>
    <w:rsid w:val="00A970CE"/>
    <w:rsid w:val="00AA6DD4"/>
    <w:rsid w:val="00AD1710"/>
    <w:rsid w:val="00AD2E9C"/>
    <w:rsid w:val="00AF63AE"/>
    <w:rsid w:val="00B1484B"/>
    <w:rsid w:val="00B2216D"/>
    <w:rsid w:val="00B329A5"/>
    <w:rsid w:val="00B6756B"/>
    <w:rsid w:val="00B97556"/>
    <w:rsid w:val="00BA5CAA"/>
    <w:rsid w:val="00BA7FAF"/>
    <w:rsid w:val="00BD31C9"/>
    <w:rsid w:val="00BD4401"/>
    <w:rsid w:val="00C00427"/>
    <w:rsid w:val="00C07EFE"/>
    <w:rsid w:val="00C12ED4"/>
    <w:rsid w:val="00C52825"/>
    <w:rsid w:val="00C53C9F"/>
    <w:rsid w:val="00CC109F"/>
    <w:rsid w:val="00CF6364"/>
    <w:rsid w:val="00D268D5"/>
    <w:rsid w:val="00D345B2"/>
    <w:rsid w:val="00D37AD2"/>
    <w:rsid w:val="00D41EE2"/>
    <w:rsid w:val="00D56770"/>
    <w:rsid w:val="00D87184"/>
    <w:rsid w:val="00D97D40"/>
    <w:rsid w:val="00DB2C81"/>
    <w:rsid w:val="00DD07C7"/>
    <w:rsid w:val="00E04DC3"/>
    <w:rsid w:val="00E07E2B"/>
    <w:rsid w:val="00E35A3F"/>
    <w:rsid w:val="00E661F0"/>
    <w:rsid w:val="00E75993"/>
    <w:rsid w:val="00E80168"/>
    <w:rsid w:val="00E87218"/>
    <w:rsid w:val="00E91F9B"/>
    <w:rsid w:val="00EA6025"/>
    <w:rsid w:val="00EA7915"/>
    <w:rsid w:val="00ED4B50"/>
    <w:rsid w:val="00EF6525"/>
    <w:rsid w:val="00F05116"/>
    <w:rsid w:val="00F1219F"/>
    <w:rsid w:val="00F31467"/>
    <w:rsid w:val="00F3504D"/>
    <w:rsid w:val="00F378F8"/>
    <w:rsid w:val="00F44E08"/>
    <w:rsid w:val="00F53362"/>
    <w:rsid w:val="00F56F67"/>
    <w:rsid w:val="00F6296E"/>
    <w:rsid w:val="00F803EE"/>
    <w:rsid w:val="00F87339"/>
    <w:rsid w:val="00FB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57D9"/>
  <w15:docId w15:val="{9AF425BC-78CF-413E-A4D7-0E23A77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56B"/>
    <w:pPr>
      <w:ind w:left="720"/>
      <w:contextualSpacing/>
    </w:pPr>
  </w:style>
  <w:style w:type="character" w:customStyle="1" w:styleId="a5">
    <w:name w:val="Основной текст_"/>
    <w:link w:val="3"/>
    <w:locked/>
    <w:rsid w:val="00A970C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970CE"/>
    <w:pPr>
      <w:widowControl w:val="0"/>
      <w:shd w:val="clear" w:color="auto" w:fill="FFFFFF"/>
      <w:spacing w:after="120" w:line="0" w:lineRule="atLeast"/>
    </w:pPr>
    <w:rPr>
      <w:rFonts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7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6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44E08"/>
    <w:rPr>
      <w:color w:val="0563C1" w:themeColor="hyperlink"/>
      <w:u w:val="single"/>
    </w:rPr>
  </w:style>
  <w:style w:type="paragraph" w:customStyle="1" w:styleId="Default">
    <w:name w:val="Default"/>
    <w:rsid w:val="00E75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41EE2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3037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3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37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3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061E0F"/>
    <w:pPr>
      <w:suppressAutoHyphens/>
    </w:pPr>
    <w:rPr>
      <w:color w:val="00000A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061E0F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9F8-676C-4965-B4A0-7DB7341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Грицун</dc:creator>
  <cp:lastModifiedBy>ZamUVR</cp:lastModifiedBy>
  <cp:revision>3</cp:revision>
  <cp:lastPrinted>2018-04-04T10:27:00Z</cp:lastPrinted>
  <dcterms:created xsi:type="dcterms:W3CDTF">2023-09-01T12:58:00Z</dcterms:created>
  <dcterms:modified xsi:type="dcterms:W3CDTF">2023-09-08T08:18:00Z</dcterms:modified>
</cp:coreProperties>
</file>