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b w:val="0"/>
          <w:bCs w:val="0"/>
          <w:color w:val="00000A"/>
          <w:sz w:val="22"/>
          <w:szCs w:val="22"/>
          <w:lang w:eastAsia="en-US"/>
        </w:rPr>
        <w:id w:val="-1781408148"/>
      </w:sdtPr>
      <w:sdtEndPr>
        <w:rPr>
          <w:rFonts w:asciiTheme="minorHAnsi" w:hAnsiTheme="minorHAnsi" w:cstheme="minorBidi"/>
        </w:rPr>
      </w:sdtEndPr>
      <w:sdtContent>
        <w:p w:rsidR="007E253D" w:rsidRDefault="00BE160E" w:rsidP="008725C3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BE160E">
            <w:rPr>
              <w:rFonts w:ascii="Times New Roman" w:eastAsiaTheme="minorHAnsi" w:hAnsi="Times New Roman" w:cs="Times New Roman"/>
              <w:b w:val="0"/>
              <w:bCs w:val="0"/>
              <w:noProof/>
              <w:color w:val="00000A"/>
              <w:sz w:val="22"/>
              <w:szCs w:val="22"/>
            </w:rPr>
            <w:drawing>
              <wp:inline distT="0" distB="0" distL="0" distR="0">
                <wp:extent cx="5939790" cy="8170123"/>
                <wp:effectExtent l="0" t="0" r="0" b="0"/>
                <wp:docPr id="1" name="Рисунок 1" descr="C:\Users\ZamUVR\Desktop\Сканы\Лепка из соленого тест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mUVR\Desktop\Сканы\Лепка из соленого тест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170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7E253D" w:rsidRDefault="007E253D" w:rsidP="008725C3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</w:p>
        <w:p w:rsidR="007E253D" w:rsidRDefault="007E253D" w:rsidP="008725C3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</w:p>
        <w:p w:rsidR="00814DAF" w:rsidRDefault="00814DAF" w:rsidP="00814DAF">
          <w:pPr>
            <w:rPr>
              <w:lang w:eastAsia="ru-RU"/>
            </w:rPr>
          </w:pPr>
        </w:p>
        <w:p w:rsidR="00814DAF" w:rsidRPr="00814DAF" w:rsidRDefault="00814DAF" w:rsidP="00814DAF">
          <w:pPr>
            <w:rPr>
              <w:lang w:eastAsia="ru-RU"/>
            </w:rPr>
          </w:pPr>
        </w:p>
        <w:p w:rsidR="007E253D" w:rsidRDefault="007E253D" w:rsidP="008725C3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</w:p>
        <w:p w:rsidR="008725C3" w:rsidRDefault="00882F9B" w:rsidP="008725C3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8725C3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725C3" w:rsidRPr="008725C3" w:rsidRDefault="008725C3" w:rsidP="008725C3">
          <w:pPr>
            <w:spacing w:after="0" w:line="240" w:lineRule="auto"/>
            <w:rPr>
              <w:lang w:eastAsia="ru-RU"/>
            </w:rPr>
          </w:pPr>
        </w:p>
        <w:p w:rsidR="004A21A0" w:rsidRPr="008725C3" w:rsidRDefault="00630498" w:rsidP="008725C3">
          <w:pPr>
            <w:pStyle w:val="16"/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8725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2F9B" w:rsidRPr="008725C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725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73358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 КОМПЛЕКС ОСНОВНЫХ ХАРАКТЕРИСТИК ДОПОЛНИТЕЛЬНОЙ ОБЩЕОБРАЗОВАТЕЛЬНОЙ ПРОГРАММЫ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_Toc48173358 \h </w:instrText>
            </w:r>
            <w:r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59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 ЗАПИСКА.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_Toc48173359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0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1.2  ЦЕЛЬ И ЗАДАЧИ ПРОГРАММЫ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_Toc48173360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1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_Toc48173361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2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_Toc48173362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16"/>
            <w:tabs>
              <w:tab w:val="left" w:pos="440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3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A21A0" w:rsidRPr="008725C3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_Toc48173363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4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2.1 КАЛЕНДАРНЫЙ УЧЕБНЫЙ ГРАФИК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_Toc48173364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5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2.2 УСЛОВИЯ   РЕАЛИЗАЦИИ  ПРОГРАММЫ.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_Toc48173365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6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_Toc48173366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7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2.4 ОЦЕНОЧНЫЕ МАТЕРИАЛЫ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_Toc48173367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8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2.5 МЕТОДИЧЕСКИЕ МАТЕРИАЛЫ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_Toc48173368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23"/>
            <w:tabs>
              <w:tab w:val="right" w:leader="dot" w:pos="9344"/>
            </w:tabs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69" w:history="1"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2.6</w:t>
            </w:r>
            <w:r w:rsidR="004A21A0" w:rsidRPr="008725C3">
              <w:rPr>
                <w:rStyle w:val="af3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4A21A0" w:rsidRPr="008725C3">
              <w:rPr>
                <w:rStyle w:val="af3"/>
                <w:rFonts w:ascii="Times New Roman" w:eastAsia="Calibri" w:hAnsi="Times New Roman" w:cs="Times New Roman"/>
                <w:noProof/>
                <w:sz w:val="24"/>
                <w:szCs w:val="24"/>
              </w:rPr>
              <w:t>СПИСОК  ЛИТЕРАТУРЫ.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_Toc48173369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21A0" w:rsidRPr="008725C3" w:rsidRDefault="007E3E20" w:rsidP="008725C3">
          <w:pPr>
            <w:pStyle w:val="16"/>
            <w:spacing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8173370" w:history="1">
            <w:r w:rsidR="004A21A0" w:rsidRPr="008725C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3. ПРИЛОЖЕНИЯ</w:t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_Toc48173370 \h </w:instrTex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1A0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630498" w:rsidRPr="008725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F9B" w:rsidRDefault="00630498" w:rsidP="008725C3">
          <w:pPr>
            <w:spacing w:line="240" w:lineRule="auto"/>
          </w:pPr>
          <w:r w:rsidRPr="008725C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B924A7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B2" w:rsidRPr="003E0BAF" w:rsidRDefault="00C071B2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B2" w:rsidRPr="003E0BAF" w:rsidRDefault="00C071B2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B2" w:rsidRPr="003E0BAF" w:rsidRDefault="00C071B2" w:rsidP="003E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4A21A0" w:rsidP="00CA2B41">
      <w:pPr>
        <w:pStyle w:val="1"/>
        <w:pageBreakBefore/>
        <w:numPr>
          <w:ilvl w:val="0"/>
          <w:numId w:val="0"/>
        </w:numPr>
        <w:rPr>
          <w:b w:val="0"/>
          <w:sz w:val="24"/>
          <w:szCs w:val="24"/>
        </w:rPr>
      </w:pPr>
      <w:bookmarkStart w:id="1" w:name="_Toc48173358"/>
      <w:r>
        <w:rPr>
          <w:sz w:val="24"/>
          <w:szCs w:val="24"/>
        </w:rPr>
        <w:lastRenderedPageBreak/>
        <w:t xml:space="preserve">1. </w:t>
      </w:r>
      <w:r w:rsidR="00882F9B">
        <w:rPr>
          <w:sz w:val="24"/>
          <w:szCs w:val="24"/>
        </w:rPr>
        <w:t>КОМПЛЕКС ОСНОВНЫХ ХАРАКТЕРИСТИК ДОПОЛНИТЕЛЬНОЙ ОБЩЕОБРАЗОВАТЕЛЬНОЙ ПРОГРАММЫ</w:t>
      </w:r>
      <w:bookmarkEnd w:id="1"/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FC2E65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84"/>
        <w:gridCol w:w="4350"/>
      </w:tblGrid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896">
              <w:rPr>
                <w:rFonts w:ascii="Times New Roman" w:hAnsi="Times New Roman" w:cs="Times New Roman"/>
                <w:sz w:val="24"/>
                <w:szCs w:val="24"/>
              </w:rPr>
              <w:t>Лепка из с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олено</w:t>
            </w:r>
            <w:r w:rsidR="000D58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0D5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797FED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«Лепка из соленого теста»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797FED" w:rsidP="00CA2B41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="00D07279">
              <w:rPr>
                <w:sz w:val="24"/>
                <w:szCs w:val="24"/>
              </w:rPr>
              <w:t>«Л</w:t>
            </w:r>
            <w:r>
              <w:rPr>
                <w:sz w:val="24"/>
                <w:szCs w:val="24"/>
              </w:rPr>
              <w:t>епка из соленого теста</w:t>
            </w:r>
            <w:r w:rsidR="00FC2E65" w:rsidRPr="003E0BAF">
              <w:rPr>
                <w:sz w:val="24"/>
                <w:szCs w:val="24"/>
              </w:rPr>
              <w:t>» ориентирована на активное приобщение детей к художественному творчеству, предоставляет право каждому школьнику прикоснуться к духовному наследию предыдущих поколений, осознать свои национальные корни.     При занятиях лепки из соленого теста дети развивают пространственное и образное мышление, моторику рук, учатся создавать композиции, правильно использовать цветовую гамму, учатся наблюдать красивое.</w:t>
            </w:r>
          </w:p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 xml:space="preserve">    Обучение элементам декоративно-прикладного искусства и аппликации из </w:t>
            </w:r>
            <w:r w:rsidR="00055270" w:rsidRPr="003E0BAF">
              <w:rPr>
                <w:sz w:val="24"/>
                <w:szCs w:val="24"/>
              </w:rPr>
              <w:t xml:space="preserve">теста </w:t>
            </w:r>
            <w:r w:rsidRPr="003E0BAF">
              <w:rPr>
                <w:sz w:val="24"/>
                <w:szCs w:val="24"/>
              </w:rPr>
              <w:t>в частности направлено на воспитание художественной культуры, развитие интереса к народному творчеству, его наследию и традициям.</w:t>
            </w:r>
          </w:p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>Занятия проводятся в школьном кабинете технологии, не требуют  больших затрат, необходим лишь набор канцелярских принадлежностей.</w:t>
            </w:r>
          </w:p>
          <w:p w:rsidR="00FC2E65" w:rsidRPr="003E0BAF" w:rsidRDefault="00055270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 xml:space="preserve">Соленое тесто замешивается на уроке, бросовый материал собирается </w:t>
            </w:r>
            <w:r w:rsidR="00FC2E65" w:rsidRPr="003E0BAF">
              <w:rPr>
                <w:sz w:val="24"/>
                <w:szCs w:val="24"/>
              </w:rPr>
              <w:t xml:space="preserve">в течение всего года. </w:t>
            </w:r>
          </w:p>
          <w:p w:rsidR="00FC2E65" w:rsidRPr="003E0BAF" w:rsidRDefault="00FC2E65" w:rsidP="00CA2B41">
            <w:pPr>
              <w:pStyle w:val="31"/>
              <w:jc w:val="left"/>
              <w:rPr>
                <w:sz w:val="24"/>
                <w:szCs w:val="24"/>
              </w:rPr>
            </w:pPr>
            <w:r w:rsidRPr="003E0BAF">
              <w:rPr>
                <w:sz w:val="24"/>
                <w:szCs w:val="24"/>
              </w:rPr>
              <w:t xml:space="preserve">На занятиях обучающиеся делают чудесные </w:t>
            </w:r>
            <w:r w:rsidR="00055270" w:rsidRPr="003E0BAF">
              <w:rPr>
                <w:sz w:val="24"/>
                <w:szCs w:val="24"/>
              </w:rPr>
              <w:t xml:space="preserve">фигурки и </w:t>
            </w:r>
            <w:r w:rsidRPr="003E0BAF">
              <w:rPr>
                <w:sz w:val="24"/>
                <w:szCs w:val="24"/>
              </w:rPr>
              <w:t>панно из сол</w:t>
            </w:r>
            <w:r w:rsidR="00055270" w:rsidRPr="003E0BAF">
              <w:rPr>
                <w:sz w:val="24"/>
                <w:szCs w:val="24"/>
              </w:rPr>
              <w:t>еного теста</w:t>
            </w:r>
            <w:r w:rsidRPr="003E0BAF">
              <w:rPr>
                <w:sz w:val="24"/>
                <w:szCs w:val="24"/>
              </w:rPr>
              <w:t xml:space="preserve">, охотно дарят их родственникам и друзьям. </w:t>
            </w:r>
          </w:p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д. Кузнечиха, ул. Центральная, 34. МОУ Кузнечихинская СШ ЯМР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обучающихся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D589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адаптированность программы для обучающихся с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без ограничений по состоянию здоровья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5527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Режим занятий, продолжительность занятия.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D589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270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270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055270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5270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реализующих программу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05527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Репета Ирина Александровна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Форма обучения по программе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882F9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4350" w:type="dxa"/>
            <w:shd w:val="clear" w:color="auto" w:fill="auto"/>
          </w:tcPr>
          <w:p w:rsidR="00FC2E65" w:rsidRPr="00797FED" w:rsidRDefault="000D5896" w:rsidP="00CA2B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</w:t>
            </w:r>
            <w:r w:rsidR="00055270" w:rsidRPr="00797F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</w:t>
            </w:r>
            <w:r w:rsidRPr="00797F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</w:p>
        </w:tc>
      </w:tr>
      <w:tr w:rsidR="00FC2E65" w:rsidRPr="003E0BAF" w:rsidTr="00FC2E65">
        <w:tc>
          <w:tcPr>
            <w:tcW w:w="53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4" w:type="dxa"/>
            <w:shd w:val="clear" w:color="auto" w:fill="auto"/>
          </w:tcPr>
          <w:p w:rsidR="00FC2E65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  <w:tc>
          <w:tcPr>
            <w:tcW w:w="4350" w:type="dxa"/>
            <w:shd w:val="clear" w:color="auto" w:fill="auto"/>
          </w:tcPr>
          <w:p w:rsidR="00FC2E65" w:rsidRPr="003E0BAF" w:rsidRDefault="00723587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FC2E65" w:rsidRPr="003E0BA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4A21A0" w:rsidRDefault="004A21A0" w:rsidP="00CA2B41">
      <w:pPr>
        <w:pStyle w:val="2"/>
        <w:rPr>
          <w:rFonts w:eastAsiaTheme="minorHAnsi"/>
          <w:b w:val="0"/>
          <w:color w:val="00000A"/>
          <w:lang w:eastAsia="en-US"/>
        </w:rPr>
      </w:pPr>
    </w:p>
    <w:p w:rsidR="000F06A0" w:rsidRPr="000F06A0" w:rsidRDefault="004A21A0" w:rsidP="000F06A0">
      <w:pPr>
        <w:pStyle w:val="2"/>
        <w:ind w:firstLine="567"/>
        <w:jc w:val="both"/>
      </w:pPr>
      <w:bookmarkStart w:id="2" w:name="_Toc48173359"/>
      <w:r>
        <w:t xml:space="preserve">1.1 </w:t>
      </w:r>
      <w:r w:rsidR="00910F75" w:rsidRPr="003E0BAF">
        <w:t>ПОЯСНИТЕЛЬНАЯ  ЗАПИСКА.</w:t>
      </w:r>
      <w:bookmarkEnd w:id="2"/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Народная культура и декоративно-прикладное искусство России донесла до наших дней древние традиции, которые не должны быть утеряны и стерты урбанизированной массовой культурой. В последние годы уделяется большое внимание изучению, пропаганде и возрождению угасающих видов декоративно-прикладного искусства. В этой связи особый интерес представляют те виды творчества, которые тесно связаны с художественной обработкой доступных материалов. Лепка из теста – один из древнейших видов прикладного искусства, чрезвычайно полезный вид детского творчества.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Каждый день в нашей жизни мы, так или иначе, используем тесто. Чаще всего – в виде кондитерских изделий. И даже не подозреваем, что когда-то давным-давно еще древние египтяне делали из теста замечательные поделки, которые можно назвать даже произведениями искусства. Как они сохранились? Секрет прост: их делали из соленого теста. Благодаря этому они не деформировались, не подвергались внешним воздействиям.</w:t>
      </w:r>
    </w:p>
    <w:p w:rsidR="00910F75" w:rsidRDefault="00910F75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В наши дни постепенно возвращается интерес к этому виду творчества. Как и у любого другого материала, у теста е</w:t>
      </w:r>
      <w:r w:rsidR="00C071B2" w:rsidRPr="003E0BAF">
        <w:rPr>
          <w:rFonts w:ascii="Times New Roman" w:hAnsi="Times New Roman" w:cs="Times New Roman"/>
          <w:color w:val="000000"/>
          <w:sz w:val="24"/>
          <w:szCs w:val="24"/>
        </w:rPr>
        <w:t>сть достоинства, и недостатки, н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о в одном он</w:t>
      </w:r>
      <w:r w:rsidR="00C071B2" w:rsidRPr="003E0B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просто уникально – его можно использовать для того, чтобы научить детей лепить.  Это незаменимый экологически чистый материал, потому что безопасен во всех отношениях: от него нельзя получить аллергию, если кусочек случайно съеден – это не вызовет отравления. Тесто, как материал, очень удобно в работе, всегда под рукой и не требует практически никаких затрат.  </w:t>
      </w:r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 w:rsidRPr="003E0BAF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797FED">
        <w:rPr>
          <w:rFonts w:ascii="Times New Roman" w:hAnsi="Times New Roman" w:cs="Times New Roman"/>
          <w:sz w:val="24"/>
          <w:szCs w:val="24"/>
        </w:rPr>
        <w:t>Лепка из соленого теста</w:t>
      </w:r>
      <w:r w:rsidRPr="003E0BAF">
        <w:rPr>
          <w:rFonts w:ascii="Times New Roman" w:hAnsi="Times New Roman" w:cs="Times New Roman"/>
          <w:sz w:val="24"/>
          <w:szCs w:val="24"/>
        </w:rPr>
        <w:t>» имеет художественную направленность, относится к виду декоративно-прикладного творчества, ориентирована на активное приобщение детей и подростков к народному</w:t>
      </w:r>
      <w:r w:rsidR="004D2DEF" w:rsidRPr="003E0BAF">
        <w:rPr>
          <w:rFonts w:ascii="Times New Roman" w:hAnsi="Times New Roman" w:cs="Times New Roman"/>
          <w:sz w:val="24"/>
          <w:szCs w:val="24"/>
        </w:rPr>
        <w:t xml:space="preserve"> творчеству, </w:t>
      </w:r>
      <w:r w:rsidRPr="003E0BAF">
        <w:rPr>
          <w:rFonts w:ascii="Times New Roman" w:hAnsi="Times New Roman" w:cs="Times New Roman"/>
          <w:sz w:val="24"/>
          <w:szCs w:val="24"/>
        </w:rPr>
        <w:t xml:space="preserve">носит образовательный характер. </w:t>
      </w:r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3E0BAF">
        <w:rPr>
          <w:rFonts w:ascii="Times New Roman" w:hAnsi="Times New Roman" w:cs="Times New Roman"/>
          <w:sz w:val="24"/>
          <w:szCs w:val="24"/>
        </w:rPr>
        <w:t xml:space="preserve"> – кружковая, индивидуально-ориентированная.</w:t>
      </w:r>
    </w:p>
    <w:p w:rsid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3E0BAF">
        <w:rPr>
          <w:rFonts w:ascii="Times New Roman" w:hAnsi="Times New Roman" w:cs="Times New Roman"/>
          <w:sz w:val="24"/>
          <w:szCs w:val="24"/>
        </w:rPr>
        <w:t xml:space="preserve"> – базовый</w:t>
      </w:r>
      <w:r w:rsidR="003E0BAF">
        <w:rPr>
          <w:rFonts w:ascii="Times New Roman" w:hAnsi="Times New Roman" w:cs="Times New Roman"/>
          <w:sz w:val="24"/>
          <w:szCs w:val="24"/>
        </w:rPr>
        <w:t>.</w:t>
      </w:r>
    </w:p>
    <w:p w:rsid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3E0BAF">
        <w:rPr>
          <w:rFonts w:ascii="Times New Roman" w:hAnsi="Times New Roman" w:cs="Times New Roman"/>
          <w:sz w:val="24"/>
          <w:szCs w:val="24"/>
        </w:rPr>
        <w:t xml:space="preserve"> состоит в том, что программа позволяет конкретизировать накопленный материал по различным техникам работы с </w:t>
      </w:r>
      <w:r w:rsidR="004D2DEF" w:rsidRPr="003E0BAF">
        <w:rPr>
          <w:rFonts w:ascii="Times New Roman" w:hAnsi="Times New Roman" w:cs="Times New Roman"/>
          <w:sz w:val="24"/>
          <w:szCs w:val="24"/>
        </w:rPr>
        <w:t>пластичными материалами</w:t>
      </w:r>
      <w:r w:rsidRPr="003E0BAF"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CA04CF" w:rsidRPr="003E0BAF">
        <w:rPr>
          <w:rFonts w:ascii="Times New Roman" w:hAnsi="Times New Roman" w:cs="Times New Roman"/>
          <w:sz w:val="24"/>
          <w:szCs w:val="24"/>
        </w:rPr>
        <w:t xml:space="preserve"> лепки из соленого теста</w:t>
      </w:r>
      <w:r w:rsidRPr="003E0BAF">
        <w:rPr>
          <w:rFonts w:ascii="Times New Roman" w:hAnsi="Times New Roman" w:cs="Times New Roman"/>
          <w:sz w:val="24"/>
          <w:szCs w:val="24"/>
        </w:rPr>
        <w:t>. В доступной форме программа предоставляет право каждому школьнику прикоснуться к духовному наследию предыдущих поколений, осознать свои национальные корни.</w:t>
      </w:r>
    </w:p>
    <w:p w:rsidR="00910F75" w:rsidRPr="003E0BAF" w:rsidRDefault="00910F75" w:rsidP="000F06A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E0BAF">
        <w:rPr>
          <w:rFonts w:ascii="Times New Roman" w:hAnsi="Times New Roman" w:cs="Times New Roman"/>
          <w:sz w:val="24"/>
          <w:szCs w:val="24"/>
        </w:rPr>
        <w:t xml:space="preserve">. </w:t>
      </w:r>
      <w:r w:rsidR="00CA04CF" w:rsidRPr="003E0BAF">
        <w:rPr>
          <w:rFonts w:ascii="Times New Roman" w:hAnsi="Times New Roman" w:cs="Times New Roman"/>
          <w:sz w:val="24"/>
          <w:szCs w:val="24"/>
        </w:rPr>
        <w:t>В связи с популярностью здоровье сберегающих технологий в образовании, данная программа соответствует времени и запросам общества. Учитывая относительно небольшие нагрузки, которые требуются для занятий данным видом работы и экологическую безопасность используемого материала (соленое тесто), заниматься лепкой могут все ученики младшего, среднего, а также и старшего звена общеобразовательных школ.</w:t>
      </w:r>
    </w:p>
    <w:p w:rsidR="00910F75" w:rsidRPr="003E0BAF" w:rsidRDefault="00910F75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Отличительные особенности.</w:t>
      </w:r>
      <w:r w:rsidRPr="003E0BAF">
        <w:rPr>
          <w:rFonts w:ascii="Times New Roman" w:hAnsi="Times New Roman" w:cs="Times New Roman"/>
          <w:sz w:val="24"/>
          <w:szCs w:val="24"/>
        </w:rPr>
        <w:t xml:space="preserve"> В ходе разработки программы были проанализированы материалы дополнительных общеобразовательных общеразвивающих программ</w:t>
      </w:r>
      <w:r w:rsidR="008D50DB"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="008D50DB"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Мордвинкиной Е.А., Гладких Е.В., Басовой Л.В. </w:t>
      </w:r>
      <w:r w:rsidRPr="003E0BAF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 w:rsidRPr="003E0BAF">
        <w:rPr>
          <w:rFonts w:ascii="Times New Roman" w:hAnsi="Times New Roman" w:cs="Times New Roman"/>
          <w:sz w:val="24"/>
          <w:szCs w:val="24"/>
        </w:rPr>
        <w:lastRenderedPageBreak/>
        <w:t>программы является адаптаци</w:t>
      </w:r>
      <w:r w:rsidR="00360856" w:rsidRPr="003E0BAF">
        <w:rPr>
          <w:rFonts w:ascii="Times New Roman" w:hAnsi="Times New Roman" w:cs="Times New Roman"/>
          <w:sz w:val="24"/>
          <w:szCs w:val="24"/>
        </w:rPr>
        <w:t xml:space="preserve">я ее учащимся начального звена </w:t>
      </w:r>
      <w:r w:rsidRPr="003E0BAF">
        <w:rPr>
          <w:rFonts w:ascii="Times New Roman" w:hAnsi="Times New Roman" w:cs="Times New Roman"/>
          <w:sz w:val="24"/>
          <w:szCs w:val="24"/>
        </w:rPr>
        <w:t>общеобразовательной  сельской школы  в период  внеурочной деятельности.</w:t>
      </w:r>
    </w:p>
    <w:p w:rsidR="00910F75" w:rsidRPr="003E0BAF" w:rsidRDefault="00910F75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8D50DB" w:rsidRPr="003E0BAF">
        <w:rPr>
          <w:rFonts w:ascii="Times New Roman" w:hAnsi="Times New Roman" w:cs="Times New Roman"/>
          <w:sz w:val="24"/>
          <w:szCs w:val="24"/>
        </w:rPr>
        <w:t xml:space="preserve"> – учащиеся 1</w:t>
      </w:r>
      <w:r w:rsidR="000D5896">
        <w:rPr>
          <w:rFonts w:ascii="Times New Roman" w:hAnsi="Times New Roman" w:cs="Times New Roman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sz w:val="24"/>
          <w:szCs w:val="24"/>
        </w:rPr>
        <w:t>классов общеобразовательной школы. Специальных требований к осваивающим образовательную программу не предъявляется, она является общедоступной, но более ориентирована на детей усидчивых, склонных к рукоделию и длительной работе.  Учить ребенка элементам декоративно-прикладного искусства лучше в школьном возрасте, когда он осваивает много мелких операций. В это время дети особенно живо интересуются технологическими процессами, приобретают знания, умения, навыки, по выполнению различных трудоемких процессов.</w:t>
      </w:r>
      <w:r w:rsidR="00C071B2"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sz w:val="24"/>
          <w:szCs w:val="24"/>
        </w:rPr>
        <w:t xml:space="preserve">При занятиях </w:t>
      </w:r>
      <w:r w:rsidR="008D50DB" w:rsidRPr="003E0BAF">
        <w:rPr>
          <w:rFonts w:ascii="Times New Roman" w:hAnsi="Times New Roman" w:cs="Times New Roman"/>
          <w:sz w:val="24"/>
          <w:szCs w:val="24"/>
        </w:rPr>
        <w:t xml:space="preserve">лепкой </w:t>
      </w:r>
      <w:r w:rsidRPr="003E0BAF">
        <w:rPr>
          <w:rFonts w:ascii="Times New Roman" w:hAnsi="Times New Roman" w:cs="Times New Roman"/>
          <w:sz w:val="24"/>
          <w:szCs w:val="24"/>
        </w:rPr>
        <w:t xml:space="preserve">дети развивают пространственное и образное мышление, моторику рук, учатся создавать </w:t>
      </w:r>
      <w:r w:rsidR="00360856" w:rsidRPr="003E0BAF">
        <w:rPr>
          <w:rFonts w:ascii="Times New Roman" w:hAnsi="Times New Roman" w:cs="Times New Roman"/>
          <w:sz w:val="24"/>
          <w:szCs w:val="24"/>
        </w:rPr>
        <w:t xml:space="preserve">фигурки и </w:t>
      </w:r>
      <w:r w:rsidRPr="003E0BAF">
        <w:rPr>
          <w:rFonts w:ascii="Times New Roman" w:hAnsi="Times New Roman" w:cs="Times New Roman"/>
          <w:sz w:val="24"/>
          <w:szCs w:val="24"/>
        </w:rPr>
        <w:t>композиции, правильно использовать цветовую гамму, учатся наблюдать красивое.</w:t>
      </w:r>
    </w:p>
    <w:p w:rsidR="00910F75" w:rsidRPr="003E0BAF" w:rsidRDefault="00910F75" w:rsidP="000F06A0">
      <w:pPr>
        <w:pStyle w:val="31"/>
        <w:ind w:firstLine="567"/>
        <w:rPr>
          <w:sz w:val="24"/>
          <w:szCs w:val="24"/>
        </w:rPr>
      </w:pPr>
      <w:r w:rsidRPr="003E0BAF">
        <w:rPr>
          <w:sz w:val="24"/>
          <w:szCs w:val="24"/>
        </w:rPr>
        <w:t>Обучение элементам декоративно-прикладного искусства в частности направлено на воспитание художественной культуры, развитие интереса к народному творчеству, его наследию и традициям.</w:t>
      </w:r>
    </w:p>
    <w:p w:rsidR="00910F75" w:rsidRPr="003E0BAF" w:rsidRDefault="00910F75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 xml:space="preserve">Набор детей производится по принципу добровольности и свободы выбора. </w:t>
      </w:r>
    </w:p>
    <w:p w:rsidR="004403C5" w:rsidRPr="00797FED" w:rsidRDefault="00910F75" w:rsidP="000F06A0">
      <w:pPr>
        <w:pStyle w:val="31"/>
        <w:ind w:firstLine="708"/>
        <w:rPr>
          <w:sz w:val="24"/>
          <w:szCs w:val="24"/>
        </w:rPr>
      </w:pPr>
      <w:r w:rsidRPr="003E0BAF">
        <w:rPr>
          <w:b/>
          <w:sz w:val="24"/>
          <w:szCs w:val="24"/>
        </w:rPr>
        <w:t>Объем и срок освоения.</w:t>
      </w:r>
      <w:r w:rsidRPr="003E0BAF">
        <w:rPr>
          <w:sz w:val="24"/>
          <w:szCs w:val="24"/>
        </w:rPr>
        <w:t xml:space="preserve"> </w:t>
      </w:r>
      <w:r w:rsidRPr="000D5896">
        <w:rPr>
          <w:color w:val="FF0000"/>
          <w:sz w:val="24"/>
          <w:szCs w:val="24"/>
        </w:rPr>
        <w:t xml:space="preserve"> </w:t>
      </w:r>
      <w:r w:rsidRPr="00797FED">
        <w:rPr>
          <w:sz w:val="24"/>
          <w:szCs w:val="24"/>
        </w:rPr>
        <w:t>Срок реализации</w:t>
      </w:r>
      <w:r w:rsidR="00360856" w:rsidRPr="00797FED">
        <w:rPr>
          <w:sz w:val="24"/>
          <w:szCs w:val="24"/>
        </w:rPr>
        <w:t xml:space="preserve"> программы – 1 год</w:t>
      </w:r>
      <w:r w:rsidRPr="00797FED">
        <w:rPr>
          <w:sz w:val="24"/>
          <w:szCs w:val="24"/>
        </w:rPr>
        <w:t xml:space="preserve">. Программа </w:t>
      </w:r>
      <w:r w:rsidR="00797FED" w:rsidRPr="00797FED">
        <w:rPr>
          <w:sz w:val="24"/>
          <w:szCs w:val="24"/>
        </w:rPr>
        <w:t>разработана на 36 учебных недель</w:t>
      </w:r>
      <w:r w:rsidRPr="00797FED">
        <w:rPr>
          <w:sz w:val="24"/>
          <w:szCs w:val="24"/>
        </w:rPr>
        <w:t>, объем образо</w:t>
      </w:r>
      <w:r w:rsidR="00360856" w:rsidRPr="00797FED">
        <w:rPr>
          <w:sz w:val="24"/>
          <w:szCs w:val="24"/>
        </w:rPr>
        <w:t xml:space="preserve">вательной программы составляет </w:t>
      </w:r>
      <w:r w:rsidR="000D5896" w:rsidRPr="00797FED">
        <w:rPr>
          <w:sz w:val="24"/>
          <w:szCs w:val="24"/>
        </w:rPr>
        <w:t>36</w:t>
      </w:r>
      <w:r w:rsidR="00360856" w:rsidRPr="00797FED">
        <w:rPr>
          <w:sz w:val="24"/>
          <w:szCs w:val="24"/>
        </w:rPr>
        <w:t xml:space="preserve"> час</w:t>
      </w:r>
      <w:r w:rsidR="000D5896" w:rsidRPr="00797FED">
        <w:rPr>
          <w:sz w:val="24"/>
          <w:szCs w:val="24"/>
        </w:rPr>
        <w:t xml:space="preserve">ов </w:t>
      </w:r>
      <w:r w:rsidRPr="00797FED">
        <w:rPr>
          <w:sz w:val="24"/>
          <w:szCs w:val="24"/>
        </w:rPr>
        <w:t>и регламентируется расписанием по</w:t>
      </w:r>
      <w:r w:rsidR="00360856" w:rsidRPr="00797FED">
        <w:rPr>
          <w:sz w:val="24"/>
          <w:szCs w:val="24"/>
        </w:rPr>
        <w:t xml:space="preserve"> </w:t>
      </w:r>
      <w:r w:rsidR="000D5896" w:rsidRPr="00797FED">
        <w:rPr>
          <w:sz w:val="24"/>
          <w:szCs w:val="24"/>
        </w:rPr>
        <w:t>1</w:t>
      </w:r>
      <w:r w:rsidR="00F51806" w:rsidRPr="00797FED">
        <w:rPr>
          <w:sz w:val="24"/>
          <w:szCs w:val="24"/>
        </w:rPr>
        <w:t xml:space="preserve"> академическ</w:t>
      </w:r>
      <w:r w:rsidR="000D5896" w:rsidRPr="00797FED">
        <w:rPr>
          <w:sz w:val="24"/>
          <w:szCs w:val="24"/>
        </w:rPr>
        <w:t>ому</w:t>
      </w:r>
      <w:r w:rsidR="00F51806" w:rsidRPr="00797FED">
        <w:rPr>
          <w:sz w:val="24"/>
          <w:szCs w:val="24"/>
        </w:rPr>
        <w:t xml:space="preserve"> час</w:t>
      </w:r>
      <w:r w:rsidR="00536F62" w:rsidRPr="00797FED">
        <w:rPr>
          <w:sz w:val="24"/>
          <w:szCs w:val="24"/>
        </w:rPr>
        <w:t>у</w:t>
      </w:r>
      <w:r w:rsidR="00F51806" w:rsidRPr="00797FED">
        <w:rPr>
          <w:sz w:val="24"/>
          <w:szCs w:val="24"/>
        </w:rPr>
        <w:t xml:space="preserve"> </w:t>
      </w:r>
      <w:r w:rsidR="00536F62" w:rsidRPr="00797FED">
        <w:rPr>
          <w:sz w:val="24"/>
          <w:szCs w:val="24"/>
        </w:rPr>
        <w:t>1</w:t>
      </w:r>
      <w:r w:rsidR="00F51806" w:rsidRPr="00797FED">
        <w:rPr>
          <w:sz w:val="24"/>
          <w:szCs w:val="24"/>
        </w:rPr>
        <w:t xml:space="preserve"> раз</w:t>
      </w:r>
      <w:r w:rsidRPr="00797FED">
        <w:rPr>
          <w:sz w:val="24"/>
          <w:szCs w:val="24"/>
        </w:rPr>
        <w:t xml:space="preserve"> в неделю</w:t>
      </w:r>
      <w:r w:rsidR="00F51806" w:rsidRPr="00797FED">
        <w:rPr>
          <w:sz w:val="24"/>
          <w:szCs w:val="24"/>
        </w:rPr>
        <w:t xml:space="preserve">. </w:t>
      </w:r>
      <w:r w:rsidR="004403C5" w:rsidRPr="00797FED">
        <w:rPr>
          <w:sz w:val="24"/>
          <w:szCs w:val="24"/>
        </w:rPr>
        <w:t xml:space="preserve">Форма обучения- </w:t>
      </w:r>
      <w:r w:rsidRPr="00797FED">
        <w:rPr>
          <w:sz w:val="24"/>
          <w:szCs w:val="24"/>
        </w:rPr>
        <w:t>очная.</w:t>
      </w:r>
      <w:r w:rsidR="00F51806" w:rsidRPr="00797FED">
        <w:rPr>
          <w:sz w:val="24"/>
          <w:szCs w:val="24"/>
        </w:rPr>
        <w:t xml:space="preserve"> Программа</w:t>
      </w:r>
      <w:r w:rsidR="004403C5" w:rsidRPr="00797FED">
        <w:rPr>
          <w:sz w:val="24"/>
          <w:szCs w:val="24"/>
        </w:rPr>
        <w:t xml:space="preserve"> обучения представляет собой завершенный тематический бл</w:t>
      </w:r>
      <w:r w:rsidR="00F51806" w:rsidRPr="00797FED">
        <w:rPr>
          <w:sz w:val="24"/>
          <w:szCs w:val="24"/>
        </w:rPr>
        <w:t>ок знаний.</w:t>
      </w:r>
      <w:r w:rsidR="004403C5" w:rsidRPr="00797FED">
        <w:rPr>
          <w:sz w:val="24"/>
          <w:szCs w:val="24"/>
        </w:rPr>
        <w:t xml:space="preserve"> Значительный объем содержания программы способен обеспечить многоуровневость и вариативность ее реализации в работе с детьми в последующие годы. Переход  от одного уровня к другому осуществляется по принципу повторения и расширения объема знаний.</w:t>
      </w:r>
      <w:r w:rsidR="000F06A0" w:rsidRPr="00797FED">
        <w:rPr>
          <w:sz w:val="24"/>
          <w:szCs w:val="24"/>
        </w:rPr>
        <w:t xml:space="preserve"> При желании ребенок может пройти повторный курс обучения</w:t>
      </w:r>
      <w:r w:rsidR="00797FED">
        <w:rPr>
          <w:sz w:val="24"/>
          <w:szCs w:val="24"/>
        </w:rPr>
        <w:t>.</w:t>
      </w:r>
    </w:p>
    <w:p w:rsidR="00360856" w:rsidRPr="003E0BAF" w:rsidRDefault="00360856" w:rsidP="000F06A0">
      <w:pPr>
        <w:pStyle w:val="31"/>
        <w:ind w:firstLine="708"/>
        <w:rPr>
          <w:b/>
          <w:sz w:val="24"/>
          <w:szCs w:val="24"/>
        </w:rPr>
      </w:pPr>
      <w:r w:rsidRPr="003E0BAF">
        <w:rPr>
          <w:b/>
          <w:sz w:val="24"/>
          <w:szCs w:val="24"/>
        </w:rPr>
        <w:t>Формы и режим занятий</w:t>
      </w:r>
      <w:r w:rsidR="00DD4543" w:rsidRPr="003E0BAF">
        <w:rPr>
          <w:b/>
          <w:sz w:val="24"/>
          <w:szCs w:val="24"/>
        </w:rPr>
        <w:t>.</w:t>
      </w:r>
    </w:p>
    <w:p w:rsidR="004403C5" w:rsidRPr="003E0BAF" w:rsidRDefault="00360856" w:rsidP="000F06A0">
      <w:pPr>
        <w:pStyle w:val="31"/>
        <w:rPr>
          <w:sz w:val="24"/>
          <w:szCs w:val="24"/>
        </w:rPr>
      </w:pPr>
      <w:r w:rsidRPr="003E0BAF">
        <w:rPr>
          <w:sz w:val="24"/>
          <w:szCs w:val="24"/>
        </w:rPr>
        <w:t xml:space="preserve">Формы организации занятий определяются количеством детей в </w:t>
      </w:r>
      <w:r w:rsidR="00DD4543" w:rsidRPr="003E0BAF">
        <w:rPr>
          <w:sz w:val="24"/>
          <w:szCs w:val="24"/>
        </w:rPr>
        <w:t xml:space="preserve">группе, особенностями материала.  Занятие рассчитано на 2 этапа. 1 этап - лепка и сушка; 2 декорирование поделки. </w:t>
      </w:r>
      <w:r w:rsidRPr="003E0BAF">
        <w:rPr>
          <w:sz w:val="24"/>
          <w:szCs w:val="24"/>
        </w:rPr>
        <w:t xml:space="preserve">Большую часть времени занимает индивидуальная работа над изделием. Занятия </w:t>
      </w:r>
      <w:r w:rsidR="009156FA" w:rsidRPr="003E0BAF">
        <w:rPr>
          <w:sz w:val="24"/>
          <w:szCs w:val="24"/>
        </w:rPr>
        <w:t>включают в себя организационную</w:t>
      </w:r>
      <w:r w:rsidRPr="003E0BAF">
        <w:rPr>
          <w:sz w:val="24"/>
          <w:szCs w:val="24"/>
        </w:rPr>
        <w:t>, теоретическую, практическую часть.</w:t>
      </w:r>
    </w:p>
    <w:p w:rsidR="00360856" w:rsidRPr="003E0BAF" w:rsidRDefault="00360856" w:rsidP="000F06A0">
      <w:pPr>
        <w:pStyle w:val="31"/>
        <w:rPr>
          <w:sz w:val="24"/>
          <w:szCs w:val="24"/>
        </w:rPr>
      </w:pPr>
      <w:r w:rsidRPr="003E0BAF">
        <w:rPr>
          <w:b/>
          <w:sz w:val="24"/>
          <w:szCs w:val="24"/>
        </w:rPr>
        <w:t>Состав группы</w:t>
      </w:r>
      <w:r w:rsidR="00565DF9" w:rsidRPr="003E0BAF">
        <w:rPr>
          <w:sz w:val="24"/>
          <w:szCs w:val="24"/>
        </w:rPr>
        <w:t xml:space="preserve"> – учащиеся 1</w:t>
      </w:r>
      <w:r w:rsidRPr="003E0BAF">
        <w:rPr>
          <w:sz w:val="24"/>
          <w:szCs w:val="24"/>
        </w:rPr>
        <w:t xml:space="preserve"> классов общеобразовательной школы.</w:t>
      </w:r>
    </w:p>
    <w:p w:rsidR="00360856" w:rsidRPr="003E0BAF" w:rsidRDefault="00360856" w:rsidP="000F06A0">
      <w:pPr>
        <w:pStyle w:val="31"/>
        <w:rPr>
          <w:sz w:val="24"/>
          <w:szCs w:val="24"/>
        </w:rPr>
      </w:pPr>
      <w:r w:rsidRPr="003E0BAF">
        <w:rPr>
          <w:b/>
          <w:sz w:val="24"/>
          <w:szCs w:val="24"/>
        </w:rPr>
        <w:t>Режим занятий</w:t>
      </w:r>
      <w:r w:rsidR="00565DF9" w:rsidRPr="003E0BAF">
        <w:rPr>
          <w:sz w:val="24"/>
          <w:szCs w:val="24"/>
        </w:rPr>
        <w:t xml:space="preserve"> – </w:t>
      </w:r>
      <w:r w:rsidR="00C513F3">
        <w:rPr>
          <w:sz w:val="24"/>
          <w:szCs w:val="24"/>
        </w:rPr>
        <w:t>1</w:t>
      </w:r>
      <w:r w:rsidR="00565DF9" w:rsidRPr="003E0BAF">
        <w:rPr>
          <w:sz w:val="24"/>
          <w:szCs w:val="24"/>
        </w:rPr>
        <w:t xml:space="preserve"> д</w:t>
      </w:r>
      <w:r w:rsidR="00C513F3">
        <w:rPr>
          <w:sz w:val="24"/>
          <w:szCs w:val="24"/>
        </w:rPr>
        <w:t>ень</w:t>
      </w:r>
      <w:r w:rsidR="00565DF9" w:rsidRPr="003E0BAF">
        <w:rPr>
          <w:sz w:val="24"/>
          <w:szCs w:val="24"/>
        </w:rPr>
        <w:t xml:space="preserve"> в неделю по </w:t>
      </w:r>
      <w:r w:rsidR="00C513F3">
        <w:rPr>
          <w:sz w:val="24"/>
          <w:szCs w:val="24"/>
        </w:rPr>
        <w:t>1</w:t>
      </w:r>
      <w:r w:rsidRPr="003E0BAF">
        <w:rPr>
          <w:sz w:val="24"/>
          <w:szCs w:val="24"/>
        </w:rPr>
        <w:t xml:space="preserve"> академическ</w:t>
      </w:r>
      <w:r w:rsidR="00C513F3">
        <w:rPr>
          <w:sz w:val="24"/>
          <w:szCs w:val="24"/>
        </w:rPr>
        <w:t>ому</w:t>
      </w:r>
      <w:r w:rsidRPr="003E0BAF">
        <w:rPr>
          <w:sz w:val="24"/>
          <w:szCs w:val="24"/>
        </w:rPr>
        <w:t xml:space="preserve"> час</w:t>
      </w:r>
      <w:r w:rsidR="00C513F3">
        <w:rPr>
          <w:sz w:val="24"/>
          <w:szCs w:val="24"/>
        </w:rPr>
        <w:t>у</w:t>
      </w:r>
    </w:p>
    <w:p w:rsidR="00360856" w:rsidRPr="003E0BAF" w:rsidRDefault="00360856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Данная программа является адаптированной</w:t>
      </w:r>
      <w:r w:rsidR="009156FA" w:rsidRPr="003E0BAF">
        <w:rPr>
          <w:sz w:val="24"/>
          <w:szCs w:val="24"/>
        </w:rPr>
        <w:t xml:space="preserve"> </w:t>
      </w:r>
      <w:r w:rsidRPr="003E0BAF">
        <w:rPr>
          <w:sz w:val="24"/>
          <w:szCs w:val="24"/>
        </w:rPr>
        <w:t>и составлена с учетом личных наработок педагога, соответствует новым требованиям к программам ДОД</w:t>
      </w:r>
      <w:r w:rsidR="004403C5" w:rsidRPr="003E0BAF">
        <w:rPr>
          <w:sz w:val="24"/>
          <w:szCs w:val="24"/>
        </w:rPr>
        <w:t xml:space="preserve"> </w:t>
      </w:r>
      <w:r w:rsidRPr="003E0BAF">
        <w:rPr>
          <w:sz w:val="24"/>
          <w:szCs w:val="24"/>
        </w:rPr>
        <w:t xml:space="preserve"> (Приказ № 196 Мин. просвещения РФ от 09.11.2018 г. «Об утверждении порядка организации и осуществления образовательной деятельности по дополнительным общеобразовательным программам»)</w:t>
      </w:r>
    </w:p>
    <w:p w:rsidR="00797FED" w:rsidRDefault="00646CA3" w:rsidP="000F06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797FE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связи с персонифицированным финансированием внутри первого года обучения деление на модули условное.</w:t>
      </w:r>
    </w:p>
    <w:p w:rsidR="004403C5" w:rsidRPr="00797FED" w:rsidRDefault="00646CA3" w:rsidP="000F06A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7FE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 </w:t>
      </w:r>
    </w:p>
    <w:p w:rsidR="00565DF9" w:rsidRPr="003E0BAF" w:rsidRDefault="00565DF9" w:rsidP="000F06A0">
      <w:pPr>
        <w:pStyle w:val="2"/>
        <w:ind w:firstLine="708"/>
        <w:jc w:val="both"/>
      </w:pPr>
      <w:bookmarkStart w:id="3" w:name="_Toc48173360"/>
      <w:r w:rsidRPr="003E0BAF">
        <w:t>1.2  ЦЕЛЬ И ЗАДАЧИ ПРОГРАММЫ</w:t>
      </w:r>
      <w:bookmarkEnd w:id="3"/>
    </w:p>
    <w:p w:rsidR="00565DF9" w:rsidRPr="003E0BAF" w:rsidRDefault="00565DF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  <w:u w:val="single"/>
        </w:rPr>
        <w:t>Целевое назначение программы</w:t>
      </w:r>
      <w:r w:rsidRPr="003E0B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творческого самовыражения детей поср</w:t>
      </w:r>
      <w:r w:rsidR="009156FA" w:rsidRPr="003E0BAF">
        <w:rPr>
          <w:rFonts w:ascii="Times New Roman" w:hAnsi="Times New Roman" w:cs="Times New Roman"/>
          <w:color w:val="000000"/>
          <w:sz w:val="24"/>
          <w:szCs w:val="24"/>
        </w:rPr>
        <w:t>едством изготовления поделок из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соленого теста.</w:t>
      </w:r>
    </w:p>
    <w:p w:rsidR="00565DF9" w:rsidRPr="003E0BAF" w:rsidRDefault="00565DF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  <w:r w:rsidRPr="003E0B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5DF9" w:rsidRPr="003E0BAF" w:rsidRDefault="00565DF9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*  Образовательные:</w:t>
      </w:r>
    </w:p>
    <w:p w:rsidR="00565DF9" w:rsidRPr="003E0BAF" w:rsidRDefault="00565DF9" w:rsidP="000F06A0">
      <w:pPr>
        <w:pStyle w:val="Default"/>
        <w:jc w:val="both"/>
      </w:pPr>
      <w:r w:rsidRPr="003E0BAF">
        <w:t>- обучение основным</w:t>
      </w:r>
      <w:r w:rsidR="004403C5" w:rsidRPr="003E0BAF">
        <w:t xml:space="preserve"> технологиям изготовления соленого теста</w:t>
      </w:r>
      <w:r w:rsidRPr="003E0BAF">
        <w:t>;</w:t>
      </w:r>
    </w:p>
    <w:p w:rsidR="004403C5" w:rsidRPr="003E0BAF" w:rsidRDefault="004403C5" w:rsidP="000F06A0">
      <w:pPr>
        <w:pStyle w:val="Default"/>
        <w:jc w:val="both"/>
      </w:pPr>
      <w:r w:rsidRPr="003E0BAF">
        <w:t>- обучение учащихся различным приёмам лепки;</w:t>
      </w:r>
    </w:p>
    <w:p w:rsidR="00565DF9" w:rsidRPr="003E0BAF" w:rsidRDefault="00565DF9" w:rsidP="000F06A0">
      <w:pPr>
        <w:pStyle w:val="Default"/>
        <w:jc w:val="both"/>
      </w:pPr>
      <w:r w:rsidRPr="003E0BAF">
        <w:t xml:space="preserve">- обучение </w:t>
      </w:r>
      <w:r w:rsidR="00EF30BF" w:rsidRPr="003E0BAF">
        <w:t xml:space="preserve">учащихся </w:t>
      </w:r>
      <w:r w:rsidRPr="003E0BAF">
        <w:t xml:space="preserve">работе </w:t>
      </w:r>
      <w:r w:rsidR="00EF30BF" w:rsidRPr="003E0BAF">
        <w:t>стеками</w:t>
      </w:r>
      <w:r w:rsidRPr="003E0BAF">
        <w:t xml:space="preserve"> и </w:t>
      </w:r>
      <w:r w:rsidR="00EF30BF" w:rsidRPr="003E0BAF">
        <w:t>подручными средствами при обработке</w:t>
      </w:r>
      <w:r w:rsidRPr="003E0BAF">
        <w:t xml:space="preserve"> </w:t>
      </w:r>
      <w:r w:rsidR="00EF30BF" w:rsidRPr="003E0BAF">
        <w:t>изделий из соленого теста</w:t>
      </w:r>
      <w:r w:rsidRPr="003E0BAF">
        <w:t xml:space="preserve"> с учетом привил по ОТ и ТБ;</w:t>
      </w:r>
      <w:r w:rsidR="00EF30BF" w:rsidRPr="003E0BAF">
        <w:t xml:space="preserve">  </w:t>
      </w:r>
    </w:p>
    <w:p w:rsidR="00565DF9" w:rsidRPr="003E0BAF" w:rsidRDefault="00565DF9" w:rsidP="000F06A0">
      <w:pPr>
        <w:pStyle w:val="Default"/>
        <w:jc w:val="both"/>
      </w:pPr>
      <w:r w:rsidRPr="003E0BAF">
        <w:t xml:space="preserve">- обучение основным приемам и правилам работы </w:t>
      </w:r>
      <w:r w:rsidR="00EF30BF" w:rsidRPr="003E0BAF">
        <w:t>соленым тестом</w:t>
      </w:r>
      <w:r w:rsidRPr="003E0BAF">
        <w:t>;</w:t>
      </w:r>
    </w:p>
    <w:p w:rsidR="00565DF9" w:rsidRPr="003E0BAF" w:rsidRDefault="00565DF9" w:rsidP="000F06A0">
      <w:pPr>
        <w:pStyle w:val="Default"/>
        <w:jc w:val="both"/>
      </w:pPr>
      <w:r w:rsidRPr="003E0BAF">
        <w:lastRenderedPageBreak/>
        <w:t xml:space="preserve">- знакомство  с особенностями и качеством </w:t>
      </w:r>
      <w:r w:rsidR="00EF30BF" w:rsidRPr="003E0BAF">
        <w:t xml:space="preserve">соленого теста </w:t>
      </w:r>
      <w:r w:rsidRPr="003E0BAF">
        <w:t>и использованием его при изготовлении</w:t>
      </w:r>
      <w:r w:rsidR="00EF30BF" w:rsidRPr="003E0BAF">
        <w:t xml:space="preserve"> фигур малой формы</w:t>
      </w:r>
      <w:r w:rsidRPr="003E0BAF">
        <w:t>.</w:t>
      </w:r>
    </w:p>
    <w:p w:rsidR="00565DF9" w:rsidRPr="003E0BAF" w:rsidRDefault="00565DF9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*  Развивающие:</w:t>
      </w:r>
    </w:p>
    <w:p w:rsidR="00565DF9" w:rsidRPr="003E0BAF" w:rsidRDefault="00565DF9" w:rsidP="000F06A0">
      <w:pPr>
        <w:pStyle w:val="Default"/>
        <w:jc w:val="both"/>
      </w:pPr>
      <w:r w:rsidRPr="003E0BAF">
        <w:t xml:space="preserve">-  развитие усидчивости, зрительной памяти, аккуратности, художественного вкуса, </w:t>
      </w:r>
      <w:r w:rsidR="00EF30BF" w:rsidRPr="003E0BAF">
        <w:t xml:space="preserve">  </w:t>
      </w:r>
      <w:r w:rsidRPr="003E0BAF">
        <w:t>воображения через творческую самостоятельную работу;</w:t>
      </w:r>
    </w:p>
    <w:p w:rsidR="00565DF9" w:rsidRPr="003E0BAF" w:rsidRDefault="00565DF9" w:rsidP="000F06A0">
      <w:pPr>
        <w:pStyle w:val="Default"/>
        <w:jc w:val="both"/>
      </w:pPr>
      <w:r w:rsidRPr="003E0BAF">
        <w:t>- развитие устойчивого интереса к ремеслу посредством предоставления изучаемого материала в доступной форме;</w:t>
      </w:r>
    </w:p>
    <w:p w:rsidR="00565DF9" w:rsidRPr="003E0BAF" w:rsidRDefault="00565DF9" w:rsidP="000F06A0">
      <w:pPr>
        <w:pStyle w:val="Default"/>
        <w:jc w:val="both"/>
      </w:pPr>
      <w:r w:rsidRPr="003E0BAF">
        <w:t>- стимулирование творческой активности, создавать условия для самореализации;</w:t>
      </w:r>
    </w:p>
    <w:p w:rsidR="00565DF9" w:rsidRPr="003E0BAF" w:rsidRDefault="00565DF9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*  Воспитывающие:</w:t>
      </w:r>
    </w:p>
    <w:p w:rsidR="00565DF9" w:rsidRPr="003E0BAF" w:rsidRDefault="00565DF9" w:rsidP="000F06A0">
      <w:pPr>
        <w:pStyle w:val="Default"/>
        <w:jc w:val="both"/>
      </w:pPr>
      <w:r w:rsidRPr="003E0BAF">
        <w:t>- воспитание трудолюбия на основе положительных эмоций при изготовлении декоративных изделий;</w:t>
      </w:r>
    </w:p>
    <w:p w:rsidR="00565DF9" w:rsidRPr="003E0BAF" w:rsidRDefault="00565DF9" w:rsidP="000F06A0">
      <w:pPr>
        <w:pStyle w:val="Default"/>
        <w:jc w:val="both"/>
      </w:pPr>
      <w:r w:rsidRPr="003E0BAF">
        <w:t>- воспитание чувства патриотизма на основе культурных традиций и уважения к национальной культуре своего народа;</w:t>
      </w:r>
    </w:p>
    <w:p w:rsidR="00565DF9" w:rsidRPr="003E0BAF" w:rsidRDefault="00565DF9" w:rsidP="000F06A0">
      <w:pPr>
        <w:pStyle w:val="Default"/>
        <w:jc w:val="both"/>
      </w:pPr>
      <w:r w:rsidRPr="003E0BAF">
        <w:t>- воспитание чувства коллективизма, взаимопомощи на основе совместной деятельности;</w:t>
      </w:r>
    </w:p>
    <w:p w:rsidR="003E0BAF" w:rsidRDefault="00565DF9" w:rsidP="000F06A0">
      <w:pPr>
        <w:pStyle w:val="Default"/>
        <w:jc w:val="both"/>
      </w:pPr>
      <w:r w:rsidRPr="003E0BAF">
        <w:t>- воспитание самост</w:t>
      </w:r>
      <w:r w:rsidR="005511F6" w:rsidRPr="003E0BAF">
        <w:t xml:space="preserve">оятельности, </w:t>
      </w:r>
      <w:r w:rsidRPr="003E0BAF">
        <w:t>сп</w:t>
      </w:r>
      <w:r w:rsidR="003E0BAF">
        <w:t>особности к объективной оценке.</w:t>
      </w:r>
    </w:p>
    <w:p w:rsidR="003E0BAF" w:rsidRPr="003E0BAF" w:rsidRDefault="003E0BAF" w:rsidP="000F06A0">
      <w:pPr>
        <w:pStyle w:val="Default"/>
        <w:jc w:val="both"/>
      </w:pPr>
    </w:p>
    <w:p w:rsidR="004A21A0" w:rsidRDefault="004A21A0" w:rsidP="000F06A0">
      <w:pPr>
        <w:pStyle w:val="2"/>
        <w:ind w:firstLine="708"/>
        <w:jc w:val="both"/>
      </w:pPr>
      <w:bookmarkStart w:id="4" w:name="_Toc48173361"/>
      <w:r>
        <w:t>1.3</w:t>
      </w:r>
      <w:r w:rsidR="003E0BAF">
        <w:t xml:space="preserve"> </w:t>
      </w:r>
      <w:r w:rsidR="00F3552A" w:rsidRPr="003E0BAF">
        <w:t>СОДЕРЖАНИЕ ПРОГРАММЫ</w:t>
      </w:r>
      <w:bookmarkEnd w:id="4"/>
    </w:p>
    <w:p w:rsidR="00B924A7" w:rsidRPr="003E0BAF" w:rsidRDefault="00FC2E65" w:rsidP="00CA2B41">
      <w:pPr>
        <w:pStyle w:val="2"/>
        <w:ind w:firstLine="708"/>
      </w:pPr>
      <w:r w:rsidRPr="003E0BAF">
        <w:rPr>
          <w:b w:val="0"/>
          <w:color w:val="000000"/>
        </w:rPr>
        <w:t>Тематический план обучения</w:t>
      </w:r>
    </w:p>
    <w:p w:rsidR="00B924A7" w:rsidRPr="003E0BAF" w:rsidRDefault="00B924A7" w:rsidP="00CA2B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47" w:type="dxa"/>
        <w:tblInd w:w="-1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2" w:space="0" w:color="000001"/>
          <w:insideH w:val="single" w:sz="8" w:space="0" w:color="000001"/>
          <w:insideV w:val="single" w:sz="2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417"/>
      </w:tblGrid>
      <w:tr w:rsidR="00B924A7" w:rsidRPr="003E0BAF">
        <w:trPr>
          <w:trHeight w:val="908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924A7" w:rsidRPr="003E0BAF" w:rsidRDefault="00B924A7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Кол-во        часов</w:t>
            </w:r>
          </w:p>
        </w:tc>
      </w:tr>
      <w:tr w:rsidR="00B924A7" w:rsidRPr="003E0BAF">
        <w:trPr>
          <w:trHeight w:val="908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Вводное занятие. Требования к работе. Инструктаж по ТБ. Знакомство с необходимыми инструментами и оборудованием для занятий.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C513F3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4A7" w:rsidRPr="003E0BAF">
        <w:trPr>
          <w:trHeight w:val="373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B60FA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61AA8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4A7" w:rsidRPr="003E0BAF">
        <w:trPr>
          <w:trHeight w:val="186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2A12CF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</w:t>
            </w:r>
            <w:r w:rsidR="003D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фактуры поверхности.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2A12CF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2A12CF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сувениры к Новому году и Рождеству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A791F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4A7" w:rsidRPr="003E0BAF">
        <w:trPr>
          <w:trHeight w:val="30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2A12CF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D355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животных.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D355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24A7" w:rsidRPr="003E0BAF">
        <w:trPr>
          <w:trHeight w:val="1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12C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Выставка работ обучающихся.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C513F3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924A7" w:rsidRPr="003E0BAF">
        <w:trPr>
          <w:trHeight w:val="1"/>
        </w:trPr>
        <w:tc>
          <w:tcPr>
            <w:tcW w:w="7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B924A7" w:rsidRPr="003E0BAF" w:rsidRDefault="00FC2E65" w:rsidP="00CA2B4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  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B924A7" w:rsidRPr="003E0BAF" w:rsidRDefault="00FC2E65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C51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882F9B" w:rsidRDefault="00882F9B" w:rsidP="00CA2B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4A7" w:rsidRPr="003E0BAF" w:rsidRDefault="00FC2E65" w:rsidP="00CA2B4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Учебно-тематическое планирование обучения</w:t>
      </w:r>
    </w:p>
    <w:p w:rsidR="00B924A7" w:rsidRPr="003E0BAF" w:rsidRDefault="00B924A7" w:rsidP="00CA2B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5"/>
        <w:gridCol w:w="1843"/>
        <w:gridCol w:w="608"/>
        <w:gridCol w:w="2395"/>
        <w:gridCol w:w="759"/>
        <w:gridCol w:w="778"/>
        <w:gridCol w:w="790"/>
        <w:gridCol w:w="1953"/>
      </w:tblGrid>
      <w:tr w:rsidR="00F3552A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</w:tc>
        <w:tc>
          <w:tcPr>
            <w:tcW w:w="2395" w:type="dxa"/>
            <w:vMerge w:val="restart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327" w:type="dxa"/>
            <w:gridSpan w:val="3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3" w:type="dxa"/>
            <w:vMerge w:val="restart"/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3552A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3" w:type="dxa"/>
            <w:vMerge/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2A" w:rsidRPr="003E0BAF" w:rsidTr="00F51806">
        <w:tc>
          <w:tcPr>
            <w:tcW w:w="445" w:type="dxa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Вводное занятие. Требования к работе. Инструктаж по ТБ. Знакомство с необходимыми инструментами и оборудованием для занятий. (</w:t>
            </w:r>
            <w:r w:rsidR="001968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ч) 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Инструктаж по ТБ. Знакомство с необходимыми инструментами</w:t>
            </w:r>
            <w:r w:rsidR="001968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1968EF" w:rsidRPr="003E0BAF">
              <w:rPr>
                <w:rFonts w:ascii="Times New Roman" w:hAnsi="Times New Roman" w:cs="Times New Roman"/>
                <w:sz w:val="24"/>
                <w:szCs w:val="24"/>
              </w:rPr>
              <w:t>Приготовление соленого теста</w:t>
            </w:r>
            <w:r w:rsidR="0081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1968E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1968E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1968E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3552A" w:rsidRPr="003E0BAF" w:rsidRDefault="003D355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52A" w:rsidRPr="003E0BA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3552A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3552A" w:rsidRPr="003D355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3552A" w:rsidRPr="003E0BAF" w:rsidRDefault="001968EF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8E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3552A" w:rsidRPr="003E0BAF" w:rsidRDefault="001968EF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3552A" w:rsidRPr="003E0BAF" w:rsidRDefault="00F3552A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F20" w:rsidRPr="003E0BAF" w:rsidTr="00E95C3B">
        <w:tc>
          <w:tcPr>
            <w:tcW w:w="2288" w:type="dxa"/>
            <w:gridSpan w:val="2"/>
            <w:vMerge w:val="restart"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</w:t>
            </w: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формочками для выпечки. 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соленого теста: сушка, обжиг, подрумянивание. </w:t>
            </w:r>
          </w:p>
          <w:p w:rsidR="00787F20" w:rsidRPr="003E0BAF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красок: гуашь, акварель, темпера. Варианты окрашивания изделия.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епка простых фигур: шарик, лепешка, капелька, колбаска, лента.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квадратной фоторамки.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гуашью.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овальной фоторамки.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изделия «Курочка Ряба».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«Курочка Ряба».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шаблонами. Создание лепных украшений: жгуты, разновеликие катыши. Лепка изделия «Золотая рыбка».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E95C3B">
        <w:tc>
          <w:tcPr>
            <w:tcW w:w="2288" w:type="dxa"/>
            <w:gridSpan w:val="2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787F20" w:rsidP="0019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теста. Создание фактуры поверхности.</w:t>
            </w:r>
          </w:p>
          <w:p w:rsidR="00F51806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F51806" w:rsidRPr="003E0BA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Отпечатки на тесте. Изготовление контррельефа «Осенние листья».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Акварельные краски. </w:t>
            </w:r>
            <w:r w:rsidR="00F51806"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«Осенние листья».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F61AA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«Совушк</w:t>
            </w:r>
            <w:r w:rsidR="00F61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</w:t>
            </w:r>
            <w:r w:rsidR="00F61AA8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«Совушк</w:t>
            </w:r>
            <w:r w:rsidR="00F61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61AA8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A12CF" w:rsidRPr="003E0BAF" w:rsidTr="00F51806">
        <w:tc>
          <w:tcPr>
            <w:tcW w:w="445" w:type="dxa"/>
            <w:shd w:val="clear" w:color="auto" w:fill="auto"/>
            <w:tcMar>
              <w:left w:w="78" w:type="dxa"/>
            </w:tcMar>
          </w:tcPr>
          <w:p w:rsidR="002A12CF" w:rsidRPr="003D355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2A12CF" w:rsidRPr="003E0BA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2A12C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2A12CF" w:rsidRPr="003E0BA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цветного теста, создание фактуры поверхности. Лепка изделия «Овечка».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2A12C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2A12C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2A12C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A12C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A12CF" w:rsidRPr="003E0BAF" w:rsidTr="00F51806">
        <w:tc>
          <w:tcPr>
            <w:tcW w:w="445" w:type="dxa"/>
            <w:shd w:val="clear" w:color="auto" w:fill="auto"/>
            <w:tcMar>
              <w:left w:w="78" w:type="dxa"/>
            </w:tcMar>
          </w:tcPr>
          <w:p w:rsidR="002A12CF" w:rsidRPr="003D355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2A12CF" w:rsidRPr="003E0BA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2A12C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2A12CF" w:rsidRPr="003E0BAF" w:rsidRDefault="002A12C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цветочной корзины «Осенний </w:t>
            </w:r>
            <w:r w:rsidR="008E3AF6">
              <w:rPr>
                <w:rFonts w:ascii="Times New Roman" w:hAnsi="Times New Roman" w:cs="Times New Roman"/>
                <w:sz w:val="24"/>
                <w:szCs w:val="24"/>
              </w:rPr>
              <w:t>букет»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2A12C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2A12C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2A12C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A12C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06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D355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B02B12" w:rsidRDefault="00F51806" w:rsidP="00B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сувениры к Новому году и Рождеству</w:t>
            </w:r>
          </w:p>
          <w:p w:rsidR="00F51806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F51806" w:rsidRPr="003E0BA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787F20" w:rsidRDefault="00F51806" w:rsidP="0078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363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«История новогодней игрушки». Лепка </w:t>
            </w:r>
            <w:r w:rsidR="0036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окрашенного теста. 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363973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363973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363973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Скрепление деталей между собой. Лепка изделия «Снеговик».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«Снеговик».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363973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Восточный календарь. Лепка талисмана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«Тигруша»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«Тигруша»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медальона «Рождественский ангел».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rPr>
          <w:trHeight w:val="54"/>
        </w:trPr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подсвечника.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787F20">
        <w:trPr>
          <w:trHeight w:val="830"/>
        </w:trPr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B02B12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51806" w:rsidRPr="00B02B12" w:rsidRDefault="00F51806" w:rsidP="00B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B02B12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подсвечника.</w:t>
            </w:r>
          </w:p>
          <w:p w:rsidR="00B02B12" w:rsidRPr="00B02B12" w:rsidRDefault="00B02B12" w:rsidP="00B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06" w:rsidRPr="00B02B12" w:rsidRDefault="00F51806" w:rsidP="00B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B02B12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F20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(10ч.)</w:t>
            </w: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78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Мышка с сыром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78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фигурки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Мышка с сыром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солонки «Уточка».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изделия «Кошка»</w:t>
            </w:r>
            <w:r w:rsidR="0068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«Кошка»</w:t>
            </w:r>
            <w:r w:rsidR="0068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изделия «Лиса»</w:t>
            </w:r>
            <w:r w:rsidR="0068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«Лиса»</w:t>
            </w:r>
            <w:r w:rsidR="0068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 w:val="restart"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изделия «Пингвин».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изделия «Пингвин».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87F20" w:rsidRPr="003E0BAF" w:rsidTr="00F51806">
        <w:tc>
          <w:tcPr>
            <w:tcW w:w="445" w:type="dxa"/>
            <w:vMerge/>
            <w:shd w:val="clear" w:color="auto" w:fill="auto"/>
            <w:tcMar>
              <w:left w:w="78" w:type="dxa"/>
            </w:tcMar>
          </w:tcPr>
          <w:p w:rsidR="00787F20" w:rsidRPr="003D355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78" w:type="dxa"/>
            </w:tcMar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787F20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птиц. «Жаворонки».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787F20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787F20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787F20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1806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51806" w:rsidRPr="003D355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51806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51806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F51806" w:rsidRPr="003E0BAF" w:rsidRDefault="00F51806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3EC" w:rsidRPr="003E0BAF" w:rsidTr="00F51806">
        <w:tc>
          <w:tcPr>
            <w:tcW w:w="445" w:type="dxa"/>
            <w:shd w:val="clear" w:color="auto" w:fill="auto"/>
            <w:tcMar>
              <w:left w:w="78" w:type="dxa"/>
            </w:tcMar>
          </w:tcPr>
          <w:p w:rsidR="00F023EC" w:rsidRPr="003D355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F023EC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023EC" w:rsidRPr="003E0BA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08" w:type="dxa"/>
            <w:shd w:val="clear" w:color="auto" w:fill="auto"/>
            <w:tcMar>
              <w:left w:w="78" w:type="dxa"/>
            </w:tcMar>
          </w:tcPr>
          <w:p w:rsidR="00F023EC" w:rsidRPr="003E0BAF" w:rsidRDefault="00787F20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5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Выставка работ обучающихся.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8E3AF6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023EC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F023EC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F023EC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F023EC" w:rsidRPr="003E0BAF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3EC" w:rsidRPr="003E0BAF" w:rsidTr="00F51806">
        <w:tc>
          <w:tcPr>
            <w:tcW w:w="5291" w:type="dxa"/>
            <w:gridSpan w:val="4"/>
            <w:shd w:val="clear" w:color="auto" w:fill="auto"/>
            <w:tcMar>
              <w:left w:w="78" w:type="dxa"/>
            </w:tcMar>
          </w:tcPr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Теория</w:t>
            </w: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Практика</w:t>
            </w:r>
          </w:p>
          <w:p w:rsidR="00F023EC" w:rsidRPr="003D355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759" w:type="dxa"/>
            <w:shd w:val="clear" w:color="auto" w:fill="auto"/>
            <w:tcMar>
              <w:left w:w="78" w:type="dxa"/>
            </w:tcMar>
          </w:tcPr>
          <w:p w:rsidR="0068728E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68728E" w:rsidRDefault="0068728E" w:rsidP="0068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78" w:type="dxa"/>
            <w:shd w:val="clear" w:color="auto" w:fill="auto"/>
            <w:tcMar>
              <w:left w:w="78" w:type="dxa"/>
            </w:tcMar>
          </w:tcPr>
          <w:p w:rsidR="0068728E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8E" w:rsidRDefault="0068728E" w:rsidP="0068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EC" w:rsidRPr="0068728E" w:rsidRDefault="0068728E" w:rsidP="0068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90" w:type="dxa"/>
            <w:shd w:val="clear" w:color="auto" w:fill="auto"/>
            <w:tcMar>
              <w:left w:w="78" w:type="dxa"/>
            </w:tcMar>
          </w:tcPr>
          <w:p w:rsidR="0068728E" w:rsidRDefault="0068728E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8E" w:rsidRPr="0068728E" w:rsidRDefault="0068728E" w:rsidP="0068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8E" w:rsidRDefault="0068728E" w:rsidP="0068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8E" w:rsidRPr="0068728E" w:rsidRDefault="0068728E" w:rsidP="0068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3" w:type="dxa"/>
          </w:tcPr>
          <w:p w:rsidR="00F023EC" w:rsidRPr="003E0BAF" w:rsidRDefault="00F023E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5F" w:rsidRDefault="003D355F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5F" w:rsidRDefault="00E90204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Содержание учебного плана обучения</w:t>
      </w:r>
    </w:p>
    <w:p w:rsidR="00B924A7" w:rsidRPr="003D355F" w:rsidRDefault="004A21A0" w:rsidP="000F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204" w:rsidRPr="003E0BAF">
        <w:rPr>
          <w:rFonts w:ascii="Times New Roman" w:hAnsi="Times New Roman" w:cs="Times New Roman"/>
          <w:sz w:val="24"/>
          <w:szCs w:val="24"/>
        </w:rPr>
        <w:t>Работа над изделием</w:t>
      </w:r>
      <w:r w:rsidR="00FC2E65" w:rsidRPr="003E0BAF">
        <w:rPr>
          <w:rFonts w:ascii="Times New Roman" w:hAnsi="Times New Roman" w:cs="Times New Roman"/>
          <w:sz w:val="24"/>
          <w:szCs w:val="24"/>
        </w:rPr>
        <w:t xml:space="preserve"> из соленого теста разбивается на несколько занятий, так как необходима просушка изделия перед росписью и оформлением. </w:t>
      </w:r>
    </w:p>
    <w:p w:rsidR="00B924A7" w:rsidRPr="003D355F" w:rsidRDefault="00FC2E65" w:rsidP="000F06A0">
      <w:pPr>
        <w:pStyle w:val="Default"/>
        <w:numPr>
          <w:ilvl w:val="0"/>
          <w:numId w:val="5"/>
        </w:numPr>
        <w:ind w:left="0"/>
        <w:jc w:val="both"/>
        <w:rPr>
          <w:b/>
          <w:bCs/>
          <w:i/>
          <w:iCs/>
        </w:rPr>
      </w:pPr>
      <w:r w:rsidRPr="003E0BAF">
        <w:rPr>
          <w:b/>
          <w:bCs/>
          <w:iCs/>
        </w:rPr>
        <w:t>Вводное занятие. Требования к работе. Инструктаж по ТБ. Знакомство с необходимыми инструментами и оборудованием для занятий</w:t>
      </w:r>
      <w:r w:rsidRPr="003E0BAF">
        <w:rPr>
          <w:b/>
          <w:bCs/>
          <w:i/>
          <w:iCs/>
        </w:rPr>
        <w:t>.</w:t>
      </w:r>
      <w:r w:rsidR="0068728E">
        <w:rPr>
          <w:bCs/>
          <w:iCs/>
        </w:rPr>
        <w:t>(1</w:t>
      </w:r>
      <w:r w:rsidRPr="003E0BAF">
        <w:rPr>
          <w:bCs/>
          <w:iCs/>
        </w:rPr>
        <w:t>ч)</w:t>
      </w:r>
    </w:p>
    <w:p w:rsidR="00B924A7" w:rsidRPr="003E0BAF" w:rsidRDefault="003D355F" w:rsidP="000F06A0">
      <w:pPr>
        <w:pStyle w:val="Default"/>
        <w:jc w:val="both"/>
      </w:pPr>
      <w:r>
        <w:rPr>
          <w:i/>
          <w:iCs/>
        </w:rPr>
        <w:t>Теория:</w:t>
      </w:r>
      <w:r w:rsidR="00FC2E65" w:rsidRPr="003E0BAF">
        <w:rPr>
          <w:iCs/>
        </w:rPr>
        <w:t xml:space="preserve"> </w:t>
      </w:r>
      <w:r w:rsidR="00FC2E65" w:rsidRPr="003E0BAF">
        <w:t>Изучение необходимых инструментов и материалов для лепки. Инструктаж по ТБ при работе с колющими и режущими инструментами.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с шаблонами. Простейш</w:t>
      </w:r>
      <w:r w:rsidR="00526E6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ие изделия из соленого теста. (10</w:t>
      </w:r>
      <w:r w:rsidRPr="003E0B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0BAF">
        <w:rPr>
          <w:rFonts w:ascii="Times New Roman" w:hAnsi="Times New Roman" w:cs="Times New Roman"/>
          <w:sz w:val="24"/>
          <w:szCs w:val="24"/>
        </w:rPr>
        <w:t xml:space="preserve">Организация рабочего места. </w:t>
      </w:r>
      <w:r w:rsidR="005D5FDE" w:rsidRPr="003E0BAF">
        <w:rPr>
          <w:rFonts w:ascii="Times New Roman" w:hAnsi="Times New Roman" w:cs="Times New Roman"/>
          <w:sz w:val="24"/>
          <w:szCs w:val="24"/>
        </w:rPr>
        <w:t xml:space="preserve">Знакомство с классическим рецептом соленого теста и допускаемыми добавками. Технология приготовления соленого теста, его хранение. Обработка соленого теста: сушка, обжиг, подрумянивание. </w:t>
      </w:r>
      <w:r w:rsidR="005D5FDE" w:rsidRPr="003E0BAF">
        <w:rPr>
          <w:rFonts w:ascii="Times New Roman" w:hAnsi="Times New Roman" w:cs="Times New Roman"/>
          <w:color w:val="000000"/>
          <w:sz w:val="24"/>
          <w:szCs w:val="24"/>
        </w:rPr>
        <w:t>Виды красок: гуашь, акварель, темпера.</w:t>
      </w:r>
      <w:r w:rsidR="005D5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sz w:val="24"/>
          <w:szCs w:val="24"/>
        </w:rPr>
        <w:t xml:space="preserve">Работа с шаблонами. </w:t>
      </w:r>
    </w:p>
    <w:p w:rsidR="005D5FDE" w:rsidRPr="005D5FDE" w:rsidRDefault="00FC2E65" w:rsidP="005D5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3E0BAF">
        <w:rPr>
          <w:rFonts w:ascii="Times New Roman" w:hAnsi="Times New Roman" w:cs="Times New Roman"/>
          <w:sz w:val="24"/>
          <w:szCs w:val="24"/>
        </w:rPr>
        <w:t xml:space="preserve"> </w:t>
      </w:r>
      <w:r w:rsidR="00526E6E" w:rsidRPr="003E0BAF">
        <w:rPr>
          <w:rFonts w:ascii="Times New Roman" w:hAnsi="Times New Roman" w:cs="Times New Roman"/>
          <w:sz w:val="24"/>
          <w:szCs w:val="24"/>
        </w:rPr>
        <w:t xml:space="preserve">Приготовление соленого теста из пшеничной муки. </w:t>
      </w:r>
      <w:r w:rsidR="00526E6E" w:rsidRPr="003E0BAF">
        <w:rPr>
          <w:rFonts w:ascii="Times New Roman" w:hAnsi="Times New Roman" w:cs="Times New Roman"/>
          <w:iCs/>
          <w:color w:val="000000"/>
          <w:sz w:val="24"/>
          <w:szCs w:val="24"/>
        </w:rPr>
        <w:t>Л</w:t>
      </w:r>
      <w:r w:rsidR="00526E6E"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епка простых фигур: шарик, лепешка, капелька, колбаска, лента. </w:t>
      </w:r>
      <w:r w:rsidR="00526E6E">
        <w:rPr>
          <w:rFonts w:ascii="Times New Roman" w:hAnsi="Times New Roman" w:cs="Times New Roman"/>
          <w:color w:val="000000"/>
          <w:sz w:val="24"/>
          <w:szCs w:val="24"/>
        </w:rPr>
        <w:t xml:space="preserve">Раскатывание соленого теста. </w:t>
      </w:r>
      <w:r w:rsidRPr="003E0BAF">
        <w:rPr>
          <w:rFonts w:ascii="Times New Roman" w:hAnsi="Times New Roman" w:cs="Times New Roman"/>
          <w:sz w:val="24"/>
          <w:szCs w:val="24"/>
        </w:rPr>
        <w:t xml:space="preserve">Изготовление поделок, с 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0BAF">
        <w:rPr>
          <w:rFonts w:ascii="Times New Roman" w:hAnsi="Times New Roman" w:cs="Times New Roman"/>
          <w:sz w:val="24"/>
          <w:szCs w:val="24"/>
        </w:rPr>
        <w:t>помощью шаблонов.</w:t>
      </w:r>
      <w:r w:rsidR="005D5FDE">
        <w:rPr>
          <w:rFonts w:ascii="Times New Roman" w:hAnsi="Times New Roman" w:cs="Times New Roman"/>
          <w:sz w:val="24"/>
          <w:szCs w:val="24"/>
        </w:rPr>
        <w:t xml:space="preserve"> </w:t>
      </w:r>
      <w:r w:rsidR="005D5FDE" w:rsidRPr="003E0BAF">
        <w:rPr>
          <w:rFonts w:ascii="Times New Roman" w:hAnsi="Times New Roman" w:cs="Times New Roman"/>
          <w:color w:val="000000"/>
          <w:sz w:val="24"/>
          <w:szCs w:val="24"/>
        </w:rPr>
        <w:t>Изготовление рамок для фотографий.</w:t>
      </w:r>
    </w:p>
    <w:p w:rsidR="005D5FDE" w:rsidRPr="003E0BAF" w:rsidRDefault="005D5FDE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Обработка соленого теста. С</w:t>
      </w:r>
      <w:r w:rsidR="005D5FDE">
        <w:rPr>
          <w:rFonts w:ascii="Times New Roman" w:hAnsi="Times New Roman" w:cs="Times New Roman"/>
          <w:b/>
          <w:sz w:val="24"/>
          <w:szCs w:val="24"/>
        </w:rPr>
        <w:t>оздание фактуры поверхности. (6</w:t>
      </w:r>
      <w:r w:rsidRPr="003E0BAF">
        <w:rPr>
          <w:rFonts w:ascii="Times New Roman" w:hAnsi="Times New Roman" w:cs="Times New Roman"/>
          <w:b/>
          <w:sz w:val="24"/>
          <w:szCs w:val="24"/>
        </w:rPr>
        <w:t>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3E0BAF">
        <w:rPr>
          <w:rFonts w:ascii="Times New Roman" w:hAnsi="Times New Roman" w:cs="Times New Roman"/>
          <w:sz w:val="24"/>
          <w:szCs w:val="24"/>
        </w:rPr>
        <w:t xml:space="preserve"> Создание  фактуры поверхности подручными средствами: ситечко, чесноковыжемалка, расческа и т.д.</w:t>
      </w:r>
      <w:r w:rsidR="005D5FDE">
        <w:rPr>
          <w:rFonts w:ascii="Times New Roman" w:hAnsi="Times New Roman" w:cs="Times New Roman"/>
          <w:sz w:val="24"/>
          <w:szCs w:val="24"/>
        </w:rPr>
        <w:t xml:space="preserve"> </w:t>
      </w:r>
      <w:r w:rsidR="005D5FDE" w:rsidRPr="005D5FDE">
        <w:rPr>
          <w:rFonts w:ascii="Times New Roman" w:hAnsi="Times New Roman" w:cs="Times New Roman"/>
          <w:sz w:val="24"/>
          <w:szCs w:val="24"/>
        </w:rPr>
        <w:t>Технология замешивания цветного теста.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Изготовление ко</w:t>
      </w:r>
      <w:r w:rsidR="005D5FDE">
        <w:rPr>
          <w:rFonts w:ascii="Times New Roman" w:hAnsi="Times New Roman" w:cs="Times New Roman"/>
          <w:sz w:val="24"/>
          <w:szCs w:val="24"/>
        </w:rPr>
        <w:t>нтррельефа. Изготовление поделки</w:t>
      </w:r>
      <w:r w:rsidRPr="003E0BAF">
        <w:rPr>
          <w:rFonts w:ascii="Times New Roman" w:hAnsi="Times New Roman" w:cs="Times New Roman"/>
          <w:sz w:val="24"/>
          <w:szCs w:val="24"/>
        </w:rPr>
        <w:t xml:space="preserve"> с шероховатой поверхностью.</w:t>
      </w:r>
      <w:r w:rsidR="005D5FDE">
        <w:rPr>
          <w:rFonts w:ascii="Times New Roman" w:hAnsi="Times New Roman" w:cs="Times New Roman"/>
          <w:sz w:val="24"/>
          <w:szCs w:val="24"/>
        </w:rPr>
        <w:t xml:space="preserve"> Лепка из цветного теста.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Елочные украшения, сувен</w:t>
      </w:r>
      <w:r w:rsidR="005D5FDE">
        <w:rPr>
          <w:rFonts w:ascii="Times New Roman" w:hAnsi="Times New Roman" w:cs="Times New Roman"/>
          <w:b/>
          <w:sz w:val="24"/>
          <w:szCs w:val="24"/>
        </w:rPr>
        <w:t>иры к Новому году и Рождеству. (8</w:t>
      </w:r>
      <w:r w:rsidRPr="003E0BAF">
        <w:rPr>
          <w:rFonts w:ascii="Times New Roman" w:hAnsi="Times New Roman" w:cs="Times New Roman"/>
          <w:b/>
          <w:sz w:val="24"/>
          <w:szCs w:val="24"/>
        </w:rPr>
        <w:t>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3E0BAF">
        <w:rPr>
          <w:rFonts w:ascii="Times New Roman" w:hAnsi="Times New Roman" w:cs="Times New Roman"/>
          <w:sz w:val="24"/>
          <w:szCs w:val="24"/>
        </w:rPr>
        <w:t xml:space="preserve">История новогодней игрушки. Технология изготовления фигурок животных, людей. Скрепление деталей между собой. 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3E0BAF">
        <w:rPr>
          <w:rFonts w:ascii="Times New Roman" w:hAnsi="Times New Roman" w:cs="Times New Roman"/>
          <w:sz w:val="24"/>
          <w:szCs w:val="24"/>
        </w:rPr>
        <w:t>Лепка елочных украшений.</w:t>
      </w:r>
    </w:p>
    <w:p w:rsidR="00B924A7" w:rsidRPr="003E0BA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Лепка животных. (10ч.)</w:t>
      </w:r>
    </w:p>
    <w:p w:rsidR="00B924A7" w:rsidRPr="003E0BAF" w:rsidRDefault="00FC2E65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3E0BAF">
        <w:rPr>
          <w:rFonts w:ascii="Times New Roman" w:hAnsi="Times New Roman" w:cs="Times New Roman"/>
          <w:sz w:val="24"/>
          <w:szCs w:val="24"/>
        </w:rPr>
        <w:t xml:space="preserve"> Герои русских народных сказок. Просмотр мультфильма «Кот, дрозд и петух».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приемы, используемые при лепке животных и птиц.</w:t>
      </w:r>
      <w:r w:rsidRPr="003E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A7" w:rsidRPr="003E0BAF" w:rsidRDefault="00FC2E65" w:rsidP="000F06A0">
      <w:pPr>
        <w:pStyle w:val="Default"/>
        <w:jc w:val="both"/>
      </w:pPr>
      <w:r w:rsidRPr="003E0BAF">
        <w:rPr>
          <w:i/>
        </w:rPr>
        <w:t>Практика:</w:t>
      </w:r>
      <w:r w:rsidR="005D5FDE">
        <w:t xml:space="preserve"> лепка фигурок животных и птиц</w:t>
      </w:r>
      <w:r w:rsidRPr="003E0BAF">
        <w:t>.</w:t>
      </w:r>
    </w:p>
    <w:p w:rsidR="003D355F" w:rsidRDefault="00FC2E65" w:rsidP="000F06A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F6">
        <w:rPr>
          <w:rFonts w:ascii="Times New Roman" w:hAnsi="Times New Roman" w:cs="Times New Roman"/>
          <w:b/>
          <w:sz w:val="24"/>
          <w:szCs w:val="24"/>
        </w:rPr>
        <w:t>Подведение итогов работы. Оформление выставки обучающихся.</w:t>
      </w:r>
    </w:p>
    <w:p w:rsidR="003D355F" w:rsidRPr="003D355F" w:rsidRDefault="003D355F" w:rsidP="000F06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ED" w:rsidRDefault="00797FED" w:rsidP="000F06A0">
      <w:pPr>
        <w:pStyle w:val="2"/>
        <w:ind w:firstLine="709"/>
        <w:jc w:val="both"/>
      </w:pPr>
      <w:bookmarkStart w:id="5" w:name="_Toc48173362"/>
    </w:p>
    <w:p w:rsidR="00882F9B" w:rsidRDefault="004A21A0" w:rsidP="000F06A0">
      <w:pPr>
        <w:pStyle w:val="2"/>
        <w:ind w:firstLine="709"/>
        <w:jc w:val="both"/>
      </w:pPr>
      <w:r>
        <w:t>1.4</w:t>
      </w:r>
      <w:r w:rsidR="00882F9B">
        <w:t xml:space="preserve"> ПЛАНИРУЕМЫЕ РЕЗУЛЬТАТЫ</w:t>
      </w:r>
      <w:bookmarkEnd w:id="5"/>
    </w:p>
    <w:p w:rsidR="00882F9B" w:rsidRPr="00882F9B" w:rsidRDefault="00E20F4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82F9B">
        <w:rPr>
          <w:rFonts w:ascii="Times New Roman" w:hAnsi="Times New Roman" w:cs="Times New Roman"/>
          <w:b/>
          <w:sz w:val="24"/>
        </w:rPr>
        <w:t>Результаты обучения (предметные результаты)</w:t>
      </w:r>
      <w:r w:rsidR="003D355F" w:rsidRPr="00882F9B">
        <w:rPr>
          <w:rFonts w:ascii="Times New Roman" w:hAnsi="Times New Roman" w:cs="Times New Roman"/>
          <w:b/>
          <w:sz w:val="24"/>
        </w:rPr>
        <w:t>:</w:t>
      </w:r>
    </w:p>
    <w:p w:rsidR="003D355F" w:rsidRPr="00882F9B" w:rsidRDefault="00E20F49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511F6">
        <w:rPr>
          <w:rFonts w:ascii="Times New Roman" w:hAnsi="Times New Roman" w:cs="Times New Roman"/>
          <w:sz w:val="24"/>
          <w:szCs w:val="24"/>
        </w:rPr>
        <w:t>По око</w:t>
      </w:r>
      <w:r w:rsidR="00165A40" w:rsidRPr="005511F6">
        <w:rPr>
          <w:rFonts w:ascii="Times New Roman" w:hAnsi="Times New Roman" w:cs="Times New Roman"/>
          <w:sz w:val="24"/>
          <w:szCs w:val="24"/>
        </w:rPr>
        <w:t>нчании</w:t>
      </w:r>
      <w:r w:rsidR="003D355F">
        <w:rPr>
          <w:rFonts w:ascii="Times New Roman" w:hAnsi="Times New Roman" w:cs="Times New Roman"/>
          <w:sz w:val="24"/>
          <w:szCs w:val="24"/>
        </w:rPr>
        <w:t xml:space="preserve"> обучения учащиеся:</w:t>
      </w:r>
    </w:p>
    <w:p w:rsidR="00360214" w:rsidRPr="003D355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знать технологию приготовления соленого теста;</w:t>
      </w:r>
    </w:p>
    <w:p w:rsidR="00E20F49" w:rsidRPr="005511F6" w:rsidRDefault="00E20F49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>- научаться выполнять основные приемы лепки, используемые для изготовления          животных и     птиц;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знать профессиональные термины</w:t>
      </w:r>
    </w:p>
    <w:p w:rsidR="00360214" w:rsidRPr="005511F6" w:rsidRDefault="00E20F49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>- научаться</w:t>
      </w:r>
      <w:r w:rsidR="00360214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технологическим</w:t>
      </w:r>
      <w:r w:rsidR="00360214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360214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 поделок из соленого теста;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49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переводить шаблоны на тесто;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создавать фактуру поверхности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изделия;</w:t>
      </w:r>
    </w:p>
    <w:p w:rsidR="00360214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>научаться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изготавливать поделки из соленого теста;</w:t>
      </w:r>
    </w:p>
    <w:p w:rsidR="003D355F" w:rsidRPr="005511F6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научаться 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AD079E" w:rsidRPr="005511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11F6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качество готовности поделки.</w:t>
      </w:r>
    </w:p>
    <w:p w:rsidR="003D355F" w:rsidRDefault="00AD079E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F6">
        <w:rPr>
          <w:rFonts w:ascii="Times New Roman" w:hAnsi="Times New Roman" w:cs="Times New Roman"/>
          <w:b/>
          <w:sz w:val="24"/>
          <w:szCs w:val="24"/>
        </w:rPr>
        <w:t>Результат воспитывающей деятельности</w:t>
      </w:r>
    </w:p>
    <w:p w:rsidR="00AD079E" w:rsidRPr="003D355F" w:rsidRDefault="003D355F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обучения учащиеся</w:t>
      </w:r>
      <w:r w:rsidR="00AD079E" w:rsidRPr="003D355F">
        <w:rPr>
          <w:rFonts w:ascii="Times New Roman" w:hAnsi="Times New Roman" w:cs="Times New Roman"/>
          <w:sz w:val="24"/>
          <w:szCs w:val="24"/>
        </w:rPr>
        <w:t>:</w:t>
      </w:r>
    </w:p>
    <w:p w:rsidR="00AD079E" w:rsidRPr="005511F6" w:rsidRDefault="00AD079E" w:rsidP="000F06A0">
      <w:pPr>
        <w:pStyle w:val="Default"/>
        <w:jc w:val="both"/>
      </w:pPr>
      <w:r w:rsidRPr="005511F6">
        <w:t>- будут стремиться к трудолюбию на основе положительных эмоций при изготовлении декоративных изделий;</w:t>
      </w:r>
    </w:p>
    <w:p w:rsidR="00AD079E" w:rsidRPr="005511F6" w:rsidRDefault="00AD079E" w:rsidP="000F06A0">
      <w:pPr>
        <w:pStyle w:val="Default"/>
        <w:jc w:val="both"/>
      </w:pPr>
      <w:r w:rsidRPr="005511F6">
        <w:t>- будет развито чувства патриотизма на основе культурных традиций и уважения к национальной культуре своего народа;</w:t>
      </w:r>
    </w:p>
    <w:p w:rsidR="00AD079E" w:rsidRPr="005511F6" w:rsidRDefault="00AD079E" w:rsidP="000F06A0">
      <w:pPr>
        <w:pStyle w:val="Default"/>
        <w:jc w:val="both"/>
      </w:pPr>
      <w:r w:rsidRPr="005511F6">
        <w:t>- будут стремиться к коллективизму, взаимопомощи на основе совместной деятельности;</w:t>
      </w:r>
    </w:p>
    <w:p w:rsidR="003D355F" w:rsidRPr="005511F6" w:rsidRDefault="00AD079E" w:rsidP="000F06A0">
      <w:pPr>
        <w:pStyle w:val="Default"/>
        <w:jc w:val="both"/>
      </w:pPr>
      <w:r w:rsidRPr="005511F6">
        <w:t>- получат навыки самостоятельной работы, способности к объективной оценке</w:t>
      </w:r>
      <w:r w:rsidR="003D355F">
        <w:t>.</w:t>
      </w:r>
    </w:p>
    <w:p w:rsidR="00AD079E" w:rsidRPr="005511F6" w:rsidRDefault="00AD079E" w:rsidP="000F06A0">
      <w:pPr>
        <w:pStyle w:val="Default"/>
        <w:ind w:firstLine="708"/>
        <w:jc w:val="both"/>
        <w:rPr>
          <w:b/>
        </w:rPr>
      </w:pPr>
      <w:r w:rsidRPr="005511F6">
        <w:rPr>
          <w:b/>
        </w:rPr>
        <w:t xml:space="preserve">Результаты развивающей деятельности </w:t>
      </w:r>
    </w:p>
    <w:p w:rsidR="00AD079E" w:rsidRPr="003D355F" w:rsidRDefault="003D355F" w:rsidP="000F06A0">
      <w:pPr>
        <w:pStyle w:val="Default"/>
        <w:ind w:firstLine="708"/>
        <w:jc w:val="both"/>
      </w:pPr>
      <w:r>
        <w:t>По окончании обучения учащиеся</w:t>
      </w:r>
      <w:r w:rsidR="00AD079E" w:rsidRPr="003D355F">
        <w:t>:</w:t>
      </w:r>
    </w:p>
    <w:p w:rsidR="00AD079E" w:rsidRPr="005511F6" w:rsidRDefault="00AD079E" w:rsidP="000F06A0">
      <w:pPr>
        <w:pStyle w:val="Default"/>
        <w:jc w:val="both"/>
      </w:pPr>
      <w:r w:rsidRPr="005511F6">
        <w:t>-  будет развита усидчивость, зрительная память, аккуратность, художественный вкус, воображение через творческую самостоятельную работу;</w:t>
      </w:r>
    </w:p>
    <w:p w:rsidR="00AD079E" w:rsidRPr="003E0BAF" w:rsidRDefault="00AD079E" w:rsidP="000F06A0">
      <w:pPr>
        <w:pStyle w:val="Default"/>
        <w:jc w:val="both"/>
      </w:pPr>
      <w:r w:rsidRPr="003E0BAF">
        <w:t>- будет развит устойчивый интерес к ремеслу посредством предоставления изучаемого материала в доступной форме;</w:t>
      </w:r>
    </w:p>
    <w:p w:rsidR="00360214" w:rsidRDefault="00AD079E" w:rsidP="000F06A0">
      <w:pPr>
        <w:pStyle w:val="Default"/>
        <w:jc w:val="both"/>
      </w:pPr>
      <w:r w:rsidRPr="003E0BAF">
        <w:t>- будет сформирована устойчивая потребность в творческой активности, созд</w:t>
      </w:r>
      <w:r w:rsidR="003D355F">
        <w:t>аны условия для самореализации.</w:t>
      </w:r>
    </w:p>
    <w:p w:rsidR="003D355F" w:rsidRPr="003D355F" w:rsidRDefault="003D355F" w:rsidP="000F06A0">
      <w:pPr>
        <w:pStyle w:val="Default"/>
        <w:jc w:val="both"/>
      </w:pPr>
    </w:p>
    <w:p w:rsidR="004D00A7" w:rsidRDefault="004A21A0" w:rsidP="00CA2B41">
      <w:pPr>
        <w:pStyle w:val="1"/>
        <w:pageBreakBefore/>
        <w:numPr>
          <w:ilvl w:val="0"/>
          <w:numId w:val="0"/>
        </w:numPr>
        <w:ind w:firstLine="709"/>
      </w:pPr>
      <w:bookmarkStart w:id="6" w:name="_Toc48173363"/>
      <w:r>
        <w:lastRenderedPageBreak/>
        <w:t xml:space="preserve">2. </w:t>
      </w:r>
      <w:r w:rsidR="004D00A7" w:rsidRPr="003E0BAF">
        <w:t>КОМПЛЕКС ОРГАНИЗАЦИОННО-ПЕДАГОГИЧЕСКИХ УСЛОВИЙ</w:t>
      </w:r>
      <w:bookmarkEnd w:id="6"/>
    </w:p>
    <w:p w:rsidR="004A21A0" w:rsidRPr="004A21A0" w:rsidRDefault="004A21A0" w:rsidP="00CA2B41">
      <w:pPr>
        <w:pStyle w:val="aa"/>
        <w:spacing w:after="0" w:line="240" w:lineRule="auto"/>
        <w:ind w:left="0"/>
        <w:rPr>
          <w:lang w:eastAsia="zh-CN"/>
        </w:rPr>
      </w:pPr>
    </w:p>
    <w:p w:rsidR="003D355F" w:rsidRDefault="00797FED" w:rsidP="000F06A0">
      <w:pPr>
        <w:pStyle w:val="2"/>
        <w:ind w:firstLine="708"/>
        <w:jc w:val="both"/>
        <w:rPr>
          <w:rFonts w:eastAsia="Calibri"/>
        </w:rPr>
      </w:pPr>
      <w:bookmarkStart w:id="7" w:name="_Toc48173365"/>
      <w:r>
        <w:rPr>
          <w:rFonts w:eastAsia="Calibri"/>
        </w:rPr>
        <w:t>2.1</w:t>
      </w:r>
      <w:r w:rsidR="004A21A0">
        <w:rPr>
          <w:rFonts w:eastAsia="Calibri"/>
        </w:rPr>
        <w:t xml:space="preserve"> </w:t>
      </w:r>
      <w:r w:rsidR="00937963" w:rsidRPr="003E0BAF">
        <w:rPr>
          <w:rFonts w:eastAsia="Calibri"/>
        </w:rPr>
        <w:t>УСЛОВИЯ   РЕАЛИЗАЦИИ  ПРОГРАММЫ.</w:t>
      </w:r>
      <w:bookmarkEnd w:id="7"/>
    </w:p>
    <w:p w:rsidR="00272304" w:rsidRPr="00272304" w:rsidRDefault="00937963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72304">
        <w:rPr>
          <w:rFonts w:ascii="Times New Roman" w:hAnsi="Times New Roman" w:cs="Times New Roman"/>
          <w:b/>
          <w:sz w:val="24"/>
        </w:rPr>
        <w:t>Материально-техническое обеспечение программы</w:t>
      </w:r>
    </w:p>
    <w:p w:rsidR="00937963" w:rsidRPr="00272304" w:rsidRDefault="00937963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Занятия объединения «</w:t>
      </w:r>
      <w:r w:rsidRPr="003E0BAF">
        <w:rPr>
          <w:rFonts w:ascii="Times New Roman" w:hAnsi="Times New Roman" w:cs="Times New Roman"/>
          <w:sz w:val="24"/>
          <w:szCs w:val="24"/>
        </w:rPr>
        <w:t>Соленое тесто</w:t>
      </w:r>
      <w:r w:rsidRPr="003E0BAF">
        <w:rPr>
          <w:rFonts w:ascii="Times New Roman" w:eastAsia="Calibri" w:hAnsi="Times New Roman" w:cs="Times New Roman"/>
          <w:sz w:val="24"/>
          <w:szCs w:val="24"/>
        </w:rPr>
        <w:t>» должны проходить в светлом, сухом, хорошо проветриваемом и просторном помещении. Для работы лучше всего подойдет кабинет технологии для девочек, где имеются:</w:t>
      </w:r>
    </w:p>
    <w:p w:rsidR="00937963" w:rsidRPr="003E0BAF" w:rsidRDefault="00937963" w:rsidP="000F06A0">
      <w:pPr>
        <w:pStyle w:val="Default"/>
        <w:jc w:val="both"/>
      </w:pPr>
      <w:r w:rsidRPr="003E0BAF">
        <w:t>- учебные столы и стулья;</w:t>
      </w:r>
    </w:p>
    <w:p w:rsidR="00937963" w:rsidRPr="003E0BAF" w:rsidRDefault="00937963" w:rsidP="000F06A0">
      <w:pPr>
        <w:pStyle w:val="Default"/>
        <w:jc w:val="both"/>
      </w:pPr>
      <w:r w:rsidRPr="003E0BAF">
        <w:t>- шкаф для хранения учебно-методического материала;</w:t>
      </w:r>
    </w:p>
    <w:p w:rsidR="00937963" w:rsidRPr="003E0BAF" w:rsidRDefault="00937963" w:rsidP="000F06A0">
      <w:pPr>
        <w:pStyle w:val="Default"/>
        <w:jc w:val="both"/>
      </w:pPr>
      <w:r w:rsidRPr="003E0BAF">
        <w:t>- вода;</w:t>
      </w:r>
    </w:p>
    <w:p w:rsidR="00937963" w:rsidRPr="003E0BAF" w:rsidRDefault="00F64F38" w:rsidP="000F06A0">
      <w:pPr>
        <w:pStyle w:val="Default"/>
        <w:jc w:val="both"/>
      </w:pPr>
      <w:r w:rsidRPr="003E0BAF">
        <w:t>- доска;</w:t>
      </w:r>
    </w:p>
    <w:p w:rsidR="00937963" w:rsidRPr="003E0BAF" w:rsidRDefault="00937963" w:rsidP="000F06A0">
      <w:pPr>
        <w:pStyle w:val="Default"/>
        <w:jc w:val="both"/>
      </w:pPr>
      <w:r w:rsidRPr="003E0BAF">
        <w:rPr>
          <w:b/>
        </w:rPr>
        <w:t xml:space="preserve">- </w:t>
      </w:r>
      <w:r w:rsidRPr="003E0BAF">
        <w:t>индивидуальные принадлежности: баночка с водой, доска для лепки, стеки, краски, кисти, маникюрные ножницы с закругленными концами, скалка для раскатывания теста,</w:t>
      </w:r>
    </w:p>
    <w:p w:rsidR="00937963" w:rsidRPr="003E0BAF" w:rsidRDefault="00937963" w:rsidP="000F06A0">
      <w:pPr>
        <w:pStyle w:val="Default"/>
        <w:jc w:val="both"/>
      </w:pPr>
      <w:r w:rsidRPr="003E0BAF">
        <w:t>пластмассовый нож, зубочистки;</w:t>
      </w:r>
    </w:p>
    <w:p w:rsidR="00937963" w:rsidRPr="003E0BAF" w:rsidRDefault="00937963" w:rsidP="000F06A0">
      <w:pPr>
        <w:pStyle w:val="Default"/>
        <w:jc w:val="both"/>
      </w:pPr>
      <w:r w:rsidRPr="003E0BAF">
        <w:t xml:space="preserve"> -бросовый материал: камушки, </w:t>
      </w:r>
      <w:r w:rsidR="004A21A0">
        <w:t>ракушки, бисер, ленточки и т.д.</w:t>
      </w:r>
    </w:p>
    <w:p w:rsidR="00272304" w:rsidRDefault="00272304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</w:p>
    <w:p w:rsidR="00937963" w:rsidRPr="00272304" w:rsidRDefault="00937963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Данная программа обеспечена различными видами методической продукции:</w:t>
      </w:r>
    </w:p>
    <w:p w:rsidR="00937963" w:rsidRPr="003E0BAF" w:rsidRDefault="00937963" w:rsidP="000F06A0">
      <w:pPr>
        <w:pStyle w:val="Default"/>
        <w:jc w:val="both"/>
      </w:pPr>
      <w:r w:rsidRPr="003E0BAF">
        <w:t>-</w:t>
      </w:r>
      <w:r w:rsidR="00272304">
        <w:t xml:space="preserve"> </w:t>
      </w:r>
      <w:r w:rsidRPr="003E0BAF">
        <w:t>дидактический материал;</w:t>
      </w:r>
    </w:p>
    <w:p w:rsidR="00937963" w:rsidRPr="003E0BAF" w:rsidRDefault="00937963" w:rsidP="000F06A0">
      <w:pPr>
        <w:pStyle w:val="Default"/>
        <w:jc w:val="both"/>
      </w:pPr>
      <w:r w:rsidRPr="003E0BAF">
        <w:t>-</w:t>
      </w:r>
      <w:r w:rsidR="00272304">
        <w:t xml:space="preserve"> </w:t>
      </w:r>
      <w:r w:rsidRPr="003E0BAF">
        <w:t>материалы по подготовке проектов;</w:t>
      </w:r>
    </w:p>
    <w:p w:rsidR="00937963" w:rsidRPr="003E0BAF" w:rsidRDefault="00937963" w:rsidP="000F06A0">
      <w:pPr>
        <w:pStyle w:val="Default"/>
        <w:jc w:val="both"/>
      </w:pPr>
      <w:r w:rsidRPr="003E0BAF">
        <w:t>-</w:t>
      </w:r>
      <w:r w:rsidR="00272304">
        <w:t xml:space="preserve"> </w:t>
      </w:r>
      <w:r w:rsidRPr="003E0BAF">
        <w:t>инструкции по ОТ при р</w:t>
      </w:r>
      <w:r w:rsidR="004A21A0">
        <w:t>аботе с электроприборами и др.;</w:t>
      </w:r>
    </w:p>
    <w:p w:rsidR="00937963" w:rsidRPr="003E0BAF" w:rsidRDefault="00937963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 реализации программы</w:t>
      </w:r>
    </w:p>
    <w:p w:rsidR="00937963" w:rsidRPr="003E0BAF" w:rsidRDefault="00272304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бно-воспитательный процесс базируется на обучении основным приемам и технологии изготовле</w:t>
      </w:r>
      <w:r w:rsidR="00937963" w:rsidRPr="003E0BAF">
        <w:rPr>
          <w:rFonts w:ascii="Times New Roman" w:hAnsi="Times New Roman" w:cs="Times New Roman"/>
          <w:sz w:val="24"/>
          <w:szCs w:val="24"/>
        </w:rPr>
        <w:t>ния различных изделий из соленого теста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, сочетающих в себе эстетические и практические качества. Приобретая теоретические знания и практические навыки работы с</w:t>
      </w:r>
      <w:r w:rsidR="00937963" w:rsidRPr="003E0BAF">
        <w:rPr>
          <w:rFonts w:ascii="Times New Roman" w:hAnsi="Times New Roman" w:cs="Times New Roman"/>
          <w:sz w:val="24"/>
          <w:szCs w:val="24"/>
        </w:rPr>
        <w:t xml:space="preserve"> тестом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, учащиеся создают не только по</w:t>
      </w:r>
      <w:r w:rsidR="00F64F38" w:rsidRPr="003E0BAF">
        <w:rPr>
          <w:rFonts w:ascii="Times New Roman" w:eastAsia="Calibri" w:hAnsi="Times New Roman" w:cs="Times New Roman"/>
          <w:sz w:val="24"/>
          <w:szCs w:val="24"/>
        </w:rPr>
        <w:t xml:space="preserve">лезные, но и красивые изделия, 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 xml:space="preserve">познают радость от сознания сопричастности в преобразовании обычного, казалось бы, материала, в художественное произведение. В процессе работы с </w:t>
      </w:r>
      <w:r w:rsidR="00937963" w:rsidRPr="003E0BAF">
        <w:rPr>
          <w:rFonts w:ascii="Times New Roman" w:hAnsi="Times New Roman" w:cs="Times New Roman"/>
          <w:sz w:val="24"/>
          <w:szCs w:val="24"/>
        </w:rPr>
        <w:t xml:space="preserve">тестом </w:t>
      </w:r>
      <w:r w:rsidR="00937963" w:rsidRPr="003E0BAF">
        <w:rPr>
          <w:rFonts w:ascii="Times New Roman" w:eastAsia="Calibri" w:hAnsi="Times New Roman" w:cs="Times New Roman"/>
          <w:sz w:val="24"/>
          <w:szCs w:val="24"/>
        </w:rPr>
        <w:t>у детей развивается чувство цвета, ритма, тренируются пальцы рук, глазомер, воспитываются наблюдательность, усидчивость, культура труда и эстетическое восприятие мира, формируется понятие о красоте поделок, созданных своими руками, знание качеств материала и его применение</w:t>
      </w:r>
      <w:r w:rsidR="00937963" w:rsidRPr="003E0BAF">
        <w:rPr>
          <w:rFonts w:ascii="Times New Roman" w:hAnsi="Times New Roman" w:cs="Times New Roman"/>
          <w:sz w:val="24"/>
          <w:szCs w:val="24"/>
        </w:rPr>
        <w:t>.</w:t>
      </w:r>
    </w:p>
    <w:p w:rsidR="00272304" w:rsidRDefault="00937963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Программа учитывает возрастные психологические и психофизические особенности детей и подростков, когда на этом этапе в основном завершается созревание психофизической базы ребенка, необходимой для успешной работы декоративно-прикладным творчеством.</w:t>
      </w:r>
    </w:p>
    <w:p w:rsidR="00937963" w:rsidRPr="00272304" w:rsidRDefault="00937963" w:rsidP="000F06A0">
      <w:pPr>
        <w:pStyle w:val="a6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Мышление развивается от наглядно </w:t>
      </w:r>
      <w:r w:rsidR="00064321" w:rsidRPr="003E0BAF">
        <w:rPr>
          <w:rFonts w:ascii="Times New Roman" w:hAnsi="Times New Roman" w:cs="Times New Roman"/>
          <w:sz w:val="24"/>
          <w:szCs w:val="24"/>
        </w:rPr>
        <w:t>–</w:t>
      </w:r>
      <w:r w:rsidRPr="003E0BAF">
        <w:rPr>
          <w:rFonts w:ascii="Times New Roman" w:hAnsi="Times New Roman" w:cs="Times New Roman"/>
          <w:sz w:val="24"/>
          <w:szCs w:val="24"/>
        </w:rPr>
        <w:t xml:space="preserve"> образного</w:t>
      </w:r>
      <w:r w:rsidR="00064321" w:rsidRPr="003E0BAF">
        <w:rPr>
          <w:rFonts w:ascii="Times New Roman" w:hAnsi="Times New Roman" w:cs="Times New Roman"/>
          <w:sz w:val="24"/>
          <w:szCs w:val="24"/>
        </w:rPr>
        <w:t>,</w:t>
      </w:r>
      <w:r w:rsidRPr="003E0BAF">
        <w:rPr>
          <w:rFonts w:ascii="Times New Roman" w:hAnsi="Times New Roman" w:cs="Times New Roman"/>
          <w:sz w:val="24"/>
          <w:szCs w:val="24"/>
        </w:rPr>
        <w:t xml:space="preserve"> к абстрактно-логическому. Для подростков становятся доступными и вызывают активный интерес технологические аспекты художественного процесса.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Подростковый период – период самоутверждения, проверка своих возможностей, активного самопознания. Занятия декоративно-прикладным творчеством становится одним из средств</w:t>
      </w:r>
      <w:r w:rsidR="00064321" w:rsidRPr="003E0BAF">
        <w:rPr>
          <w:sz w:val="24"/>
          <w:szCs w:val="24"/>
        </w:rPr>
        <w:t>,</w:t>
      </w:r>
      <w:r w:rsidRPr="003E0BAF">
        <w:rPr>
          <w:sz w:val="24"/>
          <w:szCs w:val="24"/>
        </w:rPr>
        <w:t xml:space="preserve"> преодоления кризисов и противоречий подросткового возраста, активного приобщения детей к самовыражению в коллективной и индивидуальной деятельности. 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На занятиях реализуются принципы единства общения, воспитания и развития личности обучающегося. С этой целью широко используются индивидуальные, групповые и коллективные формы обучения, выполнение заданий и творческих работ, побуждающих ребят к сотрудничеству.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>Важным условием творческого самовыражения воспитанников выступают реализуемые в педагогических технологиях идеи свободы выбора и успешности в обучении.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lastRenderedPageBreak/>
        <w:t xml:space="preserve">Воспитанникам предоставляется право выбора работ и формы их выполнения (индивидуальные, групповые, коллективные), материалов, технологий изготовления изделий. </w:t>
      </w:r>
    </w:p>
    <w:p w:rsidR="00937963" w:rsidRPr="003E0BAF" w:rsidRDefault="00937963" w:rsidP="000F06A0">
      <w:pPr>
        <w:pStyle w:val="31"/>
        <w:ind w:firstLine="708"/>
        <w:rPr>
          <w:sz w:val="24"/>
          <w:szCs w:val="24"/>
        </w:rPr>
      </w:pPr>
      <w:r w:rsidRPr="003E0BAF">
        <w:rPr>
          <w:sz w:val="24"/>
          <w:szCs w:val="24"/>
        </w:rPr>
        <w:t xml:space="preserve">Методика проведения занятий предполагает постоянное создание ситуации успешности; радость от преодоления возникших трудностей при выполнении творческой работы. Этому способствует совместные обсуждения выполненных работ, поощрение  создание положительной мотивации, выставки работ и т.д. </w:t>
      </w:r>
    </w:p>
    <w:p w:rsidR="00937963" w:rsidRPr="003E0BAF" w:rsidRDefault="00937963" w:rsidP="000F06A0">
      <w:pPr>
        <w:pStyle w:val="31"/>
        <w:rPr>
          <w:sz w:val="24"/>
          <w:szCs w:val="24"/>
        </w:rPr>
      </w:pPr>
    </w:p>
    <w:p w:rsidR="00937963" w:rsidRPr="003E0BAF" w:rsidRDefault="00937963" w:rsidP="000F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14" w:rsidRPr="003E0BAF" w:rsidRDefault="00360214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214" w:rsidRPr="003E0BAF" w:rsidRDefault="00360214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color w:val="000000"/>
          <w:sz w:val="24"/>
          <w:szCs w:val="24"/>
        </w:rPr>
        <w:t>Формы активизации учебно-воспитательного процесса.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Знакомство с различными направлениями декоративно-прикладного искусства.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Использование на занятиях методической литературы, журналов, готовых изделий.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Проведение индивидуальных занятий, консультаций.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Привлечение обучающихся к культурно-массовым мероприятиям образовательного учреждения.</w:t>
      </w:r>
    </w:p>
    <w:p w:rsidR="00360214" w:rsidRPr="003E0BAF" w:rsidRDefault="00360214" w:rsidP="000F06A0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Участие в районных и областных выставках декоративно-прикладного искусства.</w:t>
      </w:r>
    </w:p>
    <w:p w:rsidR="00064321" w:rsidRPr="003E0BAF" w:rsidRDefault="00064321" w:rsidP="000F06A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Использование элементов игры</w:t>
      </w:r>
      <w:r w:rsidR="00F023EC" w:rsidRPr="003E0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214" w:rsidRPr="003E0BAF" w:rsidRDefault="00360214" w:rsidP="000F06A0">
      <w:pPr>
        <w:pStyle w:val="2"/>
        <w:jc w:val="both"/>
      </w:pPr>
    </w:p>
    <w:p w:rsidR="00064321" w:rsidRPr="003E0BAF" w:rsidRDefault="00797FED" w:rsidP="000F06A0">
      <w:pPr>
        <w:pStyle w:val="2"/>
        <w:ind w:firstLine="709"/>
        <w:jc w:val="both"/>
        <w:rPr>
          <w:rFonts w:eastAsia="Calibri"/>
        </w:rPr>
      </w:pPr>
      <w:bookmarkStart w:id="8" w:name="_Toc48173366"/>
      <w:r>
        <w:rPr>
          <w:rFonts w:eastAsia="Calibri"/>
        </w:rPr>
        <w:t>2.2</w:t>
      </w:r>
      <w:r w:rsidR="00272304">
        <w:rPr>
          <w:rFonts w:eastAsia="Calibri"/>
        </w:rPr>
        <w:t xml:space="preserve"> </w:t>
      </w:r>
      <w:r w:rsidR="00064321" w:rsidRPr="003E0BAF">
        <w:rPr>
          <w:rFonts w:eastAsia="Calibri"/>
        </w:rPr>
        <w:t>ФОРМЫ АТТЕСТАЦИИ</w:t>
      </w:r>
      <w:bookmarkEnd w:id="8"/>
      <w:r w:rsidR="00064321" w:rsidRPr="003E0BAF">
        <w:rPr>
          <w:rFonts w:eastAsia="Calibri"/>
        </w:rPr>
        <w:t xml:space="preserve"> </w:t>
      </w:r>
    </w:p>
    <w:p w:rsidR="00064321" w:rsidRDefault="00064321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по результатам освоения материала данной программы может проходить  в форме выставок, результатов районный конкурсов декоративно-прикладного творчества, защиты проектов (см, календарный учебный график). В процессе просмотра конкурсных работ  происходит совместное обсуждение оригинального замысла и его воплощения автором, сравнение различных показателей в соответствии с заданной тематикой. В конце года проводится  итоговое занятие и большая выставка на итоговом заключительном школьном празднике «Умники и умницы». По итогам года учащимся вручаются почетные грамоты и призы. </w:t>
      </w:r>
    </w:p>
    <w:p w:rsidR="000F06A0" w:rsidRPr="003E0BAF" w:rsidRDefault="000F06A0" w:rsidP="000F0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CC5" w:rsidRPr="003E0BAF" w:rsidRDefault="00797FED" w:rsidP="000F06A0">
      <w:pPr>
        <w:pStyle w:val="2"/>
        <w:ind w:firstLine="708"/>
        <w:jc w:val="both"/>
        <w:rPr>
          <w:rFonts w:eastAsia="Calibri"/>
        </w:rPr>
      </w:pPr>
      <w:bookmarkStart w:id="9" w:name="_Toc48173367"/>
      <w:r>
        <w:rPr>
          <w:rFonts w:eastAsia="Calibri"/>
        </w:rPr>
        <w:t>2.3</w:t>
      </w:r>
      <w:r w:rsidR="004A21A0">
        <w:rPr>
          <w:rFonts w:eastAsia="Calibri"/>
        </w:rPr>
        <w:t xml:space="preserve"> </w:t>
      </w:r>
      <w:r w:rsidR="009A7CC5" w:rsidRPr="003E0BAF">
        <w:rPr>
          <w:rFonts w:eastAsia="Calibri"/>
        </w:rPr>
        <w:t>ОЦЕНОЧНЫЕ МАТЕРИАЛЫ</w:t>
      </w:r>
      <w:bookmarkEnd w:id="9"/>
    </w:p>
    <w:p w:rsidR="00F605F2" w:rsidRPr="00272304" w:rsidRDefault="00064321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В течение учебного года осуществляется диагностика обучающихся, включающая анкетирование (в начале и в конце освоения образовательной программы), проведение 3-жды в год контроля усвоения знаний и умений, ведение дневника педагогических наблюдений</w:t>
      </w:r>
      <w:r w:rsidRPr="003E0BAF">
        <w:rPr>
          <w:rFonts w:ascii="Times New Roman" w:hAnsi="Times New Roman" w:cs="Times New Roman"/>
          <w:sz w:val="24"/>
          <w:szCs w:val="24"/>
        </w:rPr>
        <w:t>.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CC5" w:rsidRPr="003E0BAF">
        <w:rPr>
          <w:rFonts w:ascii="Times New Roman" w:eastAsia="Calibri" w:hAnsi="Times New Roman" w:cs="Times New Roman"/>
          <w:sz w:val="24"/>
          <w:szCs w:val="24"/>
        </w:rPr>
        <w:t>Мониторинг по проверке знаний, умений, навыков приобретенных учащими</w:t>
      </w:r>
      <w:r w:rsidR="00272304">
        <w:rPr>
          <w:rFonts w:ascii="Times New Roman" w:eastAsia="Calibri" w:hAnsi="Times New Roman" w:cs="Times New Roman"/>
          <w:sz w:val="24"/>
          <w:szCs w:val="24"/>
        </w:rPr>
        <w:t>ся объединения «Соленое тесто»</w:t>
      </w:r>
      <w:r w:rsidR="009A7CC5" w:rsidRPr="003E0B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31"/>
        <w:gridCol w:w="4216"/>
      </w:tblGrid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Вводное занятие. Требования к работе. Инструктаж по ТБ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учащихся по пройденной теме</w:t>
            </w:r>
          </w:p>
        </w:tc>
      </w:tr>
      <w:tr w:rsidR="0024448C" w:rsidRPr="003E0BAF" w:rsidTr="00C417A9">
        <w:tc>
          <w:tcPr>
            <w:tcW w:w="567" w:type="dxa"/>
            <w:shd w:val="clear" w:color="auto" w:fill="auto"/>
          </w:tcPr>
          <w:p w:rsidR="0024448C" w:rsidRPr="003E0BAF" w:rsidRDefault="00E95C3B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24448C" w:rsidRPr="003E0BAF" w:rsidRDefault="0024448C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с шаблонами. </w:t>
            </w:r>
            <w:r w:rsidR="00E95C3B" w:rsidRPr="003E0BA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соленого теста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24448C" w:rsidRPr="003E0BAF" w:rsidRDefault="00E95C3B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учащихся по пройденной теме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E95C3B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E934F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</w:t>
            </w:r>
            <w:r w:rsidR="005511F6" w:rsidRPr="003E0BAF">
              <w:rPr>
                <w:rFonts w:ascii="Times New Roman" w:hAnsi="Times New Roman" w:cs="Times New Roman"/>
                <w:sz w:val="24"/>
                <w:szCs w:val="24"/>
              </w:rPr>
              <w:t>: сушка, окрашевание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48C" w:rsidRPr="003E0BAF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стек и подручных средств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создание фактуры поверхности изделия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24448C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</w:t>
            </w:r>
            <w:r w:rsidR="00F605F2" w:rsidRPr="003E0BAF">
              <w:rPr>
                <w:rFonts w:ascii="Times New Roman" w:hAnsi="Times New Roman" w:cs="Times New Roman"/>
                <w:sz w:val="24"/>
                <w:szCs w:val="24"/>
              </w:rPr>
              <w:t>ыставка, обсуждение</w:t>
            </w:r>
          </w:p>
        </w:tc>
      </w:tr>
      <w:tr w:rsidR="00E934F5" w:rsidRPr="003E0BAF" w:rsidTr="00C417A9">
        <w:tc>
          <w:tcPr>
            <w:tcW w:w="567" w:type="dxa"/>
            <w:shd w:val="clear" w:color="auto" w:fill="auto"/>
          </w:tcPr>
          <w:p w:rsidR="00E934F5" w:rsidRPr="003E0BAF" w:rsidRDefault="00E95C3B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E934F5" w:rsidRPr="003E0BAF" w:rsidRDefault="00BD1EE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цветов и фигур животных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5C3B" w:rsidRPr="003E0BAF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бросового материала, построение каркаса для фигур малой формы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E934F5" w:rsidRPr="003E0BAF" w:rsidRDefault="00E95C3B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учащихся по пройденной теме</w:t>
            </w:r>
          </w:p>
        </w:tc>
      </w:tr>
      <w:tr w:rsidR="00F605F2" w:rsidRPr="003E0BAF" w:rsidTr="00C417A9">
        <w:tc>
          <w:tcPr>
            <w:tcW w:w="567" w:type="dxa"/>
            <w:shd w:val="clear" w:color="auto" w:fill="auto"/>
          </w:tcPr>
          <w:p w:rsidR="00F605F2" w:rsidRPr="003E0BAF" w:rsidRDefault="00E95C3B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F605F2" w:rsidRPr="003E0BAF" w:rsidRDefault="00A51965" w:rsidP="00E9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Готовые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обучающихся.</w:t>
            </w:r>
          </w:p>
        </w:tc>
        <w:tc>
          <w:tcPr>
            <w:tcW w:w="4216" w:type="dxa"/>
            <w:shd w:val="clear" w:color="auto" w:fill="auto"/>
          </w:tcPr>
          <w:p w:rsidR="00F605F2" w:rsidRPr="003E0BAF" w:rsidRDefault="00F605F2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обсуждение</w:t>
            </w:r>
          </w:p>
        </w:tc>
      </w:tr>
    </w:tbl>
    <w:p w:rsidR="00583E63" w:rsidRPr="003E0BAF" w:rsidRDefault="00583E63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63" w:rsidRPr="003E0BAF" w:rsidRDefault="00797FED" w:rsidP="000F06A0">
      <w:pPr>
        <w:pStyle w:val="2"/>
        <w:ind w:firstLine="708"/>
        <w:jc w:val="both"/>
        <w:rPr>
          <w:rFonts w:eastAsia="Calibri"/>
        </w:rPr>
      </w:pPr>
      <w:bookmarkStart w:id="10" w:name="_Toc48173368"/>
      <w:r>
        <w:rPr>
          <w:rFonts w:eastAsia="Calibri"/>
        </w:rPr>
        <w:t>2.4</w:t>
      </w:r>
      <w:r w:rsidR="009A7CC5" w:rsidRPr="003E0BAF">
        <w:rPr>
          <w:rFonts w:eastAsia="Calibri"/>
        </w:rPr>
        <w:t xml:space="preserve"> </w:t>
      </w:r>
      <w:r w:rsidR="00583E63" w:rsidRPr="003E0BAF">
        <w:rPr>
          <w:rFonts w:eastAsia="Calibri"/>
        </w:rPr>
        <w:t>МЕТОДИЧЕСКИЕ МАТЕРИАЛЫ</w:t>
      </w:r>
      <w:bookmarkEnd w:id="10"/>
    </w:p>
    <w:p w:rsidR="00360214" w:rsidRPr="003E0BAF" w:rsidRDefault="00360214" w:rsidP="000F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color w:val="000000"/>
          <w:sz w:val="24"/>
          <w:szCs w:val="24"/>
        </w:rPr>
        <w:t>Методы проведения занятий.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  <w:u w:val="single"/>
        </w:rPr>
        <w:t>Словесные: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Лекция</w:t>
      </w:r>
    </w:p>
    <w:p w:rsidR="00360214" w:rsidRPr="003E0BAF" w:rsidRDefault="0027230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60214" w:rsidRPr="003E0BAF">
        <w:rPr>
          <w:rFonts w:ascii="Times New Roman" w:hAnsi="Times New Roman" w:cs="Times New Roman"/>
          <w:color w:val="000000"/>
          <w:sz w:val="24"/>
          <w:szCs w:val="24"/>
        </w:rPr>
        <w:t>Беседа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Опрос, как средство закрепления материала.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Наглядные: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Мини-выставки по изучаемым темам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Просмотр репродукций, образцов изделий мастеров (лепщиков) народного творчества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Демонстрационные: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 обучающих презентаций (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фильмов)</w:t>
      </w:r>
    </w:p>
    <w:p w:rsidR="00360214" w:rsidRPr="003E0BAF" w:rsidRDefault="00360214" w:rsidP="000F0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итогов.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7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Педагогическое наблюдение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 Мини-выставки на определенную тему, коллективный анализ творческих работ</w:t>
      </w:r>
    </w:p>
    <w:p w:rsidR="00360214" w:rsidRPr="003E0BAF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8D162E" w:rsidRDefault="00360214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AF">
        <w:rPr>
          <w:rFonts w:ascii="Times New Roman" w:hAnsi="Times New Roman" w:cs="Times New Roman"/>
          <w:color w:val="000000"/>
          <w:sz w:val="24"/>
          <w:szCs w:val="24"/>
        </w:rPr>
        <w:t>Участие в конкурсах декоративно-прикладного искусства г. Ярославля, Ярославского  района и области</w:t>
      </w:r>
      <w:r w:rsidR="00272304">
        <w:rPr>
          <w:rFonts w:ascii="Times New Roman" w:hAnsi="Times New Roman" w:cs="Times New Roman"/>
          <w:sz w:val="24"/>
          <w:szCs w:val="24"/>
        </w:rPr>
        <w:t>.</w:t>
      </w:r>
    </w:p>
    <w:p w:rsidR="00272304" w:rsidRPr="00272304" w:rsidRDefault="00272304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34"/>
        <w:gridCol w:w="2261"/>
        <w:gridCol w:w="2043"/>
        <w:gridCol w:w="1847"/>
      </w:tblGrid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Формы, методы приемы обучения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8D162E" w:rsidP="000F06A0">
            <w:pPr>
              <w:pStyle w:val="Default"/>
              <w:jc w:val="both"/>
              <w:rPr>
                <w:bCs/>
                <w:i/>
                <w:iCs/>
              </w:rPr>
            </w:pPr>
            <w:r w:rsidRPr="003E0BAF">
              <w:rPr>
                <w:bCs/>
                <w:iCs/>
              </w:rPr>
              <w:t>Вводное занятие. Требования к работе. Инструктаж по ТБ. Знакомство с необходимыми инструментами и оборудованием для занятий</w:t>
            </w:r>
            <w:r w:rsidRPr="003E0BAF">
              <w:rPr>
                <w:bCs/>
                <w:i/>
                <w:iCs/>
              </w:rPr>
              <w:t>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инструкции по ОТ при работе с электроприборами, набор инструментов и оборудование для занятий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ответы обучающихся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Простейшие изделия из соленого теста.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</w:t>
            </w:r>
            <w:r w:rsidR="00453431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набор расходных материалов для приготовления теста: соль, мука, крахмал, клей ПВА и т.д.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65"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 набор канцелярских принадлежностей, наглядные пособия</w:t>
            </w:r>
            <w:r w:rsidR="00453431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C54783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соленого теста. Создание фактуры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поверхности.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C54783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кабинет, </w:t>
            </w:r>
            <w:r w:rsidR="008D162E" w:rsidRPr="003E0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ожницы,</w:t>
            </w:r>
            <w:r w:rsidR="008D162E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набор канцеля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рских принадлежностей,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бросовый материал, </w:t>
            </w:r>
            <w:r w:rsidR="00D475DD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 обучения; беседа, информационное сообщение</w:t>
            </w:r>
            <w:r w:rsidR="00D475DD" w:rsidRPr="003E0BAF">
              <w:rPr>
                <w:rFonts w:ascii="Times New Roman" w:hAnsi="Times New Roman" w:cs="Times New Roman"/>
                <w:sz w:val="24"/>
                <w:szCs w:val="24"/>
              </w:rPr>
              <w:t>, демонстрация готовых изделий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ответы обучающихся,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работ.</w:t>
            </w:r>
          </w:p>
        </w:tc>
      </w:tr>
      <w:tr w:rsidR="008D162E" w:rsidRPr="003E0BAF" w:rsidTr="00BF0AB8">
        <w:tc>
          <w:tcPr>
            <w:tcW w:w="528" w:type="dxa"/>
            <w:shd w:val="clear" w:color="auto" w:fill="auto"/>
          </w:tcPr>
          <w:p w:rsidR="008D162E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  <w:shd w:val="clear" w:color="auto" w:fill="auto"/>
          </w:tcPr>
          <w:p w:rsidR="008D162E" w:rsidRPr="003E0BAF" w:rsidRDefault="00D475DD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сувениры к Новому году и Рождеству</w:t>
            </w:r>
          </w:p>
        </w:tc>
        <w:tc>
          <w:tcPr>
            <w:tcW w:w="2261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компьютер, </w:t>
            </w:r>
            <w:r w:rsidR="00BF0AB8" w:rsidRPr="003E0BAF">
              <w:rPr>
                <w:rFonts w:ascii="Times New Roman" w:hAnsi="Times New Roman" w:cs="Times New Roman"/>
                <w:sz w:val="24"/>
                <w:szCs w:val="24"/>
              </w:rPr>
              <w:t>индивидуальные и расходные материалы</w:t>
            </w:r>
          </w:p>
        </w:tc>
        <w:tc>
          <w:tcPr>
            <w:tcW w:w="2043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8D162E" w:rsidRPr="003E0BAF" w:rsidRDefault="008D162E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обсуждение.</w:t>
            </w:r>
          </w:p>
        </w:tc>
      </w:tr>
      <w:tr w:rsidR="00BF0AB8" w:rsidRPr="003E0BAF" w:rsidTr="00BF0AB8">
        <w:tc>
          <w:tcPr>
            <w:tcW w:w="528" w:type="dxa"/>
            <w:shd w:val="clear" w:color="auto" w:fill="auto"/>
          </w:tcPr>
          <w:p w:rsidR="00BF0AB8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</w:tc>
        <w:tc>
          <w:tcPr>
            <w:tcW w:w="2261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индивидуальные и расходные материалы, наглядные пособия</w:t>
            </w:r>
          </w:p>
        </w:tc>
        <w:tc>
          <w:tcPr>
            <w:tcW w:w="2043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BF0AB8" w:rsidRPr="003E0BAF" w:rsidRDefault="00BF0AB8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обсуждение.</w:t>
            </w:r>
          </w:p>
        </w:tc>
      </w:tr>
    </w:tbl>
    <w:p w:rsidR="008D162E" w:rsidRPr="003E0BAF" w:rsidRDefault="008D162E" w:rsidP="000F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986"/>
        <w:gridCol w:w="2232"/>
        <w:gridCol w:w="2043"/>
        <w:gridCol w:w="1847"/>
      </w:tblGrid>
      <w:tr w:rsidR="00457FBD" w:rsidRPr="003E0BAF" w:rsidTr="00457FBD">
        <w:tc>
          <w:tcPr>
            <w:tcW w:w="505" w:type="dxa"/>
            <w:shd w:val="clear" w:color="auto" w:fill="auto"/>
          </w:tcPr>
          <w:p w:rsidR="00457FBD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457FBD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32" w:type="dxa"/>
            <w:shd w:val="clear" w:color="auto" w:fill="auto"/>
          </w:tcPr>
          <w:p w:rsidR="00457FBD" w:rsidRPr="003E0BAF" w:rsidRDefault="007C028A" w:rsidP="00A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</w:t>
            </w:r>
            <w:r w:rsidR="00A51965">
              <w:rPr>
                <w:rFonts w:ascii="Times New Roman" w:hAnsi="Times New Roman" w:cs="Times New Roman"/>
                <w:sz w:val="24"/>
                <w:szCs w:val="24"/>
              </w:rPr>
              <w:t>готовые изделия.</w:t>
            </w:r>
          </w:p>
        </w:tc>
        <w:tc>
          <w:tcPr>
            <w:tcW w:w="2043" w:type="dxa"/>
            <w:shd w:val="clear" w:color="auto" w:fill="auto"/>
          </w:tcPr>
          <w:p w:rsidR="007C028A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C028A" w:rsidRPr="003E0BAF">
              <w:rPr>
                <w:rFonts w:ascii="Times New Roman" w:hAnsi="Times New Roman" w:cs="Times New Roman"/>
                <w:sz w:val="24"/>
                <w:szCs w:val="24"/>
              </w:rPr>
              <w:t>: групповая.</w:t>
            </w:r>
          </w:p>
          <w:p w:rsidR="00457FBD" w:rsidRPr="003E0BAF" w:rsidRDefault="007C028A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shd w:val="clear" w:color="auto" w:fill="auto"/>
          </w:tcPr>
          <w:p w:rsidR="00A51965" w:rsidRPr="003E0BAF" w:rsidRDefault="007C028A" w:rsidP="00A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  <w:r w:rsidR="00A51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1965"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  <w:r w:rsidR="00A51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FBD" w:rsidRPr="003E0BAF" w:rsidRDefault="00A51965" w:rsidP="000F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554" w:rsidRDefault="00236554" w:rsidP="000F06A0">
      <w:pPr>
        <w:pStyle w:val="2"/>
        <w:jc w:val="both"/>
        <w:rPr>
          <w:rFonts w:eastAsiaTheme="minorHAnsi"/>
          <w:b w:val="0"/>
          <w:color w:val="00000A"/>
          <w:lang w:eastAsia="en-US"/>
        </w:rPr>
      </w:pPr>
      <w:bookmarkStart w:id="11" w:name="_Toc48173369"/>
    </w:p>
    <w:p w:rsidR="008103A9" w:rsidRDefault="00236554" w:rsidP="000F06A0">
      <w:pPr>
        <w:pStyle w:val="2"/>
        <w:jc w:val="both"/>
      </w:pPr>
      <w:r>
        <w:rPr>
          <w:rFonts w:eastAsia="Calibri"/>
        </w:rPr>
        <w:tab/>
      </w:r>
      <w:r w:rsidR="008103A9" w:rsidRPr="003E0BAF">
        <w:rPr>
          <w:rFonts w:eastAsia="Calibri"/>
        </w:rPr>
        <w:t>2.</w:t>
      </w:r>
      <w:r w:rsidR="009A7CC5" w:rsidRPr="003E0BAF">
        <w:rPr>
          <w:rFonts w:eastAsia="Calibri"/>
          <w:i/>
        </w:rPr>
        <w:t xml:space="preserve"> </w:t>
      </w:r>
      <w:r w:rsidR="008103A9" w:rsidRPr="003E0BAF">
        <w:rPr>
          <w:rFonts w:eastAsia="Calibri"/>
        </w:rPr>
        <w:t>СПИСОК  ЛИТЕРАТУРЫ.</w:t>
      </w:r>
      <w:bookmarkEnd w:id="11"/>
      <w:r w:rsidR="008103A9" w:rsidRPr="003E0BAF">
        <w:t xml:space="preserve"> </w:t>
      </w:r>
    </w:p>
    <w:p w:rsidR="00B924A7" w:rsidRPr="003E0BAF" w:rsidRDefault="00FC2E65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Учебно-м</w:t>
      </w:r>
      <w:r w:rsidR="00272304">
        <w:rPr>
          <w:rFonts w:ascii="Times New Roman" w:hAnsi="Times New Roman" w:cs="Times New Roman"/>
          <w:sz w:val="24"/>
          <w:szCs w:val="24"/>
          <w:u w:val="single"/>
        </w:rPr>
        <w:t>етодическая литература педагога.</w:t>
      </w:r>
      <w:r w:rsidR="008103A9" w:rsidRPr="003E0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Хананова И.Н. Соленое тесто. Фантазии из муки, соли и воды. – М.:АСТ-ПРЕСС КНИГА.- (Золотая библиотека увлечений). 2006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И.П. Волков «Учимся творчеству». – М.: Педагогика, 1998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Н.А. Горяева, О.В. Островская «Декоративно-прикладное искусство в жизни человека» М. «Просвещение», 2000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Соленое тесто. Шаг за шагом. Книжный клуб.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Чаянова Г.Н. Соленое тесто. – М.: Дрофа-Плюс, 2005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Скребцова Т.О. Соленое тесто: идеи для интерьера: панно, фото-рамки, миниатюры». – Изд-во Феникс. 2006 г.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Белова Н.Р., Игрушки к празднику. «Эксмо», 2007. 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Изольда Кискальд, Соленое тесто. «Харвест», 2008.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Левадный В.С. Лепка. «Арфа СВ», 1998. </w:t>
      </w:r>
    </w:p>
    <w:p w:rsidR="00B924A7" w:rsidRPr="003E0BAF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Маслова Н.В., Лепим из соленого теста. Подарки, сувениры, украшения. «Астрель», 2008.</w:t>
      </w:r>
    </w:p>
    <w:p w:rsidR="00272304" w:rsidRDefault="00FC2E65" w:rsidP="000F06A0">
      <w:pPr>
        <w:pStyle w:val="ab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Надеждина В.К. Поделки и фигурки из соленого теста. Увлекательное рукоделие и моделирование. «Харвест», 2008.</w:t>
      </w:r>
    </w:p>
    <w:p w:rsidR="00236554" w:rsidRPr="00236554" w:rsidRDefault="00236554" w:rsidP="000F06A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FC2E65" w:rsidP="000F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BAF">
        <w:rPr>
          <w:rFonts w:ascii="Times New Roman" w:hAnsi="Times New Roman" w:cs="Times New Roman"/>
          <w:sz w:val="24"/>
          <w:szCs w:val="24"/>
          <w:u w:val="single"/>
        </w:rPr>
        <w:t>Список литературы, рекомендуемый для детей и родителей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Вохринцева С. «Дымковская игрушка» М., Издательство «Страна фантазий»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«Городецкая роспись» М., М., «Мозаика, синтез», 2000.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Дорожин Ю.Г. «Простые орнаменты и узоры 2» М., «Мозаика, синтез», 2000.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Фигурки из соленого теста.- М., АСТ-ПРЕСС КНИГА, 2012.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Хананова И.Н. «Соленое тесто». – М.: АСТ-ПРЕСС КНИГА, 2010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Изольда Кискальд, Соленое тесто. «Харвест», 2008.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Маслова Н.В., Лепим из соленого теста. Подарки, сувениры, украшения. 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E0BAF">
        <w:rPr>
          <w:rFonts w:ascii="Times New Roman" w:hAnsi="Times New Roman" w:cs="Times New Roman"/>
          <w:sz w:val="24"/>
          <w:szCs w:val="24"/>
        </w:rPr>
        <w:t>Астрель</w:t>
      </w:r>
      <w:r w:rsidRPr="003E0BAF">
        <w:rPr>
          <w:rFonts w:ascii="Times New Roman" w:hAnsi="Times New Roman" w:cs="Times New Roman"/>
          <w:sz w:val="24"/>
          <w:szCs w:val="24"/>
          <w:lang w:val="en-US"/>
        </w:rPr>
        <w:t>», 2008.</w:t>
      </w:r>
    </w:p>
    <w:p w:rsidR="00B924A7" w:rsidRPr="003E0BAF" w:rsidRDefault="00FC2E65" w:rsidP="000F06A0">
      <w:pPr>
        <w:pStyle w:val="ab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Надеждина В.К. Поделки и фигурки из соленого теста. Увлекательное рукоделие и моделирование. «Харвест», 2008.</w:t>
      </w:r>
    </w:p>
    <w:p w:rsidR="00B924A7" w:rsidRPr="003E0BAF" w:rsidRDefault="00B924A7" w:rsidP="000F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A7" w:rsidRPr="003E0BAF" w:rsidRDefault="00931172" w:rsidP="00CA2B41">
      <w:pPr>
        <w:pStyle w:val="1"/>
        <w:pageBreakBefore/>
        <w:numPr>
          <w:ilvl w:val="0"/>
          <w:numId w:val="0"/>
        </w:numPr>
        <w:ind w:firstLine="709"/>
      </w:pPr>
      <w:r w:rsidRPr="003E0BAF">
        <w:lastRenderedPageBreak/>
        <w:t xml:space="preserve"> </w:t>
      </w:r>
      <w:bookmarkStart w:id="12" w:name="_Toc48173370"/>
      <w:r w:rsidR="005B46F8" w:rsidRPr="003E0BAF">
        <w:t>3. П</w:t>
      </w:r>
      <w:r w:rsidRPr="003E0BAF">
        <w:t>РИЛОЖЕНИЯ</w:t>
      </w:r>
      <w:bookmarkEnd w:id="12"/>
    </w:p>
    <w:p w:rsidR="00272304" w:rsidRDefault="00272304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4A7" w:rsidRPr="003E0BAF" w:rsidRDefault="00797FED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C2E65" w:rsidRPr="003E0BAF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27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E65" w:rsidRPr="003E0BA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BAF">
        <w:rPr>
          <w:rFonts w:ascii="Times New Roman" w:hAnsi="Times New Roman" w:cs="Times New Roman"/>
          <w:b/>
          <w:bCs/>
          <w:sz w:val="24"/>
          <w:szCs w:val="24"/>
        </w:rPr>
        <w:t>При работе с материалами и инструментами.</w:t>
      </w:r>
    </w:p>
    <w:p w:rsidR="00B924A7" w:rsidRPr="00272304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2E65" w:rsidRPr="00272304">
        <w:rPr>
          <w:rFonts w:ascii="Times New Roman" w:hAnsi="Times New Roman" w:cs="Times New Roman"/>
          <w:sz w:val="24"/>
          <w:szCs w:val="24"/>
        </w:rPr>
        <w:t>При работе с острыми и режущими предметами: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передавать ножницы необходимо кольцами подающим, острием к себе;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передавать ножи (острые стеки) необходимо рукояткой подающим, острием к себе;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бросовый материал (бусины, пуговки, зубочистки) должны храниться в индивидуальной таре на каждого воспитанника.</w:t>
      </w:r>
    </w:p>
    <w:p w:rsidR="00B924A7" w:rsidRPr="003E0BAF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2E65" w:rsidRPr="003E0BAF">
        <w:rPr>
          <w:rFonts w:ascii="Times New Roman" w:hAnsi="Times New Roman" w:cs="Times New Roman"/>
          <w:sz w:val="24"/>
          <w:szCs w:val="24"/>
        </w:rPr>
        <w:t>При работе с клеем ПВА: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при работе пользоваться кисточкой;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-клей хранить в закрытой таре;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-при попадании в глаза и на кожу промыть большим количеством воды. При необходимости обратиться к врачу;</w:t>
      </w:r>
    </w:p>
    <w:p w:rsidR="00B924A7" w:rsidRPr="003E0BAF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2E65" w:rsidRPr="003E0BAF">
        <w:rPr>
          <w:rFonts w:ascii="Times New Roman" w:hAnsi="Times New Roman" w:cs="Times New Roman"/>
          <w:sz w:val="24"/>
          <w:szCs w:val="24"/>
        </w:rPr>
        <w:t>При работе с соленым тестом: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при попадании соли в глаза промыть большим количеством воды;</w:t>
      </w:r>
    </w:p>
    <w:p w:rsidR="00B924A7" w:rsidRPr="003E0BAF" w:rsidRDefault="00FC2E65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соленое тесто нельзя употреблять в пищу;</w:t>
      </w:r>
    </w:p>
    <w:p w:rsidR="00E06C18" w:rsidRPr="00272304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6C18" w:rsidRPr="00272304">
        <w:rPr>
          <w:rFonts w:ascii="Times New Roman" w:hAnsi="Times New Roman" w:cs="Times New Roman"/>
          <w:sz w:val="24"/>
          <w:szCs w:val="24"/>
        </w:rPr>
        <w:t>При склеивании деталей из теста следует соблюдать правила пользования термопистолетом: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перед работой ставить термопистолет на подставку из огнеупорного материала;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включать и выключать только сухими руками, держась за штепсельную вилку;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следить за исправностью шнура и затем, чтобы он не касался нагревающихся элементов;</w:t>
      </w:r>
    </w:p>
    <w:p w:rsidR="00E06C18" w:rsidRPr="003E0BAF" w:rsidRDefault="00E06C18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- по окончании работы не забывать выключать термопистолет.</w:t>
      </w:r>
    </w:p>
    <w:p w:rsidR="00272304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Мониторинг</w:t>
      </w: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по проверке знаний, умений, навыков приобретенных  учащимися </w:t>
      </w:r>
    </w:p>
    <w:p w:rsidR="00882F9B" w:rsidRDefault="00272304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«Соленое тесто»</w:t>
      </w:r>
    </w:p>
    <w:p w:rsidR="00B106FC" w:rsidRPr="00272304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04">
        <w:rPr>
          <w:rFonts w:ascii="Times New Roman" w:hAnsi="Times New Roman" w:cs="Times New Roman"/>
          <w:b/>
          <w:sz w:val="24"/>
          <w:szCs w:val="24"/>
        </w:rPr>
        <w:t>Соблюдение правил техники безопасности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74"/>
        <w:gridCol w:w="653"/>
        <w:gridCol w:w="640"/>
        <w:gridCol w:w="14"/>
        <w:gridCol w:w="666"/>
        <w:gridCol w:w="677"/>
        <w:gridCol w:w="630"/>
        <w:gridCol w:w="666"/>
        <w:gridCol w:w="653"/>
        <w:gridCol w:w="23"/>
        <w:gridCol w:w="631"/>
        <w:gridCol w:w="666"/>
        <w:gridCol w:w="653"/>
        <w:gridCol w:w="654"/>
        <w:gridCol w:w="574"/>
      </w:tblGrid>
      <w:tr w:rsidR="00FF485C" w:rsidRPr="003E0BAF" w:rsidTr="00C417A9">
        <w:trPr>
          <w:trHeight w:val="563"/>
        </w:trPr>
        <w:tc>
          <w:tcPr>
            <w:tcW w:w="473" w:type="dxa"/>
            <w:vMerge w:val="restart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ТБ при работе с колющими и режущими предметами, электрооборудованием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ТБ при работе с соленым тестом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FF485C" w:rsidRPr="003E0BAF" w:rsidTr="00C417A9">
        <w:trPr>
          <w:trHeight w:val="261"/>
        </w:trPr>
        <w:tc>
          <w:tcPr>
            <w:tcW w:w="473" w:type="dxa"/>
            <w:vMerge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FF485C" w:rsidRPr="003E0BAF" w:rsidRDefault="00DB293B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85C" w:rsidRPr="003E0BAF" w:rsidTr="005511F6">
        <w:trPr>
          <w:trHeight w:val="639"/>
        </w:trPr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C" w:rsidRPr="003E0BAF" w:rsidTr="00C417A9">
        <w:tc>
          <w:tcPr>
            <w:tcW w:w="47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F485C" w:rsidRPr="003E0BAF" w:rsidRDefault="00FF485C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85C" w:rsidRPr="003E0BAF" w:rsidRDefault="00DB293B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1 - сентябрь            2- январь           3- май</w:t>
      </w:r>
    </w:p>
    <w:p w:rsidR="00FF485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        - отлично;                            -хорошо;                         - удовлетв;                          - неудовлетв.  </w:t>
      </w:r>
    </w:p>
    <w:p w:rsidR="00DB293B" w:rsidRPr="00882F9B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B106FC" w:rsidRPr="003E0BAF" w:rsidRDefault="00FF485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B106FC" w:rsidRPr="003E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Мониторинг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по проверке знаний, умений, навыков приобретенных  учащимися</w:t>
      </w:r>
    </w:p>
    <w:p w:rsidR="008103A9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объединения «Соленое тесто»</w:t>
      </w:r>
    </w:p>
    <w:p w:rsidR="00B106FC" w:rsidRPr="003E0BAF" w:rsidRDefault="00B106FC" w:rsidP="00CA2B41">
      <w:pPr>
        <w:pStyle w:val="Default"/>
        <w:rPr>
          <w:b/>
        </w:rPr>
      </w:pPr>
      <w:r w:rsidRPr="003E0BAF">
        <w:rPr>
          <w:b/>
        </w:rPr>
        <w:t>Обработка соленого теста. Создание фактуры поверхности.</w:t>
      </w:r>
    </w:p>
    <w:tbl>
      <w:tblPr>
        <w:tblStyle w:val="af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88"/>
        <w:gridCol w:w="401"/>
        <w:gridCol w:w="402"/>
        <w:gridCol w:w="403"/>
        <w:gridCol w:w="17"/>
        <w:gridCol w:w="385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7"/>
        <w:gridCol w:w="430"/>
        <w:gridCol w:w="425"/>
        <w:gridCol w:w="567"/>
        <w:gridCol w:w="425"/>
        <w:gridCol w:w="567"/>
        <w:gridCol w:w="425"/>
      </w:tblGrid>
      <w:tr w:rsidR="00697E0F" w:rsidRPr="003E0BAF" w:rsidTr="000E593F">
        <w:trPr>
          <w:trHeight w:val="554"/>
        </w:trPr>
        <w:tc>
          <w:tcPr>
            <w:tcW w:w="567" w:type="dxa"/>
            <w:vMerge w:val="restart"/>
          </w:tcPr>
          <w:p w:rsidR="00697E0F" w:rsidRPr="003E0BAF" w:rsidRDefault="00697E0F" w:rsidP="00CA2B41">
            <w:pPr>
              <w:pStyle w:val="Default"/>
            </w:pPr>
            <w:r w:rsidRPr="003E0BAF">
              <w:t>№</w:t>
            </w:r>
          </w:p>
        </w:tc>
        <w:tc>
          <w:tcPr>
            <w:tcW w:w="1188" w:type="dxa"/>
            <w:vMerge w:val="restart"/>
          </w:tcPr>
          <w:p w:rsidR="000E593F" w:rsidRDefault="00C26853" w:rsidP="00CA2B41">
            <w:pPr>
              <w:pStyle w:val="Default"/>
            </w:pPr>
            <w:r w:rsidRPr="003E0BAF">
              <w:t>Фамилия</w:t>
            </w:r>
          </w:p>
          <w:p w:rsidR="00697E0F" w:rsidRPr="003E0BAF" w:rsidRDefault="00C26853" w:rsidP="00CA2B41">
            <w:pPr>
              <w:pStyle w:val="Default"/>
            </w:pPr>
            <w:r w:rsidRPr="003E0BAF">
              <w:t xml:space="preserve"> имя обучаю</w:t>
            </w:r>
            <w:r w:rsidR="000E593F">
              <w:t>-</w:t>
            </w:r>
            <w:r w:rsidRPr="003E0BAF">
              <w:t>щегос</w:t>
            </w:r>
            <w:r w:rsidR="00697E0F" w:rsidRPr="003E0BAF">
              <w:t>я</w:t>
            </w:r>
          </w:p>
        </w:tc>
        <w:tc>
          <w:tcPr>
            <w:tcW w:w="1223" w:type="dxa"/>
            <w:gridSpan w:val="4"/>
          </w:tcPr>
          <w:p w:rsidR="00697E0F" w:rsidRPr="003E0BAF" w:rsidRDefault="00697E0F" w:rsidP="00CA2B41">
            <w:pPr>
              <w:pStyle w:val="Default"/>
            </w:pPr>
            <w:r w:rsidRPr="003E0BAF">
              <w:t>Знания</w:t>
            </w:r>
          </w:p>
        </w:tc>
        <w:tc>
          <w:tcPr>
            <w:tcW w:w="4815" w:type="dxa"/>
            <w:gridSpan w:val="12"/>
          </w:tcPr>
          <w:p w:rsidR="00697E0F" w:rsidRPr="003E0BAF" w:rsidRDefault="00697E0F" w:rsidP="00CA2B41">
            <w:pPr>
              <w:pStyle w:val="Default"/>
            </w:pPr>
            <w:r w:rsidRPr="003E0BAF">
              <w:t>Умения</w:t>
            </w:r>
          </w:p>
        </w:tc>
        <w:tc>
          <w:tcPr>
            <w:tcW w:w="2839" w:type="dxa"/>
            <w:gridSpan w:val="6"/>
          </w:tcPr>
          <w:p w:rsidR="00697E0F" w:rsidRPr="003E0BAF" w:rsidRDefault="00697E0F" w:rsidP="00CA2B41">
            <w:pPr>
              <w:pStyle w:val="Default"/>
            </w:pPr>
            <w:r w:rsidRPr="003E0BAF">
              <w:t>Качества</w:t>
            </w:r>
          </w:p>
        </w:tc>
      </w:tr>
      <w:tr w:rsidR="00697E0F" w:rsidRPr="003E0BAF" w:rsidTr="000E593F">
        <w:trPr>
          <w:trHeight w:val="140"/>
        </w:trPr>
        <w:tc>
          <w:tcPr>
            <w:tcW w:w="567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207" w:type="dxa"/>
            <w:gridSpan w:val="4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Приго-товление теста</w:t>
            </w:r>
          </w:p>
        </w:tc>
        <w:tc>
          <w:tcPr>
            <w:tcW w:w="1207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Навыки лепки</w:t>
            </w:r>
          </w:p>
        </w:tc>
        <w:tc>
          <w:tcPr>
            <w:tcW w:w="1207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шаблонами</w:t>
            </w:r>
          </w:p>
        </w:tc>
        <w:tc>
          <w:tcPr>
            <w:tcW w:w="1211" w:type="dxa"/>
            <w:gridSpan w:val="3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Владение инструментами</w:t>
            </w:r>
          </w:p>
        </w:tc>
        <w:tc>
          <w:tcPr>
            <w:tcW w:w="1422" w:type="dxa"/>
            <w:gridSpan w:val="3"/>
          </w:tcPr>
          <w:p w:rsidR="00697E0F" w:rsidRPr="003E0BAF" w:rsidRDefault="00697E0F" w:rsidP="00CA2B41">
            <w:pPr>
              <w:pStyle w:val="Default"/>
            </w:pPr>
            <w:r w:rsidRPr="003E0BAF">
              <w:t>Аккурат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ность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усидчивост</w:t>
            </w:r>
            <w:r w:rsidR="00C26853" w:rsidRPr="003E0BAF">
              <w:t>ь</w:t>
            </w:r>
          </w:p>
        </w:tc>
        <w:tc>
          <w:tcPr>
            <w:tcW w:w="1417" w:type="dxa"/>
            <w:gridSpan w:val="3"/>
          </w:tcPr>
          <w:p w:rsidR="00697E0F" w:rsidRPr="003E0BAF" w:rsidRDefault="00697E0F" w:rsidP="00CA2B41">
            <w:pPr>
              <w:pStyle w:val="Default"/>
            </w:pPr>
            <w:r w:rsidRPr="003E0BAF">
              <w:t>Само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сто-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ятельность,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толеран</w:t>
            </w:r>
          </w:p>
          <w:p w:rsidR="00697E0F" w:rsidRPr="003E0BAF" w:rsidRDefault="00697E0F" w:rsidP="00CA2B41">
            <w:pPr>
              <w:pStyle w:val="Default"/>
            </w:pPr>
            <w:r w:rsidRPr="003E0BAF">
              <w:t>тность</w:t>
            </w:r>
          </w:p>
        </w:tc>
      </w:tr>
      <w:tr w:rsidR="00C26853" w:rsidRPr="003E0BAF" w:rsidTr="000E593F">
        <w:trPr>
          <w:trHeight w:val="140"/>
        </w:trPr>
        <w:tc>
          <w:tcPr>
            <w:tcW w:w="567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54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0E593F">
        <w:trPr>
          <w:trHeight w:val="567"/>
        </w:trPr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7E0F" w:rsidRPr="003E0BAF" w:rsidRDefault="00697E0F" w:rsidP="00CA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A9" w:rsidRPr="003E0BAF" w:rsidRDefault="00C075C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lastRenderedPageBreak/>
        <w:t>1-сентябрь</w:t>
      </w:r>
      <w:r w:rsidR="005511F6" w:rsidRPr="003E0BAF">
        <w:rPr>
          <w:rFonts w:ascii="Times New Roman" w:hAnsi="Times New Roman" w:cs="Times New Roman"/>
          <w:sz w:val="24"/>
          <w:szCs w:val="24"/>
        </w:rPr>
        <w:t xml:space="preserve">    </w:t>
      </w:r>
      <w:r w:rsidRPr="003E0BAF">
        <w:rPr>
          <w:rFonts w:ascii="Times New Roman" w:hAnsi="Times New Roman" w:cs="Times New Roman"/>
          <w:sz w:val="24"/>
          <w:szCs w:val="24"/>
        </w:rPr>
        <w:t xml:space="preserve"> 2- январь </w:t>
      </w:r>
      <w:r w:rsidR="005511F6" w:rsidRPr="003E0BAF">
        <w:rPr>
          <w:rFonts w:ascii="Times New Roman" w:hAnsi="Times New Roman" w:cs="Times New Roman"/>
          <w:sz w:val="24"/>
          <w:szCs w:val="24"/>
        </w:rPr>
        <w:t xml:space="preserve">     </w:t>
      </w:r>
      <w:r w:rsidRPr="003E0BAF">
        <w:rPr>
          <w:rFonts w:ascii="Times New Roman" w:hAnsi="Times New Roman" w:cs="Times New Roman"/>
          <w:sz w:val="24"/>
          <w:szCs w:val="24"/>
        </w:rPr>
        <w:t>3- май</w:t>
      </w:r>
    </w:p>
    <w:p w:rsidR="005511F6" w:rsidRPr="003E0BAF" w:rsidRDefault="00C075C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293B" w:rsidRPr="003E0BAF">
        <w:rPr>
          <w:rFonts w:ascii="Times New Roman" w:hAnsi="Times New Roman" w:cs="Times New Roman"/>
          <w:sz w:val="24"/>
          <w:szCs w:val="24"/>
        </w:rPr>
        <w:t xml:space="preserve">- отлично;               </w:t>
      </w:r>
      <w:r w:rsidRPr="003E0BAF">
        <w:rPr>
          <w:rFonts w:ascii="Times New Roman" w:hAnsi="Times New Roman" w:cs="Times New Roman"/>
          <w:sz w:val="24"/>
          <w:szCs w:val="24"/>
        </w:rPr>
        <w:t xml:space="preserve">   </w:t>
      </w:r>
      <w:r w:rsidR="00DB293B" w:rsidRPr="003E0BAF">
        <w:rPr>
          <w:rFonts w:ascii="Times New Roman" w:hAnsi="Times New Roman" w:cs="Times New Roman"/>
          <w:sz w:val="24"/>
          <w:szCs w:val="24"/>
        </w:rPr>
        <w:t xml:space="preserve">   -хорошо;                    </w:t>
      </w:r>
      <w:r w:rsidRPr="003E0BAF">
        <w:rPr>
          <w:rFonts w:ascii="Times New Roman" w:hAnsi="Times New Roman" w:cs="Times New Roman"/>
          <w:sz w:val="24"/>
          <w:szCs w:val="24"/>
        </w:rPr>
        <w:t xml:space="preserve">    - удовлетв;                          - неудовлетв.  </w:t>
      </w:r>
    </w:p>
    <w:p w:rsidR="008103A9" w:rsidRPr="003E0BAF" w:rsidRDefault="00C075C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C26853" w:rsidRPr="003E0BAF" w:rsidRDefault="00C26853" w:rsidP="00CA2B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6FC" w:rsidRPr="003E0BAF" w:rsidRDefault="00B106FC" w:rsidP="00CA2B4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E0BAF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Мониторинг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по проверке знаний, умений, навыков приобрет</w:t>
      </w:r>
      <w:r w:rsidR="00DB293B" w:rsidRPr="003E0BAF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3E0BAF">
        <w:rPr>
          <w:rFonts w:ascii="Times New Roman" w:hAnsi="Times New Roman" w:cs="Times New Roman"/>
          <w:sz w:val="24"/>
          <w:szCs w:val="24"/>
        </w:rPr>
        <w:t xml:space="preserve">учащимися </w:t>
      </w:r>
    </w:p>
    <w:p w:rsidR="00B106FC" w:rsidRPr="003E0BAF" w:rsidRDefault="00B106FC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AF">
        <w:rPr>
          <w:rFonts w:ascii="Times New Roman" w:hAnsi="Times New Roman" w:cs="Times New Roman"/>
          <w:sz w:val="24"/>
          <w:szCs w:val="24"/>
        </w:rPr>
        <w:t>объединения «Соленое тесто»</w:t>
      </w:r>
    </w:p>
    <w:p w:rsidR="00C26853" w:rsidRPr="003E0BAF" w:rsidRDefault="00B106FC" w:rsidP="00CA2B41">
      <w:pPr>
        <w:pStyle w:val="Default"/>
        <w:rPr>
          <w:b/>
        </w:rPr>
      </w:pPr>
      <w:r w:rsidRPr="003E0BAF">
        <w:rPr>
          <w:b/>
        </w:rPr>
        <w:t xml:space="preserve">Изготовление тематических декоративно-прикладных изделий. Создание и работа с эскизами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1"/>
        <w:gridCol w:w="653"/>
        <w:gridCol w:w="640"/>
        <w:gridCol w:w="14"/>
        <w:gridCol w:w="666"/>
        <w:gridCol w:w="677"/>
        <w:gridCol w:w="630"/>
        <w:gridCol w:w="666"/>
        <w:gridCol w:w="653"/>
        <w:gridCol w:w="23"/>
        <w:gridCol w:w="631"/>
        <w:gridCol w:w="666"/>
        <w:gridCol w:w="653"/>
        <w:gridCol w:w="654"/>
        <w:gridCol w:w="574"/>
      </w:tblGrid>
      <w:tr w:rsidR="00C26853" w:rsidRPr="003E0BAF" w:rsidTr="00B106FC">
        <w:trPr>
          <w:trHeight w:val="525"/>
        </w:trPr>
        <w:tc>
          <w:tcPr>
            <w:tcW w:w="709" w:type="dxa"/>
            <w:vMerge w:val="restart"/>
            <w:shd w:val="clear" w:color="auto" w:fill="auto"/>
          </w:tcPr>
          <w:p w:rsidR="00C26853" w:rsidRPr="003E0BAF" w:rsidRDefault="00B106FC" w:rsidP="00CA2B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  <w:p w:rsidR="00C26853" w:rsidRPr="003E0BAF" w:rsidRDefault="004A21A0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26853"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чащегося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эскизом</w:t>
            </w:r>
          </w:p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 w:rsidR="00B106FC"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нение деталей из соленого теста</w:t>
            </w:r>
          </w:p>
        </w:tc>
        <w:tc>
          <w:tcPr>
            <w:tcW w:w="1973" w:type="dxa"/>
            <w:gridSpan w:val="4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рисунка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C26853" w:rsidRPr="003E0BAF" w:rsidTr="00B106FC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C26853" w:rsidRPr="003E0BAF" w:rsidRDefault="00DB293B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53" w:rsidRPr="003E0BAF" w:rsidTr="00B106FC">
        <w:tc>
          <w:tcPr>
            <w:tcW w:w="709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C26853" w:rsidRPr="003E0BAF" w:rsidRDefault="00C26853" w:rsidP="00CA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6853" w:rsidRPr="003E0BAF" w:rsidRDefault="00DB293B" w:rsidP="00CA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1- сентябрь                        2 – январь                       3- май</w:t>
      </w:r>
    </w:p>
    <w:p w:rsidR="00C26853" w:rsidRPr="003E0BAF" w:rsidRDefault="00C26853" w:rsidP="00CA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       - о</w:t>
      </w:r>
      <w:r w:rsidR="00DB293B" w:rsidRPr="003E0BAF">
        <w:rPr>
          <w:rFonts w:ascii="Times New Roman" w:eastAsia="Calibri" w:hAnsi="Times New Roman" w:cs="Times New Roman"/>
          <w:sz w:val="24"/>
          <w:szCs w:val="24"/>
        </w:rPr>
        <w:t xml:space="preserve">тлично;                 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  -хоро</w:t>
      </w:r>
      <w:r w:rsidR="00DB293B" w:rsidRPr="003E0BAF">
        <w:rPr>
          <w:rFonts w:ascii="Times New Roman" w:eastAsia="Calibri" w:hAnsi="Times New Roman" w:cs="Times New Roman"/>
          <w:sz w:val="24"/>
          <w:szCs w:val="24"/>
        </w:rPr>
        <w:t xml:space="preserve">шо;                 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   - удовлетв;         </w:t>
      </w:r>
      <w:r w:rsidR="00DB293B" w:rsidRPr="003E0BAF">
        <w:rPr>
          <w:rFonts w:ascii="Times New Roman" w:eastAsia="Calibri" w:hAnsi="Times New Roman" w:cs="Times New Roman"/>
          <w:sz w:val="24"/>
          <w:szCs w:val="24"/>
        </w:rPr>
        <w:t xml:space="preserve">           - неудовлетв. </w:t>
      </w:r>
      <w:r w:rsidRPr="003E0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853" w:rsidRPr="003E0BAF" w:rsidRDefault="00C26853" w:rsidP="00CA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BAF">
        <w:rPr>
          <w:rFonts w:ascii="Times New Roman" w:eastAsia="Calibri" w:hAnsi="Times New Roman" w:cs="Times New Roman"/>
          <w:sz w:val="24"/>
          <w:szCs w:val="24"/>
        </w:rPr>
        <w:t>Анализ результатов</w:t>
      </w:r>
      <w:r w:rsidR="003E0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853" w:rsidRDefault="00C26853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ED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93F" w:rsidRDefault="000E593F" w:rsidP="0079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93F" w:rsidRDefault="000E593F" w:rsidP="0079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FED" w:rsidRDefault="000E593F" w:rsidP="0079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7FED" w:rsidRPr="003E0BAF" w:rsidRDefault="00797FED" w:rsidP="00797FED">
      <w:pPr>
        <w:pStyle w:val="2"/>
        <w:ind w:firstLine="708"/>
      </w:pPr>
      <w:bookmarkStart w:id="13" w:name="_Toc48173364"/>
      <w:r w:rsidRPr="003E0BAF">
        <w:t xml:space="preserve"> КАЛЕНДАРНЫЙ УЧЕБНЫЙ ГРАФИК</w:t>
      </w:r>
      <w:bookmarkEnd w:id="13"/>
    </w:p>
    <w:p w:rsidR="00797FED" w:rsidRPr="003D355F" w:rsidRDefault="00797FED" w:rsidP="00797F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142"/>
        <w:gridCol w:w="1134"/>
        <w:gridCol w:w="850"/>
        <w:gridCol w:w="2126"/>
        <w:gridCol w:w="1418"/>
        <w:gridCol w:w="1559"/>
      </w:tblGrid>
      <w:tr w:rsidR="00797FED" w:rsidRPr="003E0BAF" w:rsidTr="00797FED">
        <w:trPr>
          <w:trHeight w:val="1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797FED" w:rsidRPr="003E0BAF" w:rsidTr="00797FED">
        <w:trPr>
          <w:trHeight w:val="156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Вводное занятие. Требования к работе. Инструктаж по ТБ. Знакомство с необходимыми инструментами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оборудованием для занятий. (1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797FED" w:rsidRPr="003E0BAF" w:rsidTr="00797FED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Инструктаж по ТБ. Знакомство с необходимыми инструментами и оборудованием для занятий.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техно-логии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797FED" w:rsidRPr="003E0BAF" w:rsidTr="00797FED">
        <w:trPr>
          <w:trHeight w:val="1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шаблонами. Простейш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ие изделия из соленого теста. (10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ч.)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Вырезание формочками для выпечки. Изготовление шаблонов.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соленого теста: сушка, обжиг, подрумянивание.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красок: гуашь, акварель, темпера. Варианты окрашивания изделия.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епка простых фигур: шарик, лепеш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колбаска, лента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капелька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квадратной фоторамки.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Окрашивание изделия гуашью.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ивная. 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овальной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фоторамки.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Кабинет 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Педагогичес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Окрашивание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шаблонов. Лепка изделия «Курочка Ряба».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Окрашивание изделия «Курочка Ряба»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тивная, 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шаблонами. Создание лепных украшений: жгуты, разновеликие катыши. Лепка изделия «Золотая рыбка».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Окрашивание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Обработка соленого теста. Создание фактуры поверхности.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797FED" w:rsidRPr="003E0BAF" w:rsidTr="00797FED"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FED" w:rsidRPr="003E0BAF" w:rsidTr="00797FED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дуальная, групповая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Отпечатки на тесте. Изготовление контррельефа «Осенние листья».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6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Окраска изделия «Осенние листья».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Индиви—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панно «Совушки».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панно «Совушки» природными материалами.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фактуры поверхности подручными средствами: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ситечко, чесноковыжемалка, расческа. Лепка изделия «Овечка».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цветочной корзины «Осенний букет»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FED" w:rsidRPr="003E0BAF" w:rsidTr="00797FED">
        <w:trPr>
          <w:trHeight w:val="265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0E593F" w:rsidRDefault="00797FED" w:rsidP="000E59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3E0B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Елочные украшения, сувени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к Новому году и Рождеству (8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Коллективная, 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«История новогодней игрушки». 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окрашенного теста</w:t>
            </w:r>
            <w:r w:rsidRPr="003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Скрепление деталей между собой. Лепка изделия «Снеговик».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Окрашивание изделия «Снеговик»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Восточный календарь. Лепка талисмана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«Тигруша»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медальона «Рождественский ангел».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 «Рождественский ангел».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797FED" w:rsidRPr="003E0BAF" w:rsidTr="00797FED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Изготовление подсвечника.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4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Декорирование подсвечника.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2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0E593F" w:rsidRDefault="00797FED" w:rsidP="000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E593F">
              <w:rPr>
                <w:rFonts w:ascii="Times New Roman" w:hAnsi="Times New Roman" w:cs="Times New Roman"/>
                <w:sz w:val="24"/>
                <w:szCs w:val="24"/>
              </w:rPr>
              <w:t>Лепка животных (10ч.)</w:t>
            </w:r>
          </w:p>
        </w:tc>
      </w:tr>
      <w:tr w:rsidR="00797FED" w:rsidRPr="003E0BAF" w:rsidTr="00797FED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Лепка фигурки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Мышка с сыром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фигурки «Мышка с сыром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r w:rsidRPr="003E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солонки «Уточка».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797FED" w:rsidRPr="003E0BAF" w:rsidTr="00797FE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изделия «Кошка»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Окрашивание изделия «Кошка».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изделия «Лиса».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CB5C48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797FED" w:rsidRPr="003E0BAF" w:rsidTr="00797FED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Окрашивание изделия «Лиса».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Default="00797FED" w:rsidP="00797FED">
            <w:r w:rsidRPr="00CB5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изделия «Пингвин».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Default="00797FED" w:rsidP="00797FED">
            <w:r w:rsidRPr="00523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CB5C48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797FED" w:rsidRPr="003E0BAF" w:rsidTr="00797FED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Окрашивание изделия «Пингвин».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Default="00797FED" w:rsidP="00797FED">
            <w:r w:rsidRPr="00523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Default="00797FED" w:rsidP="00797FED">
            <w:r w:rsidRPr="00CB5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97FED" w:rsidRPr="003E0BAF" w:rsidTr="00797FED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фигурок птиц. «Жаворонки»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Default="00797FED" w:rsidP="00797FED">
            <w:r w:rsidRPr="00523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CB5C48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797FED" w:rsidRPr="003E0BAF" w:rsidTr="00797FED">
        <w:trPr>
          <w:trHeight w:val="11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E1026E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6.Итоговое занятие</w:t>
            </w:r>
          </w:p>
        </w:tc>
      </w:tr>
      <w:tr w:rsidR="00797FED" w:rsidRPr="003E0BAF" w:rsidTr="00797FED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Коллек-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Подведение итогов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Выставка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97FED" w:rsidRPr="003E0BAF" w:rsidRDefault="00797FED" w:rsidP="00797FE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</w:tbl>
    <w:p w:rsidR="00797FED" w:rsidRPr="003E0BAF" w:rsidRDefault="00797FED" w:rsidP="00CA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FED" w:rsidRPr="003E0BAF" w:rsidSect="00814DAF">
      <w:pgSz w:w="11906" w:h="16838"/>
      <w:pgMar w:top="1560" w:right="851" w:bottom="993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0" w:rsidRDefault="007E3E20">
      <w:pPr>
        <w:spacing w:after="0" w:line="240" w:lineRule="auto"/>
      </w:pPr>
      <w:r>
        <w:separator/>
      </w:r>
    </w:p>
  </w:endnote>
  <w:endnote w:type="continuationSeparator" w:id="0">
    <w:p w:rsidR="007E3E20" w:rsidRDefault="007E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0" w:rsidRDefault="007E3E20">
      <w:pPr>
        <w:spacing w:after="0" w:line="240" w:lineRule="auto"/>
      </w:pPr>
      <w:r>
        <w:separator/>
      </w:r>
    </w:p>
  </w:footnote>
  <w:footnote w:type="continuationSeparator" w:id="0">
    <w:p w:rsidR="007E3E20" w:rsidRDefault="007E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945368"/>
    <w:multiLevelType w:val="multilevel"/>
    <w:tmpl w:val="24287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A5448F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1F0908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1F7E03"/>
    <w:multiLevelType w:val="multilevel"/>
    <w:tmpl w:val="0C882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0EC96E30"/>
    <w:multiLevelType w:val="multilevel"/>
    <w:tmpl w:val="D83647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AD42D9"/>
    <w:multiLevelType w:val="multilevel"/>
    <w:tmpl w:val="CA50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E64E39"/>
    <w:multiLevelType w:val="multilevel"/>
    <w:tmpl w:val="27D2088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4861E0"/>
    <w:multiLevelType w:val="multilevel"/>
    <w:tmpl w:val="143C8F92"/>
    <w:lvl w:ilvl="0">
      <w:start w:val="1"/>
      <w:numFmt w:val="bullet"/>
      <w:pStyle w:val="1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0C26E7"/>
    <w:multiLevelType w:val="hybridMultilevel"/>
    <w:tmpl w:val="3670DD2E"/>
    <w:lvl w:ilvl="0" w:tplc="3488C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1F04"/>
    <w:multiLevelType w:val="multilevel"/>
    <w:tmpl w:val="92E84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9501886"/>
    <w:multiLevelType w:val="multilevel"/>
    <w:tmpl w:val="A1386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D330E7"/>
    <w:multiLevelType w:val="hybridMultilevel"/>
    <w:tmpl w:val="2CF2C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196A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C5D280A"/>
    <w:multiLevelType w:val="multilevel"/>
    <w:tmpl w:val="3F14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6555F5"/>
    <w:multiLevelType w:val="multilevel"/>
    <w:tmpl w:val="E0940E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47" w:hanging="360"/>
      </w:pPr>
    </w:lvl>
    <w:lvl w:ilvl="2">
      <w:start w:val="1"/>
      <w:numFmt w:val="decimal"/>
      <w:lvlText w:val="%1.%2.%3"/>
      <w:lvlJc w:val="left"/>
      <w:pPr>
        <w:ind w:left="3294" w:hanging="720"/>
      </w:pPr>
    </w:lvl>
    <w:lvl w:ilvl="3">
      <w:start w:val="1"/>
      <w:numFmt w:val="decimal"/>
      <w:lvlText w:val="%1.%2.%3.%4"/>
      <w:lvlJc w:val="left"/>
      <w:pPr>
        <w:ind w:left="4941" w:hanging="1080"/>
      </w:pPr>
    </w:lvl>
    <w:lvl w:ilvl="4">
      <w:start w:val="1"/>
      <w:numFmt w:val="decimal"/>
      <w:lvlText w:val="%1.%2.%3.%4.%5"/>
      <w:lvlJc w:val="left"/>
      <w:pPr>
        <w:ind w:left="6228" w:hanging="1080"/>
      </w:pPr>
    </w:lvl>
    <w:lvl w:ilvl="5">
      <w:start w:val="1"/>
      <w:numFmt w:val="decimal"/>
      <w:lvlText w:val="%1.%2.%3.%4.%5.%6"/>
      <w:lvlJc w:val="left"/>
      <w:pPr>
        <w:ind w:left="7875" w:hanging="1440"/>
      </w:pPr>
    </w:lvl>
    <w:lvl w:ilvl="6">
      <w:start w:val="1"/>
      <w:numFmt w:val="decimal"/>
      <w:lvlText w:val="%1.%2.%3.%4.%5.%6.%7"/>
      <w:lvlJc w:val="left"/>
      <w:pPr>
        <w:ind w:left="9162" w:hanging="1440"/>
      </w:pPr>
    </w:lvl>
    <w:lvl w:ilvl="7">
      <w:start w:val="1"/>
      <w:numFmt w:val="decimal"/>
      <w:lvlText w:val="%1.%2.%3.%4.%5.%6.%7.%8"/>
      <w:lvlJc w:val="left"/>
      <w:pPr>
        <w:ind w:left="10809" w:hanging="1800"/>
      </w:pPr>
    </w:lvl>
    <w:lvl w:ilvl="8">
      <w:start w:val="1"/>
      <w:numFmt w:val="decimal"/>
      <w:lvlText w:val="%1.%2.%3.%4.%5.%6.%7.%8.%9"/>
      <w:lvlJc w:val="left"/>
      <w:pPr>
        <w:ind w:left="12456" w:hanging="2160"/>
      </w:pPr>
    </w:lvl>
  </w:abstractNum>
  <w:abstractNum w:abstractNumId="22" w15:restartNumberingAfterBreak="0">
    <w:nsid w:val="35B3468D"/>
    <w:multiLevelType w:val="hybridMultilevel"/>
    <w:tmpl w:val="8CA29A66"/>
    <w:lvl w:ilvl="0" w:tplc="C6B47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B0481"/>
    <w:multiLevelType w:val="multilevel"/>
    <w:tmpl w:val="FD683460"/>
    <w:lvl w:ilvl="0">
      <w:start w:val="1"/>
      <w:numFmt w:val="decimal"/>
      <w:lvlText w:val="%1.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962E4"/>
    <w:multiLevelType w:val="multilevel"/>
    <w:tmpl w:val="0952CC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AD4FAF"/>
    <w:multiLevelType w:val="hybridMultilevel"/>
    <w:tmpl w:val="252E9D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2022E"/>
    <w:multiLevelType w:val="hybridMultilevel"/>
    <w:tmpl w:val="2954F78C"/>
    <w:lvl w:ilvl="0" w:tplc="494EA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7B88"/>
    <w:multiLevelType w:val="hybridMultilevel"/>
    <w:tmpl w:val="6D7A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B5739"/>
    <w:multiLevelType w:val="hybridMultilevel"/>
    <w:tmpl w:val="916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271B"/>
    <w:multiLevelType w:val="hybridMultilevel"/>
    <w:tmpl w:val="16F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671A3"/>
    <w:multiLevelType w:val="hybridMultilevel"/>
    <w:tmpl w:val="0FBCFCC4"/>
    <w:lvl w:ilvl="0" w:tplc="96A494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C0B7E"/>
    <w:multiLevelType w:val="multilevel"/>
    <w:tmpl w:val="1688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4757AD"/>
    <w:multiLevelType w:val="hybridMultilevel"/>
    <w:tmpl w:val="625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21714"/>
    <w:multiLevelType w:val="multilevel"/>
    <w:tmpl w:val="1F8463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09397B"/>
    <w:multiLevelType w:val="multilevel"/>
    <w:tmpl w:val="D93C6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FD11ED3"/>
    <w:multiLevelType w:val="multilevel"/>
    <w:tmpl w:val="7DC6BC06"/>
    <w:lvl w:ilvl="0">
      <w:start w:val="1"/>
      <w:numFmt w:val="decimal"/>
      <w:lvlText w:val="%1.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4BBA"/>
    <w:multiLevelType w:val="hybridMultilevel"/>
    <w:tmpl w:val="0436CE3C"/>
    <w:lvl w:ilvl="0" w:tplc="2D0A3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812DD"/>
    <w:multiLevelType w:val="multilevel"/>
    <w:tmpl w:val="92E84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88E6BD4"/>
    <w:multiLevelType w:val="multilevel"/>
    <w:tmpl w:val="4D727FA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9" w15:restartNumberingAfterBreak="0">
    <w:nsid w:val="6A783D4A"/>
    <w:multiLevelType w:val="hybridMultilevel"/>
    <w:tmpl w:val="46E8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B4E29"/>
    <w:multiLevelType w:val="multilevel"/>
    <w:tmpl w:val="13F64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4FD54DA"/>
    <w:multiLevelType w:val="multilevel"/>
    <w:tmpl w:val="E23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5C1E5E"/>
    <w:multiLevelType w:val="multilevel"/>
    <w:tmpl w:val="6E7AA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30B75"/>
    <w:multiLevelType w:val="multilevel"/>
    <w:tmpl w:val="5C3A9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3"/>
  </w:num>
  <w:num w:numId="5">
    <w:abstractNumId w:val="10"/>
  </w:num>
  <w:num w:numId="6">
    <w:abstractNumId w:val="24"/>
  </w:num>
  <w:num w:numId="7">
    <w:abstractNumId w:val="21"/>
  </w:num>
  <w:num w:numId="8">
    <w:abstractNumId w:val="7"/>
  </w:num>
  <w:num w:numId="9">
    <w:abstractNumId w:val="23"/>
  </w:num>
  <w:num w:numId="10">
    <w:abstractNumId w:val="35"/>
  </w:num>
  <w:num w:numId="11">
    <w:abstractNumId w:val="42"/>
  </w:num>
  <w:num w:numId="12">
    <w:abstractNumId w:val="34"/>
  </w:num>
  <w:num w:numId="13">
    <w:abstractNumId w:val="37"/>
  </w:num>
  <w:num w:numId="14">
    <w:abstractNumId w:val="30"/>
  </w:num>
  <w:num w:numId="15">
    <w:abstractNumId w:val="4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16"/>
  </w:num>
  <w:num w:numId="25">
    <w:abstractNumId w:val="38"/>
  </w:num>
  <w:num w:numId="26">
    <w:abstractNumId w:val="28"/>
  </w:num>
  <w:num w:numId="27">
    <w:abstractNumId w:val="32"/>
  </w:num>
  <w:num w:numId="28">
    <w:abstractNumId w:val="26"/>
  </w:num>
  <w:num w:numId="29">
    <w:abstractNumId w:val="22"/>
  </w:num>
  <w:num w:numId="30">
    <w:abstractNumId w:val="39"/>
  </w:num>
  <w:num w:numId="31">
    <w:abstractNumId w:val="36"/>
  </w:num>
  <w:num w:numId="32">
    <w:abstractNumId w:val="15"/>
  </w:num>
  <w:num w:numId="33">
    <w:abstractNumId w:val="40"/>
  </w:num>
  <w:num w:numId="34">
    <w:abstractNumId w:val="31"/>
  </w:num>
  <w:num w:numId="35">
    <w:abstractNumId w:val="12"/>
  </w:num>
  <w:num w:numId="36">
    <w:abstractNumId w:val="17"/>
  </w:num>
  <w:num w:numId="37">
    <w:abstractNumId w:val="8"/>
  </w:num>
  <w:num w:numId="38">
    <w:abstractNumId w:val="29"/>
  </w:num>
  <w:num w:numId="39">
    <w:abstractNumId w:val="19"/>
  </w:num>
  <w:num w:numId="40">
    <w:abstractNumId w:val="9"/>
  </w:num>
  <w:num w:numId="41">
    <w:abstractNumId w:val="27"/>
  </w:num>
  <w:num w:numId="42">
    <w:abstractNumId w:val="41"/>
  </w:num>
  <w:num w:numId="43">
    <w:abstractNumId w:val="1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4A7"/>
    <w:rsid w:val="00051A11"/>
    <w:rsid w:val="000548D6"/>
    <w:rsid w:val="00055270"/>
    <w:rsid w:val="00064321"/>
    <w:rsid w:val="000D5896"/>
    <w:rsid w:val="000E593F"/>
    <w:rsid w:val="000F06A0"/>
    <w:rsid w:val="0015710F"/>
    <w:rsid w:val="00165A40"/>
    <w:rsid w:val="001968EF"/>
    <w:rsid w:val="001A13BE"/>
    <w:rsid w:val="00203275"/>
    <w:rsid w:val="00236554"/>
    <w:rsid w:val="0024448C"/>
    <w:rsid w:val="00272304"/>
    <w:rsid w:val="0028365A"/>
    <w:rsid w:val="00290A5E"/>
    <w:rsid w:val="002A12CF"/>
    <w:rsid w:val="00330456"/>
    <w:rsid w:val="00343770"/>
    <w:rsid w:val="003518DF"/>
    <w:rsid w:val="00360214"/>
    <w:rsid w:val="00360856"/>
    <w:rsid w:val="00363973"/>
    <w:rsid w:val="00374CDB"/>
    <w:rsid w:val="003A474F"/>
    <w:rsid w:val="003D355F"/>
    <w:rsid w:val="003E0BAF"/>
    <w:rsid w:val="004403C5"/>
    <w:rsid w:val="00453431"/>
    <w:rsid w:val="00457FBD"/>
    <w:rsid w:val="004A15B3"/>
    <w:rsid w:val="004A21A0"/>
    <w:rsid w:val="004D00A7"/>
    <w:rsid w:val="004D2DEF"/>
    <w:rsid w:val="00511A70"/>
    <w:rsid w:val="00526E6E"/>
    <w:rsid w:val="005354D8"/>
    <w:rsid w:val="00536F62"/>
    <w:rsid w:val="005511F6"/>
    <w:rsid w:val="00565DF9"/>
    <w:rsid w:val="00583E63"/>
    <w:rsid w:val="005B1432"/>
    <w:rsid w:val="005B46F8"/>
    <w:rsid w:val="005D5FDE"/>
    <w:rsid w:val="00630498"/>
    <w:rsid w:val="00646CA3"/>
    <w:rsid w:val="00686884"/>
    <w:rsid w:val="0068728E"/>
    <w:rsid w:val="00695377"/>
    <w:rsid w:val="00697E0F"/>
    <w:rsid w:val="007111A5"/>
    <w:rsid w:val="00723587"/>
    <w:rsid w:val="00787F20"/>
    <w:rsid w:val="007963EC"/>
    <w:rsid w:val="00797FED"/>
    <w:rsid w:val="007C028A"/>
    <w:rsid w:val="007C7389"/>
    <w:rsid w:val="007E253D"/>
    <w:rsid w:val="007E3E20"/>
    <w:rsid w:val="0080662A"/>
    <w:rsid w:val="008103A9"/>
    <w:rsid w:val="00812855"/>
    <w:rsid w:val="00814DAF"/>
    <w:rsid w:val="00815FA3"/>
    <w:rsid w:val="008725C3"/>
    <w:rsid w:val="00882F9B"/>
    <w:rsid w:val="008B312C"/>
    <w:rsid w:val="008C51B3"/>
    <w:rsid w:val="008D162E"/>
    <w:rsid w:val="008D50DB"/>
    <w:rsid w:val="008E3AF6"/>
    <w:rsid w:val="00910F75"/>
    <w:rsid w:val="009156FA"/>
    <w:rsid w:val="00931172"/>
    <w:rsid w:val="00937963"/>
    <w:rsid w:val="009A7CC5"/>
    <w:rsid w:val="009B4899"/>
    <w:rsid w:val="00A04178"/>
    <w:rsid w:val="00A062D1"/>
    <w:rsid w:val="00A33A64"/>
    <w:rsid w:val="00A51965"/>
    <w:rsid w:val="00A622AF"/>
    <w:rsid w:val="00A77426"/>
    <w:rsid w:val="00AD079E"/>
    <w:rsid w:val="00AE5B1E"/>
    <w:rsid w:val="00B02B12"/>
    <w:rsid w:val="00B106FC"/>
    <w:rsid w:val="00B60FA5"/>
    <w:rsid w:val="00B924A7"/>
    <w:rsid w:val="00B9539C"/>
    <w:rsid w:val="00BA072D"/>
    <w:rsid w:val="00BD1EE5"/>
    <w:rsid w:val="00BE160E"/>
    <w:rsid w:val="00BF0AB8"/>
    <w:rsid w:val="00C071B2"/>
    <w:rsid w:val="00C075C3"/>
    <w:rsid w:val="00C26853"/>
    <w:rsid w:val="00C417A9"/>
    <w:rsid w:val="00C513F3"/>
    <w:rsid w:val="00C54783"/>
    <w:rsid w:val="00C646CA"/>
    <w:rsid w:val="00CA04CF"/>
    <w:rsid w:val="00CA2B41"/>
    <w:rsid w:val="00CC576D"/>
    <w:rsid w:val="00CE7FDE"/>
    <w:rsid w:val="00CF15E7"/>
    <w:rsid w:val="00CF41E9"/>
    <w:rsid w:val="00D07279"/>
    <w:rsid w:val="00D20CB3"/>
    <w:rsid w:val="00D475DD"/>
    <w:rsid w:val="00DB293B"/>
    <w:rsid w:val="00DB68BC"/>
    <w:rsid w:val="00DD4543"/>
    <w:rsid w:val="00E06C18"/>
    <w:rsid w:val="00E1026E"/>
    <w:rsid w:val="00E17F92"/>
    <w:rsid w:val="00E20F49"/>
    <w:rsid w:val="00E90204"/>
    <w:rsid w:val="00E934F5"/>
    <w:rsid w:val="00E95C3B"/>
    <w:rsid w:val="00EA2A1E"/>
    <w:rsid w:val="00EF30BF"/>
    <w:rsid w:val="00EF64B8"/>
    <w:rsid w:val="00F023EC"/>
    <w:rsid w:val="00F13236"/>
    <w:rsid w:val="00F3552A"/>
    <w:rsid w:val="00F51806"/>
    <w:rsid w:val="00F605F2"/>
    <w:rsid w:val="00F61AA8"/>
    <w:rsid w:val="00F64F38"/>
    <w:rsid w:val="00F76DE5"/>
    <w:rsid w:val="00FA791F"/>
    <w:rsid w:val="00FC2E6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B566"/>
  <w15:docId w15:val="{5E466400-22D6-44AA-B386-559CB1E2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C417A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E0BA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D00A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4D00A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D00A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D4749"/>
  </w:style>
  <w:style w:type="character" w:customStyle="1" w:styleId="a4">
    <w:name w:val="Нижний колонтитул Знак"/>
    <w:basedOn w:val="a0"/>
    <w:uiPriority w:val="99"/>
    <w:semiHidden/>
    <w:qFormat/>
    <w:rsid w:val="005D4749"/>
  </w:style>
  <w:style w:type="character" w:customStyle="1" w:styleId="apple-converted-space">
    <w:name w:val="apple-converted-space"/>
    <w:basedOn w:val="a0"/>
    <w:qFormat/>
    <w:rsid w:val="00E9560F"/>
  </w:style>
  <w:style w:type="character" w:customStyle="1" w:styleId="ListLabel1">
    <w:name w:val="ListLabel 1"/>
    <w:qFormat/>
    <w:rsid w:val="009B4899"/>
    <w:rPr>
      <w:rFonts w:cs="Courier New"/>
    </w:rPr>
  </w:style>
  <w:style w:type="character" w:customStyle="1" w:styleId="ListLabel2">
    <w:name w:val="ListLabel 2"/>
    <w:qFormat/>
    <w:rsid w:val="009B4899"/>
    <w:rPr>
      <w:rFonts w:cs="Courier New"/>
    </w:rPr>
  </w:style>
  <w:style w:type="character" w:customStyle="1" w:styleId="ListLabel3">
    <w:name w:val="ListLabel 3"/>
    <w:qFormat/>
    <w:rsid w:val="009B4899"/>
    <w:rPr>
      <w:rFonts w:cs="Courier New"/>
    </w:rPr>
  </w:style>
  <w:style w:type="character" w:customStyle="1" w:styleId="ListLabel4">
    <w:name w:val="ListLabel 4"/>
    <w:qFormat/>
    <w:rsid w:val="009B4899"/>
    <w:rPr>
      <w:rFonts w:cs="Courier New"/>
    </w:rPr>
  </w:style>
  <w:style w:type="character" w:customStyle="1" w:styleId="ListLabel5">
    <w:name w:val="ListLabel 5"/>
    <w:qFormat/>
    <w:rsid w:val="009B4899"/>
    <w:rPr>
      <w:rFonts w:cs="Courier New"/>
    </w:rPr>
  </w:style>
  <w:style w:type="character" w:customStyle="1" w:styleId="ListLabel6">
    <w:name w:val="ListLabel 6"/>
    <w:qFormat/>
    <w:rsid w:val="009B4899"/>
    <w:rPr>
      <w:rFonts w:cs="Courier New"/>
    </w:rPr>
  </w:style>
  <w:style w:type="character" w:customStyle="1" w:styleId="ListLabel7">
    <w:name w:val="ListLabel 7"/>
    <w:qFormat/>
    <w:rsid w:val="009B4899"/>
    <w:rPr>
      <w:rFonts w:cs="Times New Roman"/>
    </w:rPr>
  </w:style>
  <w:style w:type="character" w:customStyle="1" w:styleId="ListLabel8">
    <w:name w:val="ListLabel 8"/>
    <w:qFormat/>
    <w:rsid w:val="009B4899"/>
    <w:rPr>
      <w:rFonts w:cs="Courier New"/>
    </w:rPr>
  </w:style>
  <w:style w:type="character" w:customStyle="1" w:styleId="ListLabel9">
    <w:name w:val="ListLabel 9"/>
    <w:qFormat/>
    <w:rsid w:val="009B4899"/>
    <w:rPr>
      <w:rFonts w:cs="Courier New"/>
    </w:rPr>
  </w:style>
  <w:style w:type="character" w:customStyle="1" w:styleId="ListLabel10">
    <w:name w:val="ListLabel 10"/>
    <w:qFormat/>
    <w:rsid w:val="009B4899"/>
    <w:rPr>
      <w:rFonts w:cs="Courier New"/>
    </w:rPr>
  </w:style>
  <w:style w:type="character" w:customStyle="1" w:styleId="ListLabel11">
    <w:name w:val="ListLabel 11"/>
    <w:qFormat/>
    <w:rsid w:val="009B4899"/>
    <w:rPr>
      <w:rFonts w:cs="Courier New"/>
    </w:rPr>
  </w:style>
  <w:style w:type="character" w:customStyle="1" w:styleId="ListLabel12">
    <w:name w:val="ListLabel 12"/>
    <w:qFormat/>
    <w:rsid w:val="009B4899"/>
    <w:rPr>
      <w:rFonts w:cs="Courier New"/>
    </w:rPr>
  </w:style>
  <w:style w:type="character" w:customStyle="1" w:styleId="ListLabel13">
    <w:name w:val="ListLabel 13"/>
    <w:qFormat/>
    <w:rsid w:val="009B4899"/>
    <w:rPr>
      <w:rFonts w:cs="Courier New"/>
    </w:rPr>
  </w:style>
  <w:style w:type="character" w:customStyle="1" w:styleId="ListLabel14">
    <w:name w:val="ListLabel 14"/>
    <w:qFormat/>
    <w:rsid w:val="009B4899"/>
    <w:rPr>
      <w:rFonts w:cs="Courier New"/>
    </w:rPr>
  </w:style>
  <w:style w:type="character" w:customStyle="1" w:styleId="ListLabel15">
    <w:name w:val="ListLabel 15"/>
    <w:qFormat/>
    <w:rsid w:val="009B4899"/>
    <w:rPr>
      <w:rFonts w:cs="Courier New"/>
    </w:rPr>
  </w:style>
  <w:style w:type="character" w:customStyle="1" w:styleId="ListLabel16">
    <w:name w:val="ListLabel 16"/>
    <w:qFormat/>
    <w:rsid w:val="009B4899"/>
    <w:rPr>
      <w:rFonts w:cs="Courier New"/>
    </w:rPr>
  </w:style>
  <w:style w:type="character" w:customStyle="1" w:styleId="ListLabel17">
    <w:name w:val="ListLabel 17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sid w:val="009B4899"/>
    <w:rPr>
      <w:rFonts w:cs="Courier New"/>
    </w:rPr>
  </w:style>
  <w:style w:type="character" w:customStyle="1" w:styleId="ListLabel19">
    <w:name w:val="ListLabel 19"/>
    <w:qFormat/>
    <w:rsid w:val="009B4899"/>
    <w:rPr>
      <w:rFonts w:cs="Courier New"/>
    </w:rPr>
  </w:style>
  <w:style w:type="character" w:customStyle="1" w:styleId="ListLabel20">
    <w:name w:val="ListLabel 20"/>
    <w:qFormat/>
    <w:rsid w:val="009B4899"/>
    <w:rPr>
      <w:rFonts w:cs="Courier New"/>
    </w:rPr>
  </w:style>
  <w:style w:type="character" w:customStyle="1" w:styleId="ListLabel21">
    <w:name w:val="ListLabel 21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22">
    <w:name w:val="ListLabel 22"/>
    <w:qFormat/>
    <w:rsid w:val="009B4899"/>
    <w:rPr>
      <w:rFonts w:ascii="Times New Roman CYR" w:hAnsi="Times New Roman CYR" w:cs="Symbol"/>
      <w:sz w:val="24"/>
    </w:rPr>
  </w:style>
  <w:style w:type="character" w:customStyle="1" w:styleId="ListLabel23">
    <w:name w:val="ListLabel 23"/>
    <w:qFormat/>
    <w:rsid w:val="009B4899"/>
    <w:rPr>
      <w:rFonts w:cs="Courier New"/>
    </w:rPr>
  </w:style>
  <w:style w:type="character" w:customStyle="1" w:styleId="ListLabel24">
    <w:name w:val="ListLabel 24"/>
    <w:qFormat/>
    <w:rsid w:val="009B4899"/>
    <w:rPr>
      <w:rFonts w:cs="Wingdings"/>
    </w:rPr>
  </w:style>
  <w:style w:type="character" w:customStyle="1" w:styleId="ListLabel25">
    <w:name w:val="ListLabel 25"/>
    <w:qFormat/>
    <w:rsid w:val="009B4899"/>
    <w:rPr>
      <w:rFonts w:cs="Symbol"/>
    </w:rPr>
  </w:style>
  <w:style w:type="character" w:customStyle="1" w:styleId="ListLabel26">
    <w:name w:val="ListLabel 26"/>
    <w:qFormat/>
    <w:rsid w:val="009B4899"/>
    <w:rPr>
      <w:rFonts w:cs="Courier New"/>
    </w:rPr>
  </w:style>
  <w:style w:type="character" w:customStyle="1" w:styleId="ListLabel27">
    <w:name w:val="ListLabel 27"/>
    <w:qFormat/>
    <w:rsid w:val="009B4899"/>
    <w:rPr>
      <w:rFonts w:cs="Wingdings"/>
    </w:rPr>
  </w:style>
  <w:style w:type="character" w:customStyle="1" w:styleId="ListLabel28">
    <w:name w:val="ListLabel 28"/>
    <w:qFormat/>
    <w:rsid w:val="009B4899"/>
    <w:rPr>
      <w:rFonts w:cs="Symbol"/>
    </w:rPr>
  </w:style>
  <w:style w:type="character" w:customStyle="1" w:styleId="ListLabel29">
    <w:name w:val="ListLabel 29"/>
    <w:qFormat/>
    <w:rsid w:val="009B4899"/>
    <w:rPr>
      <w:rFonts w:cs="Courier New"/>
    </w:rPr>
  </w:style>
  <w:style w:type="character" w:customStyle="1" w:styleId="ListLabel30">
    <w:name w:val="ListLabel 30"/>
    <w:qFormat/>
    <w:rsid w:val="009B4899"/>
    <w:rPr>
      <w:rFonts w:cs="Wingdings"/>
    </w:rPr>
  </w:style>
  <w:style w:type="character" w:customStyle="1" w:styleId="ListLabel31">
    <w:name w:val="ListLabel 31"/>
    <w:qFormat/>
    <w:rsid w:val="009B4899"/>
    <w:rPr>
      <w:rFonts w:ascii="Times New Roman CYR" w:hAnsi="Times New Roman CYR" w:cs="Symbol"/>
      <w:sz w:val="24"/>
    </w:rPr>
  </w:style>
  <w:style w:type="character" w:customStyle="1" w:styleId="ListLabel32">
    <w:name w:val="ListLabel 32"/>
    <w:qFormat/>
    <w:rsid w:val="009B4899"/>
    <w:rPr>
      <w:rFonts w:cs="Courier New"/>
    </w:rPr>
  </w:style>
  <w:style w:type="character" w:customStyle="1" w:styleId="ListLabel33">
    <w:name w:val="ListLabel 33"/>
    <w:qFormat/>
    <w:rsid w:val="009B4899"/>
    <w:rPr>
      <w:rFonts w:cs="Wingdings"/>
    </w:rPr>
  </w:style>
  <w:style w:type="character" w:customStyle="1" w:styleId="ListLabel34">
    <w:name w:val="ListLabel 34"/>
    <w:qFormat/>
    <w:rsid w:val="009B4899"/>
    <w:rPr>
      <w:rFonts w:cs="Symbol"/>
    </w:rPr>
  </w:style>
  <w:style w:type="character" w:customStyle="1" w:styleId="ListLabel35">
    <w:name w:val="ListLabel 35"/>
    <w:qFormat/>
    <w:rsid w:val="009B4899"/>
    <w:rPr>
      <w:rFonts w:cs="Courier New"/>
    </w:rPr>
  </w:style>
  <w:style w:type="character" w:customStyle="1" w:styleId="ListLabel36">
    <w:name w:val="ListLabel 36"/>
    <w:qFormat/>
    <w:rsid w:val="009B4899"/>
    <w:rPr>
      <w:rFonts w:cs="Wingdings"/>
    </w:rPr>
  </w:style>
  <w:style w:type="character" w:customStyle="1" w:styleId="ListLabel37">
    <w:name w:val="ListLabel 37"/>
    <w:qFormat/>
    <w:rsid w:val="009B4899"/>
    <w:rPr>
      <w:rFonts w:cs="Symbol"/>
    </w:rPr>
  </w:style>
  <w:style w:type="character" w:customStyle="1" w:styleId="ListLabel38">
    <w:name w:val="ListLabel 38"/>
    <w:qFormat/>
    <w:rsid w:val="009B4899"/>
    <w:rPr>
      <w:rFonts w:cs="Courier New"/>
    </w:rPr>
  </w:style>
  <w:style w:type="character" w:customStyle="1" w:styleId="ListLabel39">
    <w:name w:val="ListLabel 39"/>
    <w:qFormat/>
    <w:rsid w:val="009B4899"/>
    <w:rPr>
      <w:rFonts w:cs="Wingdings"/>
    </w:rPr>
  </w:style>
  <w:style w:type="character" w:customStyle="1" w:styleId="ListLabel40">
    <w:name w:val="ListLabel 40"/>
    <w:qFormat/>
    <w:rsid w:val="009B4899"/>
    <w:rPr>
      <w:rFonts w:ascii="Times New Roman CYR" w:hAnsi="Times New Roman CYR" w:cs="Symbol"/>
      <w:sz w:val="24"/>
    </w:rPr>
  </w:style>
  <w:style w:type="character" w:customStyle="1" w:styleId="ListLabel41">
    <w:name w:val="ListLabel 41"/>
    <w:qFormat/>
    <w:rsid w:val="009B4899"/>
    <w:rPr>
      <w:rFonts w:cs="Courier New"/>
    </w:rPr>
  </w:style>
  <w:style w:type="character" w:customStyle="1" w:styleId="ListLabel42">
    <w:name w:val="ListLabel 42"/>
    <w:qFormat/>
    <w:rsid w:val="009B4899"/>
    <w:rPr>
      <w:rFonts w:cs="Wingdings"/>
    </w:rPr>
  </w:style>
  <w:style w:type="character" w:customStyle="1" w:styleId="ListLabel43">
    <w:name w:val="ListLabel 43"/>
    <w:qFormat/>
    <w:rsid w:val="009B4899"/>
    <w:rPr>
      <w:rFonts w:cs="Symbol"/>
    </w:rPr>
  </w:style>
  <w:style w:type="character" w:customStyle="1" w:styleId="ListLabel44">
    <w:name w:val="ListLabel 44"/>
    <w:qFormat/>
    <w:rsid w:val="009B4899"/>
    <w:rPr>
      <w:rFonts w:cs="Courier New"/>
    </w:rPr>
  </w:style>
  <w:style w:type="character" w:customStyle="1" w:styleId="ListLabel45">
    <w:name w:val="ListLabel 45"/>
    <w:qFormat/>
    <w:rsid w:val="009B4899"/>
    <w:rPr>
      <w:rFonts w:cs="Wingdings"/>
    </w:rPr>
  </w:style>
  <w:style w:type="character" w:customStyle="1" w:styleId="ListLabel46">
    <w:name w:val="ListLabel 46"/>
    <w:qFormat/>
    <w:rsid w:val="009B4899"/>
    <w:rPr>
      <w:rFonts w:cs="Symbol"/>
    </w:rPr>
  </w:style>
  <w:style w:type="character" w:customStyle="1" w:styleId="ListLabel47">
    <w:name w:val="ListLabel 47"/>
    <w:qFormat/>
    <w:rsid w:val="009B4899"/>
    <w:rPr>
      <w:rFonts w:cs="Courier New"/>
    </w:rPr>
  </w:style>
  <w:style w:type="character" w:customStyle="1" w:styleId="ListLabel48">
    <w:name w:val="ListLabel 48"/>
    <w:qFormat/>
    <w:rsid w:val="009B4899"/>
    <w:rPr>
      <w:rFonts w:cs="Wingdings"/>
    </w:rPr>
  </w:style>
  <w:style w:type="character" w:customStyle="1" w:styleId="ListLabel49">
    <w:name w:val="ListLabel 49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sid w:val="009B4899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9B4899"/>
    <w:rPr>
      <w:rFonts w:cs="Courier New"/>
    </w:rPr>
  </w:style>
  <w:style w:type="character" w:customStyle="1" w:styleId="ListLabel52">
    <w:name w:val="ListLabel 52"/>
    <w:qFormat/>
    <w:rsid w:val="009B4899"/>
    <w:rPr>
      <w:rFonts w:cs="Wingdings"/>
    </w:rPr>
  </w:style>
  <w:style w:type="character" w:customStyle="1" w:styleId="ListLabel53">
    <w:name w:val="ListLabel 53"/>
    <w:qFormat/>
    <w:rsid w:val="009B4899"/>
    <w:rPr>
      <w:rFonts w:cs="Symbol"/>
    </w:rPr>
  </w:style>
  <w:style w:type="character" w:customStyle="1" w:styleId="ListLabel54">
    <w:name w:val="ListLabel 54"/>
    <w:qFormat/>
    <w:rsid w:val="009B4899"/>
    <w:rPr>
      <w:rFonts w:cs="Courier New"/>
    </w:rPr>
  </w:style>
  <w:style w:type="character" w:customStyle="1" w:styleId="ListLabel55">
    <w:name w:val="ListLabel 55"/>
    <w:qFormat/>
    <w:rsid w:val="009B4899"/>
    <w:rPr>
      <w:rFonts w:cs="Wingdings"/>
    </w:rPr>
  </w:style>
  <w:style w:type="character" w:customStyle="1" w:styleId="ListLabel56">
    <w:name w:val="ListLabel 56"/>
    <w:qFormat/>
    <w:rsid w:val="009B4899"/>
    <w:rPr>
      <w:rFonts w:cs="Symbol"/>
    </w:rPr>
  </w:style>
  <w:style w:type="character" w:customStyle="1" w:styleId="ListLabel57">
    <w:name w:val="ListLabel 57"/>
    <w:qFormat/>
    <w:rsid w:val="009B4899"/>
    <w:rPr>
      <w:rFonts w:cs="Courier New"/>
    </w:rPr>
  </w:style>
  <w:style w:type="character" w:customStyle="1" w:styleId="ListLabel58">
    <w:name w:val="ListLabel 58"/>
    <w:qFormat/>
    <w:rsid w:val="009B4899"/>
    <w:rPr>
      <w:rFonts w:cs="Wingdings"/>
    </w:rPr>
  </w:style>
  <w:style w:type="character" w:customStyle="1" w:styleId="ListLabel59">
    <w:name w:val="ListLabel 59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60">
    <w:name w:val="ListLabel 60"/>
    <w:qFormat/>
    <w:rsid w:val="009B4899"/>
    <w:rPr>
      <w:rFonts w:ascii="Times New Roman CYR" w:hAnsi="Times New Roman CYR" w:cs="Symbol"/>
      <w:sz w:val="24"/>
    </w:rPr>
  </w:style>
  <w:style w:type="character" w:customStyle="1" w:styleId="ListLabel61">
    <w:name w:val="ListLabel 61"/>
    <w:qFormat/>
    <w:rsid w:val="009B4899"/>
    <w:rPr>
      <w:rFonts w:cs="Courier New"/>
    </w:rPr>
  </w:style>
  <w:style w:type="character" w:customStyle="1" w:styleId="ListLabel62">
    <w:name w:val="ListLabel 62"/>
    <w:qFormat/>
    <w:rsid w:val="009B4899"/>
    <w:rPr>
      <w:rFonts w:cs="Wingdings"/>
    </w:rPr>
  </w:style>
  <w:style w:type="character" w:customStyle="1" w:styleId="ListLabel63">
    <w:name w:val="ListLabel 63"/>
    <w:qFormat/>
    <w:rsid w:val="009B4899"/>
    <w:rPr>
      <w:rFonts w:cs="Symbol"/>
    </w:rPr>
  </w:style>
  <w:style w:type="character" w:customStyle="1" w:styleId="ListLabel64">
    <w:name w:val="ListLabel 64"/>
    <w:qFormat/>
    <w:rsid w:val="009B4899"/>
    <w:rPr>
      <w:rFonts w:cs="Courier New"/>
    </w:rPr>
  </w:style>
  <w:style w:type="character" w:customStyle="1" w:styleId="ListLabel65">
    <w:name w:val="ListLabel 65"/>
    <w:qFormat/>
    <w:rsid w:val="009B4899"/>
    <w:rPr>
      <w:rFonts w:cs="Wingdings"/>
    </w:rPr>
  </w:style>
  <w:style w:type="character" w:customStyle="1" w:styleId="ListLabel66">
    <w:name w:val="ListLabel 66"/>
    <w:qFormat/>
    <w:rsid w:val="009B4899"/>
    <w:rPr>
      <w:rFonts w:cs="Symbol"/>
    </w:rPr>
  </w:style>
  <w:style w:type="character" w:customStyle="1" w:styleId="ListLabel67">
    <w:name w:val="ListLabel 67"/>
    <w:qFormat/>
    <w:rsid w:val="009B4899"/>
    <w:rPr>
      <w:rFonts w:cs="Courier New"/>
    </w:rPr>
  </w:style>
  <w:style w:type="character" w:customStyle="1" w:styleId="ListLabel68">
    <w:name w:val="ListLabel 68"/>
    <w:qFormat/>
    <w:rsid w:val="009B4899"/>
    <w:rPr>
      <w:rFonts w:cs="Wingdings"/>
    </w:rPr>
  </w:style>
  <w:style w:type="character" w:customStyle="1" w:styleId="ListLabel69">
    <w:name w:val="ListLabel 69"/>
    <w:qFormat/>
    <w:rsid w:val="009B4899"/>
    <w:rPr>
      <w:rFonts w:ascii="Times New Roman CYR" w:hAnsi="Times New Roman CYR" w:cs="Symbol"/>
      <w:sz w:val="24"/>
    </w:rPr>
  </w:style>
  <w:style w:type="character" w:customStyle="1" w:styleId="ListLabel70">
    <w:name w:val="ListLabel 70"/>
    <w:qFormat/>
    <w:rsid w:val="009B4899"/>
    <w:rPr>
      <w:rFonts w:cs="Courier New"/>
    </w:rPr>
  </w:style>
  <w:style w:type="character" w:customStyle="1" w:styleId="ListLabel71">
    <w:name w:val="ListLabel 71"/>
    <w:qFormat/>
    <w:rsid w:val="009B4899"/>
    <w:rPr>
      <w:rFonts w:cs="Wingdings"/>
    </w:rPr>
  </w:style>
  <w:style w:type="character" w:customStyle="1" w:styleId="ListLabel72">
    <w:name w:val="ListLabel 72"/>
    <w:qFormat/>
    <w:rsid w:val="009B4899"/>
    <w:rPr>
      <w:rFonts w:cs="Symbol"/>
    </w:rPr>
  </w:style>
  <w:style w:type="character" w:customStyle="1" w:styleId="ListLabel73">
    <w:name w:val="ListLabel 73"/>
    <w:qFormat/>
    <w:rsid w:val="009B4899"/>
    <w:rPr>
      <w:rFonts w:cs="Courier New"/>
    </w:rPr>
  </w:style>
  <w:style w:type="character" w:customStyle="1" w:styleId="ListLabel74">
    <w:name w:val="ListLabel 74"/>
    <w:qFormat/>
    <w:rsid w:val="009B4899"/>
    <w:rPr>
      <w:rFonts w:cs="Wingdings"/>
    </w:rPr>
  </w:style>
  <w:style w:type="character" w:customStyle="1" w:styleId="ListLabel75">
    <w:name w:val="ListLabel 75"/>
    <w:qFormat/>
    <w:rsid w:val="009B4899"/>
    <w:rPr>
      <w:rFonts w:cs="Symbol"/>
    </w:rPr>
  </w:style>
  <w:style w:type="character" w:customStyle="1" w:styleId="ListLabel76">
    <w:name w:val="ListLabel 76"/>
    <w:qFormat/>
    <w:rsid w:val="009B4899"/>
    <w:rPr>
      <w:rFonts w:cs="Courier New"/>
    </w:rPr>
  </w:style>
  <w:style w:type="character" w:customStyle="1" w:styleId="ListLabel77">
    <w:name w:val="ListLabel 77"/>
    <w:qFormat/>
    <w:rsid w:val="009B4899"/>
    <w:rPr>
      <w:rFonts w:cs="Wingdings"/>
    </w:rPr>
  </w:style>
  <w:style w:type="character" w:customStyle="1" w:styleId="ListLabel78">
    <w:name w:val="ListLabel 78"/>
    <w:qFormat/>
    <w:rsid w:val="009B4899"/>
    <w:rPr>
      <w:rFonts w:ascii="Times New Roman CYR" w:hAnsi="Times New Roman CYR" w:cs="Symbol"/>
      <w:sz w:val="24"/>
    </w:rPr>
  </w:style>
  <w:style w:type="character" w:customStyle="1" w:styleId="ListLabel79">
    <w:name w:val="ListLabel 79"/>
    <w:qFormat/>
    <w:rsid w:val="009B4899"/>
    <w:rPr>
      <w:rFonts w:cs="Courier New"/>
    </w:rPr>
  </w:style>
  <w:style w:type="character" w:customStyle="1" w:styleId="ListLabel80">
    <w:name w:val="ListLabel 80"/>
    <w:qFormat/>
    <w:rsid w:val="009B4899"/>
    <w:rPr>
      <w:rFonts w:cs="Wingdings"/>
    </w:rPr>
  </w:style>
  <w:style w:type="character" w:customStyle="1" w:styleId="ListLabel81">
    <w:name w:val="ListLabel 81"/>
    <w:qFormat/>
    <w:rsid w:val="009B4899"/>
    <w:rPr>
      <w:rFonts w:cs="Symbol"/>
    </w:rPr>
  </w:style>
  <w:style w:type="character" w:customStyle="1" w:styleId="ListLabel82">
    <w:name w:val="ListLabel 82"/>
    <w:qFormat/>
    <w:rsid w:val="009B4899"/>
    <w:rPr>
      <w:rFonts w:cs="Courier New"/>
    </w:rPr>
  </w:style>
  <w:style w:type="character" w:customStyle="1" w:styleId="ListLabel83">
    <w:name w:val="ListLabel 83"/>
    <w:qFormat/>
    <w:rsid w:val="009B4899"/>
    <w:rPr>
      <w:rFonts w:cs="Wingdings"/>
    </w:rPr>
  </w:style>
  <w:style w:type="character" w:customStyle="1" w:styleId="ListLabel84">
    <w:name w:val="ListLabel 84"/>
    <w:qFormat/>
    <w:rsid w:val="009B4899"/>
    <w:rPr>
      <w:rFonts w:cs="Symbol"/>
    </w:rPr>
  </w:style>
  <w:style w:type="character" w:customStyle="1" w:styleId="ListLabel85">
    <w:name w:val="ListLabel 85"/>
    <w:qFormat/>
    <w:rsid w:val="009B4899"/>
    <w:rPr>
      <w:rFonts w:cs="Courier New"/>
    </w:rPr>
  </w:style>
  <w:style w:type="character" w:customStyle="1" w:styleId="ListLabel86">
    <w:name w:val="ListLabel 86"/>
    <w:qFormat/>
    <w:rsid w:val="009B4899"/>
    <w:rPr>
      <w:rFonts w:cs="Wingdings"/>
    </w:rPr>
  </w:style>
  <w:style w:type="character" w:customStyle="1" w:styleId="ListLabel87">
    <w:name w:val="ListLabel 87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88">
    <w:name w:val="ListLabel 88"/>
    <w:qFormat/>
    <w:rsid w:val="009B4899"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sid w:val="009B4899"/>
    <w:rPr>
      <w:rFonts w:cs="Courier New"/>
    </w:rPr>
  </w:style>
  <w:style w:type="character" w:customStyle="1" w:styleId="ListLabel90">
    <w:name w:val="ListLabel 90"/>
    <w:qFormat/>
    <w:rsid w:val="009B4899"/>
    <w:rPr>
      <w:rFonts w:cs="Wingdings"/>
    </w:rPr>
  </w:style>
  <w:style w:type="character" w:customStyle="1" w:styleId="ListLabel91">
    <w:name w:val="ListLabel 91"/>
    <w:qFormat/>
    <w:rsid w:val="009B4899"/>
    <w:rPr>
      <w:rFonts w:cs="Symbol"/>
    </w:rPr>
  </w:style>
  <w:style w:type="character" w:customStyle="1" w:styleId="ListLabel92">
    <w:name w:val="ListLabel 92"/>
    <w:qFormat/>
    <w:rsid w:val="009B4899"/>
    <w:rPr>
      <w:rFonts w:cs="Courier New"/>
    </w:rPr>
  </w:style>
  <w:style w:type="character" w:customStyle="1" w:styleId="ListLabel93">
    <w:name w:val="ListLabel 93"/>
    <w:qFormat/>
    <w:rsid w:val="009B4899"/>
    <w:rPr>
      <w:rFonts w:cs="Wingdings"/>
    </w:rPr>
  </w:style>
  <w:style w:type="character" w:customStyle="1" w:styleId="ListLabel94">
    <w:name w:val="ListLabel 94"/>
    <w:qFormat/>
    <w:rsid w:val="009B4899"/>
    <w:rPr>
      <w:rFonts w:cs="Symbol"/>
    </w:rPr>
  </w:style>
  <w:style w:type="character" w:customStyle="1" w:styleId="ListLabel95">
    <w:name w:val="ListLabel 95"/>
    <w:qFormat/>
    <w:rsid w:val="009B4899"/>
    <w:rPr>
      <w:rFonts w:cs="Courier New"/>
    </w:rPr>
  </w:style>
  <w:style w:type="character" w:customStyle="1" w:styleId="ListLabel96">
    <w:name w:val="ListLabel 96"/>
    <w:qFormat/>
    <w:rsid w:val="009B4899"/>
    <w:rPr>
      <w:rFonts w:cs="Wingdings"/>
    </w:rPr>
  </w:style>
  <w:style w:type="character" w:customStyle="1" w:styleId="ListLabel97">
    <w:name w:val="ListLabel 97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98">
    <w:name w:val="ListLabel 98"/>
    <w:qFormat/>
    <w:rsid w:val="009B4899"/>
    <w:rPr>
      <w:rFonts w:ascii="Times New Roman CYR" w:hAnsi="Times New Roman CYR" w:cs="Symbol"/>
      <w:sz w:val="24"/>
    </w:rPr>
  </w:style>
  <w:style w:type="character" w:customStyle="1" w:styleId="ListLabel99">
    <w:name w:val="ListLabel 99"/>
    <w:qFormat/>
    <w:rsid w:val="009B4899"/>
    <w:rPr>
      <w:rFonts w:cs="Courier New"/>
    </w:rPr>
  </w:style>
  <w:style w:type="character" w:customStyle="1" w:styleId="ListLabel100">
    <w:name w:val="ListLabel 100"/>
    <w:qFormat/>
    <w:rsid w:val="009B4899"/>
    <w:rPr>
      <w:rFonts w:cs="Wingdings"/>
    </w:rPr>
  </w:style>
  <w:style w:type="character" w:customStyle="1" w:styleId="ListLabel101">
    <w:name w:val="ListLabel 101"/>
    <w:qFormat/>
    <w:rsid w:val="009B4899"/>
    <w:rPr>
      <w:rFonts w:cs="Symbol"/>
    </w:rPr>
  </w:style>
  <w:style w:type="character" w:customStyle="1" w:styleId="ListLabel102">
    <w:name w:val="ListLabel 102"/>
    <w:qFormat/>
    <w:rsid w:val="009B4899"/>
    <w:rPr>
      <w:rFonts w:cs="Courier New"/>
    </w:rPr>
  </w:style>
  <w:style w:type="character" w:customStyle="1" w:styleId="ListLabel103">
    <w:name w:val="ListLabel 103"/>
    <w:qFormat/>
    <w:rsid w:val="009B4899"/>
    <w:rPr>
      <w:rFonts w:cs="Wingdings"/>
    </w:rPr>
  </w:style>
  <w:style w:type="character" w:customStyle="1" w:styleId="ListLabel104">
    <w:name w:val="ListLabel 104"/>
    <w:qFormat/>
    <w:rsid w:val="009B4899"/>
    <w:rPr>
      <w:rFonts w:cs="Symbol"/>
    </w:rPr>
  </w:style>
  <w:style w:type="character" w:customStyle="1" w:styleId="ListLabel105">
    <w:name w:val="ListLabel 105"/>
    <w:qFormat/>
    <w:rsid w:val="009B4899"/>
    <w:rPr>
      <w:rFonts w:cs="Courier New"/>
    </w:rPr>
  </w:style>
  <w:style w:type="character" w:customStyle="1" w:styleId="ListLabel106">
    <w:name w:val="ListLabel 106"/>
    <w:qFormat/>
    <w:rsid w:val="009B4899"/>
    <w:rPr>
      <w:rFonts w:cs="Wingdings"/>
    </w:rPr>
  </w:style>
  <w:style w:type="character" w:customStyle="1" w:styleId="ListLabel107">
    <w:name w:val="ListLabel 107"/>
    <w:qFormat/>
    <w:rsid w:val="009B4899"/>
    <w:rPr>
      <w:rFonts w:ascii="Times New Roman CYR" w:hAnsi="Times New Roman CYR" w:cs="Symbol"/>
      <w:sz w:val="24"/>
    </w:rPr>
  </w:style>
  <w:style w:type="character" w:customStyle="1" w:styleId="ListLabel108">
    <w:name w:val="ListLabel 108"/>
    <w:qFormat/>
    <w:rsid w:val="009B4899"/>
    <w:rPr>
      <w:rFonts w:cs="Courier New"/>
    </w:rPr>
  </w:style>
  <w:style w:type="character" w:customStyle="1" w:styleId="ListLabel109">
    <w:name w:val="ListLabel 109"/>
    <w:qFormat/>
    <w:rsid w:val="009B4899"/>
    <w:rPr>
      <w:rFonts w:cs="Wingdings"/>
    </w:rPr>
  </w:style>
  <w:style w:type="character" w:customStyle="1" w:styleId="ListLabel110">
    <w:name w:val="ListLabel 110"/>
    <w:qFormat/>
    <w:rsid w:val="009B4899"/>
    <w:rPr>
      <w:rFonts w:cs="Symbol"/>
    </w:rPr>
  </w:style>
  <w:style w:type="character" w:customStyle="1" w:styleId="ListLabel111">
    <w:name w:val="ListLabel 111"/>
    <w:qFormat/>
    <w:rsid w:val="009B4899"/>
    <w:rPr>
      <w:rFonts w:cs="Courier New"/>
    </w:rPr>
  </w:style>
  <w:style w:type="character" w:customStyle="1" w:styleId="ListLabel112">
    <w:name w:val="ListLabel 112"/>
    <w:qFormat/>
    <w:rsid w:val="009B4899"/>
    <w:rPr>
      <w:rFonts w:cs="Wingdings"/>
    </w:rPr>
  </w:style>
  <w:style w:type="character" w:customStyle="1" w:styleId="ListLabel113">
    <w:name w:val="ListLabel 113"/>
    <w:qFormat/>
    <w:rsid w:val="009B4899"/>
    <w:rPr>
      <w:rFonts w:cs="Symbol"/>
    </w:rPr>
  </w:style>
  <w:style w:type="character" w:customStyle="1" w:styleId="ListLabel114">
    <w:name w:val="ListLabel 114"/>
    <w:qFormat/>
    <w:rsid w:val="009B4899"/>
    <w:rPr>
      <w:rFonts w:cs="Courier New"/>
    </w:rPr>
  </w:style>
  <w:style w:type="character" w:customStyle="1" w:styleId="ListLabel115">
    <w:name w:val="ListLabel 115"/>
    <w:qFormat/>
    <w:rsid w:val="009B4899"/>
    <w:rPr>
      <w:rFonts w:cs="Wingdings"/>
    </w:rPr>
  </w:style>
  <w:style w:type="character" w:customStyle="1" w:styleId="ListLabel116">
    <w:name w:val="ListLabel 116"/>
    <w:qFormat/>
    <w:rsid w:val="009B4899"/>
    <w:rPr>
      <w:rFonts w:ascii="Times New Roman CYR" w:hAnsi="Times New Roman CYR" w:cs="Symbol"/>
      <w:sz w:val="24"/>
    </w:rPr>
  </w:style>
  <w:style w:type="character" w:customStyle="1" w:styleId="ListLabel117">
    <w:name w:val="ListLabel 117"/>
    <w:qFormat/>
    <w:rsid w:val="009B4899"/>
    <w:rPr>
      <w:rFonts w:cs="Courier New"/>
    </w:rPr>
  </w:style>
  <w:style w:type="character" w:customStyle="1" w:styleId="ListLabel118">
    <w:name w:val="ListLabel 118"/>
    <w:qFormat/>
    <w:rsid w:val="009B4899"/>
    <w:rPr>
      <w:rFonts w:cs="Wingdings"/>
    </w:rPr>
  </w:style>
  <w:style w:type="character" w:customStyle="1" w:styleId="ListLabel119">
    <w:name w:val="ListLabel 119"/>
    <w:qFormat/>
    <w:rsid w:val="009B4899"/>
    <w:rPr>
      <w:rFonts w:cs="Symbol"/>
    </w:rPr>
  </w:style>
  <w:style w:type="character" w:customStyle="1" w:styleId="ListLabel120">
    <w:name w:val="ListLabel 120"/>
    <w:qFormat/>
    <w:rsid w:val="009B4899"/>
    <w:rPr>
      <w:rFonts w:cs="Courier New"/>
    </w:rPr>
  </w:style>
  <w:style w:type="character" w:customStyle="1" w:styleId="ListLabel121">
    <w:name w:val="ListLabel 121"/>
    <w:qFormat/>
    <w:rsid w:val="009B4899"/>
    <w:rPr>
      <w:rFonts w:cs="Wingdings"/>
    </w:rPr>
  </w:style>
  <w:style w:type="character" w:customStyle="1" w:styleId="ListLabel122">
    <w:name w:val="ListLabel 122"/>
    <w:qFormat/>
    <w:rsid w:val="009B4899"/>
    <w:rPr>
      <w:rFonts w:cs="Symbol"/>
    </w:rPr>
  </w:style>
  <w:style w:type="character" w:customStyle="1" w:styleId="ListLabel123">
    <w:name w:val="ListLabel 123"/>
    <w:qFormat/>
    <w:rsid w:val="009B4899"/>
    <w:rPr>
      <w:rFonts w:cs="Courier New"/>
    </w:rPr>
  </w:style>
  <w:style w:type="character" w:customStyle="1" w:styleId="ListLabel124">
    <w:name w:val="ListLabel 124"/>
    <w:qFormat/>
    <w:rsid w:val="009B4899"/>
    <w:rPr>
      <w:rFonts w:cs="Wingdings"/>
    </w:rPr>
  </w:style>
  <w:style w:type="character" w:customStyle="1" w:styleId="ListLabel125">
    <w:name w:val="ListLabel 125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126">
    <w:name w:val="ListLabel 126"/>
    <w:qFormat/>
    <w:rsid w:val="009B4899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9B4899"/>
    <w:rPr>
      <w:rFonts w:cs="Courier New"/>
    </w:rPr>
  </w:style>
  <w:style w:type="character" w:customStyle="1" w:styleId="ListLabel128">
    <w:name w:val="ListLabel 128"/>
    <w:qFormat/>
    <w:rsid w:val="009B4899"/>
    <w:rPr>
      <w:rFonts w:cs="Wingdings"/>
    </w:rPr>
  </w:style>
  <w:style w:type="character" w:customStyle="1" w:styleId="ListLabel129">
    <w:name w:val="ListLabel 129"/>
    <w:qFormat/>
    <w:rsid w:val="009B4899"/>
    <w:rPr>
      <w:rFonts w:cs="Symbol"/>
    </w:rPr>
  </w:style>
  <w:style w:type="character" w:customStyle="1" w:styleId="ListLabel130">
    <w:name w:val="ListLabel 130"/>
    <w:qFormat/>
    <w:rsid w:val="009B4899"/>
    <w:rPr>
      <w:rFonts w:cs="Courier New"/>
    </w:rPr>
  </w:style>
  <w:style w:type="character" w:customStyle="1" w:styleId="ListLabel131">
    <w:name w:val="ListLabel 131"/>
    <w:qFormat/>
    <w:rsid w:val="009B4899"/>
    <w:rPr>
      <w:rFonts w:cs="Wingdings"/>
    </w:rPr>
  </w:style>
  <w:style w:type="character" w:customStyle="1" w:styleId="ListLabel132">
    <w:name w:val="ListLabel 132"/>
    <w:qFormat/>
    <w:rsid w:val="009B4899"/>
    <w:rPr>
      <w:rFonts w:cs="Symbol"/>
    </w:rPr>
  </w:style>
  <w:style w:type="character" w:customStyle="1" w:styleId="ListLabel133">
    <w:name w:val="ListLabel 133"/>
    <w:qFormat/>
    <w:rsid w:val="009B4899"/>
    <w:rPr>
      <w:rFonts w:cs="Courier New"/>
    </w:rPr>
  </w:style>
  <w:style w:type="character" w:customStyle="1" w:styleId="ListLabel134">
    <w:name w:val="ListLabel 134"/>
    <w:qFormat/>
    <w:rsid w:val="009B4899"/>
    <w:rPr>
      <w:rFonts w:cs="Wingdings"/>
    </w:rPr>
  </w:style>
  <w:style w:type="character" w:customStyle="1" w:styleId="ListLabel135">
    <w:name w:val="ListLabel 135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136">
    <w:name w:val="ListLabel 136"/>
    <w:qFormat/>
    <w:rsid w:val="009B4899"/>
    <w:rPr>
      <w:rFonts w:ascii="Times New Roman CYR" w:hAnsi="Times New Roman CYR" w:cs="Symbol"/>
      <w:sz w:val="24"/>
    </w:rPr>
  </w:style>
  <w:style w:type="character" w:customStyle="1" w:styleId="ListLabel137">
    <w:name w:val="ListLabel 137"/>
    <w:qFormat/>
    <w:rsid w:val="009B4899"/>
    <w:rPr>
      <w:rFonts w:cs="Courier New"/>
    </w:rPr>
  </w:style>
  <w:style w:type="character" w:customStyle="1" w:styleId="ListLabel138">
    <w:name w:val="ListLabel 138"/>
    <w:qFormat/>
    <w:rsid w:val="009B4899"/>
    <w:rPr>
      <w:rFonts w:cs="Wingdings"/>
    </w:rPr>
  </w:style>
  <w:style w:type="character" w:customStyle="1" w:styleId="ListLabel139">
    <w:name w:val="ListLabel 139"/>
    <w:qFormat/>
    <w:rsid w:val="009B4899"/>
    <w:rPr>
      <w:rFonts w:cs="Symbol"/>
    </w:rPr>
  </w:style>
  <w:style w:type="character" w:customStyle="1" w:styleId="ListLabel140">
    <w:name w:val="ListLabel 140"/>
    <w:qFormat/>
    <w:rsid w:val="009B4899"/>
    <w:rPr>
      <w:rFonts w:cs="Courier New"/>
    </w:rPr>
  </w:style>
  <w:style w:type="character" w:customStyle="1" w:styleId="ListLabel141">
    <w:name w:val="ListLabel 141"/>
    <w:qFormat/>
    <w:rsid w:val="009B4899"/>
    <w:rPr>
      <w:rFonts w:cs="Wingdings"/>
    </w:rPr>
  </w:style>
  <w:style w:type="character" w:customStyle="1" w:styleId="ListLabel142">
    <w:name w:val="ListLabel 142"/>
    <w:qFormat/>
    <w:rsid w:val="009B4899"/>
    <w:rPr>
      <w:rFonts w:cs="Symbol"/>
    </w:rPr>
  </w:style>
  <w:style w:type="character" w:customStyle="1" w:styleId="ListLabel143">
    <w:name w:val="ListLabel 143"/>
    <w:qFormat/>
    <w:rsid w:val="009B4899"/>
    <w:rPr>
      <w:rFonts w:cs="Courier New"/>
    </w:rPr>
  </w:style>
  <w:style w:type="character" w:customStyle="1" w:styleId="ListLabel144">
    <w:name w:val="ListLabel 144"/>
    <w:qFormat/>
    <w:rsid w:val="009B4899"/>
    <w:rPr>
      <w:rFonts w:cs="Wingdings"/>
    </w:rPr>
  </w:style>
  <w:style w:type="character" w:customStyle="1" w:styleId="ListLabel145">
    <w:name w:val="ListLabel 145"/>
    <w:qFormat/>
    <w:rsid w:val="009B4899"/>
    <w:rPr>
      <w:rFonts w:ascii="Times New Roman CYR" w:hAnsi="Times New Roman CYR" w:cs="Symbol"/>
      <w:sz w:val="24"/>
    </w:rPr>
  </w:style>
  <w:style w:type="character" w:customStyle="1" w:styleId="ListLabel146">
    <w:name w:val="ListLabel 146"/>
    <w:qFormat/>
    <w:rsid w:val="009B4899"/>
    <w:rPr>
      <w:rFonts w:cs="Courier New"/>
    </w:rPr>
  </w:style>
  <w:style w:type="character" w:customStyle="1" w:styleId="ListLabel147">
    <w:name w:val="ListLabel 147"/>
    <w:qFormat/>
    <w:rsid w:val="009B4899"/>
    <w:rPr>
      <w:rFonts w:cs="Wingdings"/>
    </w:rPr>
  </w:style>
  <w:style w:type="character" w:customStyle="1" w:styleId="ListLabel148">
    <w:name w:val="ListLabel 148"/>
    <w:qFormat/>
    <w:rsid w:val="009B4899"/>
    <w:rPr>
      <w:rFonts w:cs="Symbol"/>
    </w:rPr>
  </w:style>
  <w:style w:type="character" w:customStyle="1" w:styleId="ListLabel149">
    <w:name w:val="ListLabel 149"/>
    <w:qFormat/>
    <w:rsid w:val="009B4899"/>
    <w:rPr>
      <w:rFonts w:cs="Courier New"/>
    </w:rPr>
  </w:style>
  <w:style w:type="character" w:customStyle="1" w:styleId="ListLabel150">
    <w:name w:val="ListLabel 150"/>
    <w:qFormat/>
    <w:rsid w:val="009B4899"/>
    <w:rPr>
      <w:rFonts w:cs="Wingdings"/>
    </w:rPr>
  </w:style>
  <w:style w:type="character" w:customStyle="1" w:styleId="ListLabel151">
    <w:name w:val="ListLabel 151"/>
    <w:qFormat/>
    <w:rsid w:val="009B4899"/>
    <w:rPr>
      <w:rFonts w:cs="Symbol"/>
    </w:rPr>
  </w:style>
  <w:style w:type="character" w:customStyle="1" w:styleId="ListLabel152">
    <w:name w:val="ListLabel 152"/>
    <w:qFormat/>
    <w:rsid w:val="009B4899"/>
    <w:rPr>
      <w:rFonts w:cs="Courier New"/>
    </w:rPr>
  </w:style>
  <w:style w:type="character" w:customStyle="1" w:styleId="ListLabel153">
    <w:name w:val="ListLabel 153"/>
    <w:qFormat/>
    <w:rsid w:val="009B4899"/>
    <w:rPr>
      <w:rFonts w:cs="Wingdings"/>
    </w:rPr>
  </w:style>
  <w:style w:type="character" w:customStyle="1" w:styleId="ListLabel154">
    <w:name w:val="ListLabel 154"/>
    <w:qFormat/>
    <w:rsid w:val="009B4899"/>
    <w:rPr>
      <w:rFonts w:ascii="Times New Roman CYR" w:hAnsi="Times New Roman CYR" w:cs="Symbol"/>
      <w:sz w:val="24"/>
    </w:rPr>
  </w:style>
  <w:style w:type="character" w:customStyle="1" w:styleId="ListLabel155">
    <w:name w:val="ListLabel 155"/>
    <w:qFormat/>
    <w:rsid w:val="009B4899"/>
    <w:rPr>
      <w:rFonts w:cs="Courier New"/>
    </w:rPr>
  </w:style>
  <w:style w:type="character" w:customStyle="1" w:styleId="ListLabel156">
    <w:name w:val="ListLabel 156"/>
    <w:qFormat/>
    <w:rsid w:val="009B4899"/>
    <w:rPr>
      <w:rFonts w:cs="Wingdings"/>
    </w:rPr>
  </w:style>
  <w:style w:type="character" w:customStyle="1" w:styleId="ListLabel157">
    <w:name w:val="ListLabel 157"/>
    <w:qFormat/>
    <w:rsid w:val="009B4899"/>
    <w:rPr>
      <w:rFonts w:cs="Symbol"/>
    </w:rPr>
  </w:style>
  <w:style w:type="character" w:customStyle="1" w:styleId="ListLabel158">
    <w:name w:val="ListLabel 158"/>
    <w:qFormat/>
    <w:rsid w:val="009B4899"/>
    <w:rPr>
      <w:rFonts w:cs="Courier New"/>
    </w:rPr>
  </w:style>
  <w:style w:type="character" w:customStyle="1" w:styleId="ListLabel159">
    <w:name w:val="ListLabel 159"/>
    <w:qFormat/>
    <w:rsid w:val="009B4899"/>
    <w:rPr>
      <w:rFonts w:cs="Wingdings"/>
    </w:rPr>
  </w:style>
  <w:style w:type="character" w:customStyle="1" w:styleId="ListLabel160">
    <w:name w:val="ListLabel 160"/>
    <w:qFormat/>
    <w:rsid w:val="009B4899"/>
    <w:rPr>
      <w:rFonts w:cs="Symbol"/>
    </w:rPr>
  </w:style>
  <w:style w:type="character" w:customStyle="1" w:styleId="ListLabel161">
    <w:name w:val="ListLabel 161"/>
    <w:qFormat/>
    <w:rsid w:val="009B4899"/>
    <w:rPr>
      <w:rFonts w:cs="Courier New"/>
    </w:rPr>
  </w:style>
  <w:style w:type="character" w:customStyle="1" w:styleId="ListLabel162">
    <w:name w:val="ListLabel 162"/>
    <w:qFormat/>
    <w:rsid w:val="009B4899"/>
    <w:rPr>
      <w:rFonts w:cs="Wingdings"/>
    </w:rPr>
  </w:style>
  <w:style w:type="character" w:customStyle="1" w:styleId="ListLabel163">
    <w:name w:val="ListLabel 163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164">
    <w:name w:val="ListLabel 164"/>
    <w:qFormat/>
    <w:rsid w:val="009B4899"/>
    <w:rPr>
      <w:rFonts w:ascii="Times New Roman" w:hAnsi="Times New Roman" w:cs="Symbol"/>
      <w:sz w:val="24"/>
    </w:rPr>
  </w:style>
  <w:style w:type="character" w:customStyle="1" w:styleId="ListLabel165">
    <w:name w:val="ListLabel 165"/>
    <w:qFormat/>
    <w:rsid w:val="009B4899"/>
    <w:rPr>
      <w:rFonts w:cs="Courier New"/>
    </w:rPr>
  </w:style>
  <w:style w:type="character" w:customStyle="1" w:styleId="ListLabel166">
    <w:name w:val="ListLabel 166"/>
    <w:qFormat/>
    <w:rsid w:val="009B4899"/>
    <w:rPr>
      <w:rFonts w:cs="Wingdings"/>
    </w:rPr>
  </w:style>
  <w:style w:type="character" w:customStyle="1" w:styleId="ListLabel167">
    <w:name w:val="ListLabel 167"/>
    <w:qFormat/>
    <w:rsid w:val="009B4899"/>
    <w:rPr>
      <w:rFonts w:cs="Symbol"/>
    </w:rPr>
  </w:style>
  <w:style w:type="character" w:customStyle="1" w:styleId="ListLabel168">
    <w:name w:val="ListLabel 168"/>
    <w:qFormat/>
    <w:rsid w:val="009B4899"/>
    <w:rPr>
      <w:rFonts w:cs="Courier New"/>
    </w:rPr>
  </w:style>
  <w:style w:type="character" w:customStyle="1" w:styleId="ListLabel169">
    <w:name w:val="ListLabel 169"/>
    <w:qFormat/>
    <w:rsid w:val="009B4899"/>
    <w:rPr>
      <w:rFonts w:cs="Wingdings"/>
    </w:rPr>
  </w:style>
  <w:style w:type="character" w:customStyle="1" w:styleId="ListLabel170">
    <w:name w:val="ListLabel 170"/>
    <w:qFormat/>
    <w:rsid w:val="009B4899"/>
    <w:rPr>
      <w:rFonts w:cs="Symbol"/>
    </w:rPr>
  </w:style>
  <w:style w:type="character" w:customStyle="1" w:styleId="ListLabel171">
    <w:name w:val="ListLabel 171"/>
    <w:qFormat/>
    <w:rsid w:val="009B4899"/>
    <w:rPr>
      <w:rFonts w:cs="Courier New"/>
    </w:rPr>
  </w:style>
  <w:style w:type="character" w:customStyle="1" w:styleId="ListLabel172">
    <w:name w:val="ListLabel 172"/>
    <w:qFormat/>
    <w:rsid w:val="009B4899"/>
    <w:rPr>
      <w:rFonts w:cs="Wingdings"/>
    </w:rPr>
  </w:style>
  <w:style w:type="character" w:customStyle="1" w:styleId="ListLabel173">
    <w:name w:val="ListLabel 173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174">
    <w:name w:val="ListLabel 174"/>
    <w:qFormat/>
    <w:rsid w:val="009B4899"/>
    <w:rPr>
      <w:rFonts w:ascii="Times New Roman CYR" w:hAnsi="Times New Roman CYR" w:cs="Symbol"/>
      <w:sz w:val="24"/>
    </w:rPr>
  </w:style>
  <w:style w:type="character" w:customStyle="1" w:styleId="ListLabel175">
    <w:name w:val="ListLabel 175"/>
    <w:qFormat/>
    <w:rsid w:val="009B4899"/>
    <w:rPr>
      <w:rFonts w:cs="Courier New"/>
    </w:rPr>
  </w:style>
  <w:style w:type="character" w:customStyle="1" w:styleId="ListLabel176">
    <w:name w:val="ListLabel 176"/>
    <w:qFormat/>
    <w:rsid w:val="009B4899"/>
    <w:rPr>
      <w:rFonts w:cs="Wingdings"/>
    </w:rPr>
  </w:style>
  <w:style w:type="character" w:customStyle="1" w:styleId="ListLabel177">
    <w:name w:val="ListLabel 177"/>
    <w:qFormat/>
    <w:rsid w:val="009B4899"/>
    <w:rPr>
      <w:rFonts w:cs="Symbol"/>
    </w:rPr>
  </w:style>
  <w:style w:type="character" w:customStyle="1" w:styleId="ListLabel178">
    <w:name w:val="ListLabel 178"/>
    <w:qFormat/>
    <w:rsid w:val="009B4899"/>
    <w:rPr>
      <w:rFonts w:cs="Courier New"/>
    </w:rPr>
  </w:style>
  <w:style w:type="character" w:customStyle="1" w:styleId="ListLabel179">
    <w:name w:val="ListLabel 179"/>
    <w:qFormat/>
    <w:rsid w:val="009B4899"/>
    <w:rPr>
      <w:rFonts w:cs="Wingdings"/>
    </w:rPr>
  </w:style>
  <w:style w:type="character" w:customStyle="1" w:styleId="ListLabel180">
    <w:name w:val="ListLabel 180"/>
    <w:qFormat/>
    <w:rsid w:val="009B4899"/>
    <w:rPr>
      <w:rFonts w:cs="Symbol"/>
    </w:rPr>
  </w:style>
  <w:style w:type="character" w:customStyle="1" w:styleId="ListLabel181">
    <w:name w:val="ListLabel 181"/>
    <w:qFormat/>
    <w:rsid w:val="009B4899"/>
    <w:rPr>
      <w:rFonts w:cs="Courier New"/>
    </w:rPr>
  </w:style>
  <w:style w:type="character" w:customStyle="1" w:styleId="ListLabel182">
    <w:name w:val="ListLabel 182"/>
    <w:qFormat/>
    <w:rsid w:val="009B4899"/>
    <w:rPr>
      <w:rFonts w:cs="Wingdings"/>
    </w:rPr>
  </w:style>
  <w:style w:type="character" w:customStyle="1" w:styleId="ListLabel183">
    <w:name w:val="ListLabel 183"/>
    <w:qFormat/>
    <w:rsid w:val="009B4899"/>
    <w:rPr>
      <w:rFonts w:ascii="Times New Roman CYR" w:hAnsi="Times New Roman CYR" w:cs="Symbol"/>
      <w:sz w:val="24"/>
    </w:rPr>
  </w:style>
  <w:style w:type="character" w:customStyle="1" w:styleId="ListLabel184">
    <w:name w:val="ListLabel 184"/>
    <w:qFormat/>
    <w:rsid w:val="009B4899"/>
    <w:rPr>
      <w:rFonts w:cs="Courier New"/>
    </w:rPr>
  </w:style>
  <w:style w:type="character" w:customStyle="1" w:styleId="ListLabel185">
    <w:name w:val="ListLabel 185"/>
    <w:qFormat/>
    <w:rsid w:val="009B4899"/>
    <w:rPr>
      <w:rFonts w:cs="Wingdings"/>
    </w:rPr>
  </w:style>
  <w:style w:type="character" w:customStyle="1" w:styleId="ListLabel186">
    <w:name w:val="ListLabel 186"/>
    <w:qFormat/>
    <w:rsid w:val="009B4899"/>
    <w:rPr>
      <w:rFonts w:cs="Symbol"/>
    </w:rPr>
  </w:style>
  <w:style w:type="character" w:customStyle="1" w:styleId="ListLabel187">
    <w:name w:val="ListLabel 187"/>
    <w:qFormat/>
    <w:rsid w:val="009B4899"/>
    <w:rPr>
      <w:rFonts w:cs="Courier New"/>
    </w:rPr>
  </w:style>
  <w:style w:type="character" w:customStyle="1" w:styleId="ListLabel188">
    <w:name w:val="ListLabel 188"/>
    <w:qFormat/>
    <w:rsid w:val="009B4899"/>
    <w:rPr>
      <w:rFonts w:cs="Wingdings"/>
    </w:rPr>
  </w:style>
  <w:style w:type="character" w:customStyle="1" w:styleId="ListLabel189">
    <w:name w:val="ListLabel 189"/>
    <w:qFormat/>
    <w:rsid w:val="009B4899"/>
    <w:rPr>
      <w:rFonts w:cs="Symbol"/>
    </w:rPr>
  </w:style>
  <w:style w:type="character" w:customStyle="1" w:styleId="ListLabel190">
    <w:name w:val="ListLabel 190"/>
    <w:qFormat/>
    <w:rsid w:val="009B4899"/>
    <w:rPr>
      <w:rFonts w:cs="Courier New"/>
    </w:rPr>
  </w:style>
  <w:style w:type="character" w:customStyle="1" w:styleId="ListLabel191">
    <w:name w:val="ListLabel 191"/>
    <w:qFormat/>
    <w:rsid w:val="009B4899"/>
    <w:rPr>
      <w:rFonts w:cs="Wingdings"/>
    </w:rPr>
  </w:style>
  <w:style w:type="character" w:customStyle="1" w:styleId="ListLabel192">
    <w:name w:val="ListLabel 192"/>
    <w:qFormat/>
    <w:rsid w:val="009B4899"/>
    <w:rPr>
      <w:rFonts w:ascii="Times New Roman CYR" w:hAnsi="Times New Roman CYR" w:cs="Symbol"/>
      <w:sz w:val="24"/>
    </w:rPr>
  </w:style>
  <w:style w:type="character" w:customStyle="1" w:styleId="ListLabel193">
    <w:name w:val="ListLabel 193"/>
    <w:qFormat/>
    <w:rsid w:val="009B4899"/>
    <w:rPr>
      <w:rFonts w:cs="Courier New"/>
    </w:rPr>
  </w:style>
  <w:style w:type="character" w:customStyle="1" w:styleId="ListLabel194">
    <w:name w:val="ListLabel 194"/>
    <w:qFormat/>
    <w:rsid w:val="009B4899"/>
    <w:rPr>
      <w:rFonts w:cs="Wingdings"/>
    </w:rPr>
  </w:style>
  <w:style w:type="character" w:customStyle="1" w:styleId="ListLabel195">
    <w:name w:val="ListLabel 195"/>
    <w:qFormat/>
    <w:rsid w:val="009B4899"/>
    <w:rPr>
      <w:rFonts w:cs="Symbol"/>
    </w:rPr>
  </w:style>
  <w:style w:type="character" w:customStyle="1" w:styleId="ListLabel196">
    <w:name w:val="ListLabel 196"/>
    <w:qFormat/>
    <w:rsid w:val="009B4899"/>
    <w:rPr>
      <w:rFonts w:cs="Courier New"/>
    </w:rPr>
  </w:style>
  <w:style w:type="character" w:customStyle="1" w:styleId="ListLabel197">
    <w:name w:val="ListLabel 197"/>
    <w:qFormat/>
    <w:rsid w:val="009B4899"/>
    <w:rPr>
      <w:rFonts w:cs="Wingdings"/>
    </w:rPr>
  </w:style>
  <w:style w:type="character" w:customStyle="1" w:styleId="ListLabel198">
    <w:name w:val="ListLabel 198"/>
    <w:qFormat/>
    <w:rsid w:val="009B4899"/>
    <w:rPr>
      <w:rFonts w:cs="Symbol"/>
    </w:rPr>
  </w:style>
  <w:style w:type="character" w:customStyle="1" w:styleId="ListLabel199">
    <w:name w:val="ListLabel 199"/>
    <w:qFormat/>
    <w:rsid w:val="009B4899"/>
    <w:rPr>
      <w:rFonts w:cs="Courier New"/>
    </w:rPr>
  </w:style>
  <w:style w:type="character" w:customStyle="1" w:styleId="ListLabel200">
    <w:name w:val="ListLabel 200"/>
    <w:qFormat/>
    <w:rsid w:val="009B4899"/>
    <w:rPr>
      <w:rFonts w:cs="Wingdings"/>
    </w:rPr>
  </w:style>
  <w:style w:type="character" w:customStyle="1" w:styleId="ListLabel201">
    <w:name w:val="ListLabel 201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202">
    <w:name w:val="ListLabel 202"/>
    <w:qFormat/>
    <w:rsid w:val="009B4899"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sid w:val="009B4899"/>
    <w:rPr>
      <w:rFonts w:cs="Courier New"/>
    </w:rPr>
  </w:style>
  <w:style w:type="character" w:customStyle="1" w:styleId="ListLabel204">
    <w:name w:val="ListLabel 204"/>
    <w:qFormat/>
    <w:rsid w:val="009B4899"/>
    <w:rPr>
      <w:rFonts w:cs="Wingdings"/>
    </w:rPr>
  </w:style>
  <w:style w:type="character" w:customStyle="1" w:styleId="ListLabel205">
    <w:name w:val="ListLabel 205"/>
    <w:qFormat/>
    <w:rsid w:val="009B4899"/>
    <w:rPr>
      <w:rFonts w:cs="Symbol"/>
    </w:rPr>
  </w:style>
  <w:style w:type="character" w:customStyle="1" w:styleId="ListLabel206">
    <w:name w:val="ListLabel 206"/>
    <w:qFormat/>
    <w:rsid w:val="009B4899"/>
    <w:rPr>
      <w:rFonts w:cs="Courier New"/>
    </w:rPr>
  </w:style>
  <w:style w:type="character" w:customStyle="1" w:styleId="ListLabel207">
    <w:name w:val="ListLabel 207"/>
    <w:qFormat/>
    <w:rsid w:val="009B4899"/>
    <w:rPr>
      <w:rFonts w:cs="Wingdings"/>
    </w:rPr>
  </w:style>
  <w:style w:type="character" w:customStyle="1" w:styleId="ListLabel208">
    <w:name w:val="ListLabel 208"/>
    <w:qFormat/>
    <w:rsid w:val="009B4899"/>
    <w:rPr>
      <w:rFonts w:cs="Symbol"/>
    </w:rPr>
  </w:style>
  <w:style w:type="character" w:customStyle="1" w:styleId="ListLabel209">
    <w:name w:val="ListLabel 209"/>
    <w:qFormat/>
    <w:rsid w:val="009B4899"/>
    <w:rPr>
      <w:rFonts w:cs="Courier New"/>
    </w:rPr>
  </w:style>
  <w:style w:type="character" w:customStyle="1" w:styleId="ListLabel210">
    <w:name w:val="ListLabel 210"/>
    <w:qFormat/>
    <w:rsid w:val="009B4899"/>
    <w:rPr>
      <w:rFonts w:cs="Wingdings"/>
    </w:rPr>
  </w:style>
  <w:style w:type="character" w:customStyle="1" w:styleId="ListLabel211">
    <w:name w:val="ListLabel 211"/>
    <w:qFormat/>
    <w:rsid w:val="009B4899"/>
    <w:rPr>
      <w:rFonts w:ascii="Times New Roman" w:hAnsi="Times New Roman" w:cs="Times New Roman CYR"/>
      <w:b/>
      <w:sz w:val="24"/>
    </w:rPr>
  </w:style>
  <w:style w:type="character" w:customStyle="1" w:styleId="ListLabel212">
    <w:name w:val="ListLabel 212"/>
    <w:qFormat/>
    <w:rsid w:val="009B4899"/>
    <w:rPr>
      <w:rFonts w:ascii="Times New Roman CYR" w:hAnsi="Times New Roman CYR" w:cs="Symbol"/>
      <w:sz w:val="24"/>
    </w:rPr>
  </w:style>
  <w:style w:type="character" w:customStyle="1" w:styleId="ListLabel213">
    <w:name w:val="ListLabel 213"/>
    <w:qFormat/>
    <w:rsid w:val="009B4899"/>
    <w:rPr>
      <w:rFonts w:cs="Courier New"/>
    </w:rPr>
  </w:style>
  <w:style w:type="character" w:customStyle="1" w:styleId="ListLabel214">
    <w:name w:val="ListLabel 214"/>
    <w:qFormat/>
    <w:rsid w:val="009B4899"/>
    <w:rPr>
      <w:rFonts w:cs="Wingdings"/>
    </w:rPr>
  </w:style>
  <w:style w:type="character" w:customStyle="1" w:styleId="ListLabel215">
    <w:name w:val="ListLabel 215"/>
    <w:qFormat/>
    <w:rsid w:val="009B4899"/>
    <w:rPr>
      <w:rFonts w:cs="Symbol"/>
    </w:rPr>
  </w:style>
  <w:style w:type="character" w:customStyle="1" w:styleId="ListLabel216">
    <w:name w:val="ListLabel 216"/>
    <w:qFormat/>
    <w:rsid w:val="009B4899"/>
    <w:rPr>
      <w:rFonts w:cs="Courier New"/>
    </w:rPr>
  </w:style>
  <w:style w:type="character" w:customStyle="1" w:styleId="ListLabel217">
    <w:name w:val="ListLabel 217"/>
    <w:qFormat/>
    <w:rsid w:val="009B4899"/>
    <w:rPr>
      <w:rFonts w:cs="Wingdings"/>
    </w:rPr>
  </w:style>
  <w:style w:type="character" w:customStyle="1" w:styleId="ListLabel218">
    <w:name w:val="ListLabel 218"/>
    <w:qFormat/>
    <w:rsid w:val="009B4899"/>
    <w:rPr>
      <w:rFonts w:cs="Symbol"/>
    </w:rPr>
  </w:style>
  <w:style w:type="character" w:customStyle="1" w:styleId="ListLabel219">
    <w:name w:val="ListLabel 219"/>
    <w:qFormat/>
    <w:rsid w:val="009B4899"/>
    <w:rPr>
      <w:rFonts w:cs="Courier New"/>
    </w:rPr>
  </w:style>
  <w:style w:type="character" w:customStyle="1" w:styleId="ListLabel220">
    <w:name w:val="ListLabel 220"/>
    <w:qFormat/>
    <w:rsid w:val="009B4899"/>
    <w:rPr>
      <w:rFonts w:cs="Wingdings"/>
    </w:rPr>
  </w:style>
  <w:style w:type="character" w:customStyle="1" w:styleId="ListLabel221">
    <w:name w:val="ListLabel 221"/>
    <w:qFormat/>
    <w:rsid w:val="009B4899"/>
    <w:rPr>
      <w:rFonts w:ascii="Times New Roman CYR" w:hAnsi="Times New Roman CYR" w:cs="Symbol"/>
      <w:sz w:val="24"/>
    </w:rPr>
  </w:style>
  <w:style w:type="character" w:customStyle="1" w:styleId="ListLabel222">
    <w:name w:val="ListLabel 222"/>
    <w:qFormat/>
    <w:rsid w:val="009B4899"/>
    <w:rPr>
      <w:rFonts w:cs="Courier New"/>
    </w:rPr>
  </w:style>
  <w:style w:type="character" w:customStyle="1" w:styleId="ListLabel223">
    <w:name w:val="ListLabel 223"/>
    <w:qFormat/>
    <w:rsid w:val="009B4899"/>
    <w:rPr>
      <w:rFonts w:cs="Wingdings"/>
    </w:rPr>
  </w:style>
  <w:style w:type="character" w:customStyle="1" w:styleId="ListLabel224">
    <w:name w:val="ListLabel 224"/>
    <w:qFormat/>
    <w:rsid w:val="009B4899"/>
    <w:rPr>
      <w:rFonts w:cs="Symbol"/>
    </w:rPr>
  </w:style>
  <w:style w:type="character" w:customStyle="1" w:styleId="ListLabel225">
    <w:name w:val="ListLabel 225"/>
    <w:qFormat/>
    <w:rsid w:val="009B4899"/>
    <w:rPr>
      <w:rFonts w:cs="Courier New"/>
    </w:rPr>
  </w:style>
  <w:style w:type="character" w:customStyle="1" w:styleId="ListLabel226">
    <w:name w:val="ListLabel 226"/>
    <w:qFormat/>
    <w:rsid w:val="009B4899"/>
    <w:rPr>
      <w:rFonts w:cs="Wingdings"/>
    </w:rPr>
  </w:style>
  <w:style w:type="character" w:customStyle="1" w:styleId="ListLabel227">
    <w:name w:val="ListLabel 227"/>
    <w:qFormat/>
    <w:rsid w:val="009B4899"/>
    <w:rPr>
      <w:rFonts w:cs="Symbol"/>
    </w:rPr>
  </w:style>
  <w:style w:type="character" w:customStyle="1" w:styleId="ListLabel228">
    <w:name w:val="ListLabel 228"/>
    <w:qFormat/>
    <w:rsid w:val="009B4899"/>
    <w:rPr>
      <w:rFonts w:cs="Courier New"/>
    </w:rPr>
  </w:style>
  <w:style w:type="character" w:customStyle="1" w:styleId="ListLabel229">
    <w:name w:val="ListLabel 229"/>
    <w:qFormat/>
    <w:rsid w:val="009B4899"/>
    <w:rPr>
      <w:rFonts w:cs="Wingdings"/>
    </w:rPr>
  </w:style>
  <w:style w:type="character" w:customStyle="1" w:styleId="ListLabel230">
    <w:name w:val="ListLabel 230"/>
    <w:qFormat/>
    <w:rsid w:val="009B4899"/>
    <w:rPr>
      <w:rFonts w:ascii="Times New Roman CYR" w:hAnsi="Times New Roman CYR" w:cs="Symbol"/>
      <w:sz w:val="24"/>
    </w:rPr>
  </w:style>
  <w:style w:type="character" w:customStyle="1" w:styleId="ListLabel231">
    <w:name w:val="ListLabel 231"/>
    <w:qFormat/>
    <w:rsid w:val="009B4899"/>
    <w:rPr>
      <w:rFonts w:cs="Courier New"/>
    </w:rPr>
  </w:style>
  <w:style w:type="character" w:customStyle="1" w:styleId="ListLabel232">
    <w:name w:val="ListLabel 232"/>
    <w:qFormat/>
    <w:rsid w:val="009B4899"/>
    <w:rPr>
      <w:rFonts w:cs="Wingdings"/>
    </w:rPr>
  </w:style>
  <w:style w:type="character" w:customStyle="1" w:styleId="ListLabel233">
    <w:name w:val="ListLabel 233"/>
    <w:qFormat/>
    <w:rsid w:val="009B4899"/>
    <w:rPr>
      <w:rFonts w:cs="Symbol"/>
    </w:rPr>
  </w:style>
  <w:style w:type="character" w:customStyle="1" w:styleId="ListLabel234">
    <w:name w:val="ListLabel 234"/>
    <w:qFormat/>
    <w:rsid w:val="009B4899"/>
    <w:rPr>
      <w:rFonts w:cs="Courier New"/>
    </w:rPr>
  </w:style>
  <w:style w:type="character" w:customStyle="1" w:styleId="ListLabel235">
    <w:name w:val="ListLabel 235"/>
    <w:qFormat/>
    <w:rsid w:val="009B4899"/>
    <w:rPr>
      <w:rFonts w:cs="Wingdings"/>
    </w:rPr>
  </w:style>
  <w:style w:type="character" w:customStyle="1" w:styleId="ListLabel236">
    <w:name w:val="ListLabel 236"/>
    <w:qFormat/>
    <w:rsid w:val="009B4899"/>
    <w:rPr>
      <w:rFonts w:cs="Symbol"/>
    </w:rPr>
  </w:style>
  <w:style w:type="character" w:customStyle="1" w:styleId="ListLabel237">
    <w:name w:val="ListLabel 237"/>
    <w:qFormat/>
    <w:rsid w:val="009B4899"/>
    <w:rPr>
      <w:rFonts w:cs="Courier New"/>
    </w:rPr>
  </w:style>
  <w:style w:type="character" w:customStyle="1" w:styleId="ListLabel238">
    <w:name w:val="ListLabel 238"/>
    <w:qFormat/>
    <w:rsid w:val="009B4899"/>
    <w:rPr>
      <w:rFonts w:cs="Wingdings"/>
    </w:rPr>
  </w:style>
  <w:style w:type="character" w:customStyle="1" w:styleId="ListLabel239">
    <w:name w:val="ListLabel 239"/>
    <w:qFormat/>
    <w:rsid w:val="009B4899"/>
    <w:rPr>
      <w:rFonts w:ascii="Times New Roman" w:hAnsi="Times New Roman"/>
      <w:b/>
      <w:i w:val="0"/>
      <w:sz w:val="24"/>
    </w:rPr>
  </w:style>
  <w:style w:type="character" w:customStyle="1" w:styleId="ListLabel240">
    <w:name w:val="ListLabel 240"/>
    <w:qFormat/>
    <w:rsid w:val="009B4899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9B4899"/>
    <w:rPr>
      <w:rFonts w:cs="Courier New"/>
    </w:rPr>
  </w:style>
  <w:style w:type="character" w:customStyle="1" w:styleId="ListLabel242">
    <w:name w:val="ListLabel 242"/>
    <w:qFormat/>
    <w:rsid w:val="009B4899"/>
    <w:rPr>
      <w:rFonts w:cs="Wingdings"/>
    </w:rPr>
  </w:style>
  <w:style w:type="character" w:customStyle="1" w:styleId="ListLabel243">
    <w:name w:val="ListLabel 243"/>
    <w:qFormat/>
    <w:rsid w:val="009B4899"/>
    <w:rPr>
      <w:rFonts w:cs="Symbol"/>
    </w:rPr>
  </w:style>
  <w:style w:type="character" w:customStyle="1" w:styleId="ListLabel244">
    <w:name w:val="ListLabel 244"/>
    <w:qFormat/>
    <w:rsid w:val="009B4899"/>
    <w:rPr>
      <w:rFonts w:cs="Courier New"/>
    </w:rPr>
  </w:style>
  <w:style w:type="character" w:customStyle="1" w:styleId="ListLabel245">
    <w:name w:val="ListLabel 245"/>
    <w:qFormat/>
    <w:rsid w:val="009B4899"/>
    <w:rPr>
      <w:rFonts w:cs="Wingdings"/>
    </w:rPr>
  </w:style>
  <w:style w:type="character" w:customStyle="1" w:styleId="ListLabel246">
    <w:name w:val="ListLabel 246"/>
    <w:qFormat/>
    <w:rsid w:val="009B4899"/>
    <w:rPr>
      <w:rFonts w:cs="Symbol"/>
    </w:rPr>
  </w:style>
  <w:style w:type="character" w:customStyle="1" w:styleId="ListLabel247">
    <w:name w:val="ListLabel 247"/>
    <w:qFormat/>
    <w:rsid w:val="009B4899"/>
    <w:rPr>
      <w:rFonts w:cs="Courier New"/>
    </w:rPr>
  </w:style>
  <w:style w:type="character" w:customStyle="1" w:styleId="ListLabel248">
    <w:name w:val="ListLabel 248"/>
    <w:qFormat/>
    <w:rsid w:val="009B4899"/>
    <w:rPr>
      <w:rFonts w:cs="Wingdings"/>
    </w:rPr>
  </w:style>
  <w:style w:type="character" w:customStyle="1" w:styleId="ListLabel249">
    <w:name w:val="ListLabel 249"/>
    <w:qFormat/>
    <w:rsid w:val="009B4899"/>
    <w:rPr>
      <w:rFonts w:ascii="Times New Roman" w:hAnsi="Times New Roman" w:cs="Times New Roman CYR"/>
      <w:b/>
      <w:sz w:val="24"/>
    </w:rPr>
  </w:style>
  <w:style w:type="paragraph" w:styleId="a5">
    <w:name w:val="Title"/>
    <w:basedOn w:val="a"/>
    <w:next w:val="a6"/>
    <w:qFormat/>
    <w:rsid w:val="009B489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rsid w:val="009B4899"/>
    <w:pPr>
      <w:spacing w:after="140" w:line="288" w:lineRule="auto"/>
    </w:pPr>
  </w:style>
  <w:style w:type="paragraph" w:styleId="a7">
    <w:name w:val="List"/>
    <w:basedOn w:val="a6"/>
    <w:rsid w:val="009B4899"/>
    <w:rPr>
      <w:rFonts w:cs="DejaVu Sans"/>
    </w:rPr>
  </w:style>
  <w:style w:type="paragraph" w:styleId="a8">
    <w:name w:val="caption"/>
    <w:basedOn w:val="a"/>
    <w:qFormat/>
    <w:rsid w:val="009B489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9B4899"/>
    <w:pPr>
      <w:suppressLineNumbers/>
    </w:pPr>
    <w:rPr>
      <w:rFonts w:cs="DejaVu Sans"/>
    </w:rPr>
  </w:style>
  <w:style w:type="paragraph" w:styleId="aa">
    <w:name w:val="List Paragraph"/>
    <w:basedOn w:val="a"/>
    <w:uiPriority w:val="34"/>
    <w:qFormat/>
    <w:rsid w:val="00D0611D"/>
    <w:pPr>
      <w:ind w:left="720"/>
      <w:contextualSpacing/>
    </w:pPr>
  </w:style>
  <w:style w:type="paragraph" w:styleId="ab">
    <w:name w:val="No Spacing"/>
    <w:uiPriority w:val="1"/>
    <w:qFormat/>
    <w:rsid w:val="00DA505C"/>
    <w:rPr>
      <w:color w:val="00000A"/>
      <w:sz w:val="22"/>
    </w:rPr>
  </w:style>
  <w:style w:type="paragraph" w:styleId="ac">
    <w:name w:val="header"/>
    <w:basedOn w:val="a"/>
    <w:uiPriority w:val="99"/>
    <w:unhideWhenUsed/>
    <w:rsid w:val="005D474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D4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300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9B4899"/>
  </w:style>
  <w:style w:type="paragraph" w:customStyle="1" w:styleId="af">
    <w:name w:val="Заголовок таблицы"/>
    <w:basedOn w:val="ae"/>
    <w:qFormat/>
    <w:rsid w:val="009B4899"/>
  </w:style>
  <w:style w:type="table" w:styleId="af0">
    <w:name w:val="Table Grid"/>
    <w:basedOn w:val="a1"/>
    <w:uiPriority w:val="59"/>
    <w:rsid w:val="00074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FC2E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417A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E0BA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D00A7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4D00A7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4D00A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4D00A7"/>
  </w:style>
  <w:style w:type="character" w:customStyle="1" w:styleId="WW8Num1z1">
    <w:name w:val="WW8Num1z1"/>
    <w:rsid w:val="004D00A7"/>
  </w:style>
  <w:style w:type="character" w:customStyle="1" w:styleId="WW8Num1z2">
    <w:name w:val="WW8Num1z2"/>
    <w:rsid w:val="004D00A7"/>
  </w:style>
  <w:style w:type="character" w:customStyle="1" w:styleId="WW8Num1z3">
    <w:name w:val="WW8Num1z3"/>
    <w:rsid w:val="004D00A7"/>
  </w:style>
  <w:style w:type="character" w:customStyle="1" w:styleId="WW8Num1z4">
    <w:name w:val="WW8Num1z4"/>
    <w:rsid w:val="004D00A7"/>
  </w:style>
  <w:style w:type="character" w:customStyle="1" w:styleId="WW8Num1z5">
    <w:name w:val="WW8Num1z5"/>
    <w:rsid w:val="004D00A7"/>
  </w:style>
  <w:style w:type="character" w:customStyle="1" w:styleId="WW8Num1z6">
    <w:name w:val="WW8Num1z6"/>
    <w:rsid w:val="004D00A7"/>
  </w:style>
  <w:style w:type="character" w:customStyle="1" w:styleId="WW8Num1z7">
    <w:name w:val="WW8Num1z7"/>
    <w:rsid w:val="004D00A7"/>
  </w:style>
  <w:style w:type="character" w:customStyle="1" w:styleId="WW8Num1z8">
    <w:name w:val="WW8Num1z8"/>
    <w:rsid w:val="004D00A7"/>
  </w:style>
  <w:style w:type="character" w:customStyle="1" w:styleId="WW8Num2z0">
    <w:name w:val="WW8Num2z0"/>
    <w:rsid w:val="004D00A7"/>
    <w:rPr>
      <w:rFonts w:hint="default"/>
      <w:sz w:val="24"/>
      <w:szCs w:val="24"/>
    </w:rPr>
  </w:style>
  <w:style w:type="character" w:customStyle="1" w:styleId="WW8Num3z0">
    <w:name w:val="WW8Num3z0"/>
    <w:rsid w:val="004D00A7"/>
    <w:rPr>
      <w:rFonts w:hint="default"/>
      <w:sz w:val="24"/>
      <w:szCs w:val="24"/>
    </w:rPr>
  </w:style>
  <w:style w:type="character" w:customStyle="1" w:styleId="WW8Num4z0">
    <w:name w:val="WW8Num4z0"/>
    <w:rsid w:val="004D00A7"/>
    <w:rPr>
      <w:rFonts w:hint="default"/>
      <w:b/>
      <w:sz w:val="24"/>
      <w:szCs w:val="24"/>
    </w:rPr>
  </w:style>
  <w:style w:type="character" w:customStyle="1" w:styleId="WW8Num5z0">
    <w:name w:val="WW8Num5z0"/>
    <w:rsid w:val="004D00A7"/>
    <w:rPr>
      <w:rFonts w:ascii="Liberation Serif" w:hAnsi="Liberation Serif" w:cs="Liberation Serif" w:hint="default"/>
      <w:sz w:val="24"/>
      <w:szCs w:val="24"/>
    </w:rPr>
  </w:style>
  <w:style w:type="character" w:customStyle="1" w:styleId="WW8Num6z0">
    <w:name w:val="WW8Num6z0"/>
    <w:rsid w:val="004D00A7"/>
    <w:rPr>
      <w:rFonts w:hint="default"/>
      <w:sz w:val="24"/>
      <w:szCs w:val="24"/>
    </w:rPr>
  </w:style>
  <w:style w:type="character" w:customStyle="1" w:styleId="WW8Num6z1">
    <w:name w:val="WW8Num6z1"/>
    <w:rsid w:val="004D00A7"/>
  </w:style>
  <w:style w:type="character" w:customStyle="1" w:styleId="WW8Num6z2">
    <w:name w:val="WW8Num6z2"/>
    <w:rsid w:val="004D00A7"/>
  </w:style>
  <w:style w:type="character" w:customStyle="1" w:styleId="WW8Num6z3">
    <w:name w:val="WW8Num6z3"/>
    <w:rsid w:val="004D00A7"/>
  </w:style>
  <w:style w:type="character" w:customStyle="1" w:styleId="WW8Num6z4">
    <w:name w:val="WW8Num6z4"/>
    <w:rsid w:val="004D00A7"/>
  </w:style>
  <w:style w:type="character" w:customStyle="1" w:styleId="WW8Num6z5">
    <w:name w:val="WW8Num6z5"/>
    <w:rsid w:val="004D00A7"/>
  </w:style>
  <w:style w:type="character" w:customStyle="1" w:styleId="WW8Num6z6">
    <w:name w:val="WW8Num6z6"/>
    <w:rsid w:val="004D00A7"/>
  </w:style>
  <w:style w:type="character" w:customStyle="1" w:styleId="WW8Num6z7">
    <w:name w:val="WW8Num6z7"/>
    <w:rsid w:val="004D00A7"/>
  </w:style>
  <w:style w:type="character" w:customStyle="1" w:styleId="WW8Num6z8">
    <w:name w:val="WW8Num6z8"/>
    <w:rsid w:val="004D00A7"/>
  </w:style>
  <w:style w:type="character" w:customStyle="1" w:styleId="WW8Num7z0">
    <w:name w:val="WW8Num7z0"/>
    <w:rsid w:val="004D00A7"/>
    <w:rPr>
      <w:rFonts w:hint="default"/>
    </w:rPr>
  </w:style>
  <w:style w:type="character" w:customStyle="1" w:styleId="WW8Num7z1">
    <w:name w:val="WW8Num7z1"/>
    <w:rsid w:val="004D00A7"/>
  </w:style>
  <w:style w:type="character" w:customStyle="1" w:styleId="WW8Num7z2">
    <w:name w:val="WW8Num7z2"/>
    <w:rsid w:val="004D00A7"/>
  </w:style>
  <w:style w:type="character" w:customStyle="1" w:styleId="WW8Num7z3">
    <w:name w:val="WW8Num7z3"/>
    <w:rsid w:val="004D00A7"/>
  </w:style>
  <w:style w:type="character" w:customStyle="1" w:styleId="WW8Num7z4">
    <w:name w:val="WW8Num7z4"/>
    <w:rsid w:val="004D00A7"/>
  </w:style>
  <w:style w:type="character" w:customStyle="1" w:styleId="WW8Num7z5">
    <w:name w:val="WW8Num7z5"/>
    <w:rsid w:val="004D00A7"/>
  </w:style>
  <w:style w:type="character" w:customStyle="1" w:styleId="WW8Num7z6">
    <w:name w:val="WW8Num7z6"/>
    <w:rsid w:val="004D00A7"/>
  </w:style>
  <w:style w:type="character" w:customStyle="1" w:styleId="WW8Num7z7">
    <w:name w:val="WW8Num7z7"/>
    <w:rsid w:val="004D00A7"/>
  </w:style>
  <w:style w:type="character" w:customStyle="1" w:styleId="WW8Num7z8">
    <w:name w:val="WW8Num7z8"/>
    <w:rsid w:val="004D00A7"/>
  </w:style>
  <w:style w:type="character" w:customStyle="1" w:styleId="WW8Num8z0">
    <w:name w:val="WW8Num8z0"/>
    <w:rsid w:val="004D00A7"/>
    <w:rPr>
      <w:rFonts w:hint="default"/>
      <w:sz w:val="24"/>
      <w:szCs w:val="24"/>
    </w:rPr>
  </w:style>
  <w:style w:type="character" w:customStyle="1" w:styleId="WW8Num8z1">
    <w:name w:val="WW8Num8z1"/>
    <w:rsid w:val="004D00A7"/>
  </w:style>
  <w:style w:type="character" w:customStyle="1" w:styleId="WW8Num8z2">
    <w:name w:val="WW8Num8z2"/>
    <w:rsid w:val="004D00A7"/>
  </w:style>
  <w:style w:type="character" w:customStyle="1" w:styleId="WW8Num8z3">
    <w:name w:val="WW8Num8z3"/>
    <w:rsid w:val="004D00A7"/>
  </w:style>
  <w:style w:type="character" w:customStyle="1" w:styleId="WW8Num8z4">
    <w:name w:val="WW8Num8z4"/>
    <w:rsid w:val="004D00A7"/>
  </w:style>
  <w:style w:type="character" w:customStyle="1" w:styleId="WW8Num8z5">
    <w:name w:val="WW8Num8z5"/>
    <w:rsid w:val="004D00A7"/>
  </w:style>
  <w:style w:type="character" w:customStyle="1" w:styleId="WW8Num8z6">
    <w:name w:val="WW8Num8z6"/>
    <w:rsid w:val="004D00A7"/>
  </w:style>
  <w:style w:type="character" w:customStyle="1" w:styleId="WW8Num8z7">
    <w:name w:val="WW8Num8z7"/>
    <w:rsid w:val="004D00A7"/>
  </w:style>
  <w:style w:type="character" w:customStyle="1" w:styleId="WW8Num8z8">
    <w:name w:val="WW8Num8z8"/>
    <w:rsid w:val="004D00A7"/>
  </w:style>
  <w:style w:type="character" w:customStyle="1" w:styleId="WW8Num9z0">
    <w:name w:val="WW8Num9z0"/>
    <w:rsid w:val="004D00A7"/>
    <w:rPr>
      <w:rFonts w:hint="default"/>
    </w:rPr>
  </w:style>
  <w:style w:type="character" w:customStyle="1" w:styleId="WW8Num9z1">
    <w:name w:val="WW8Num9z1"/>
    <w:rsid w:val="004D00A7"/>
  </w:style>
  <w:style w:type="character" w:customStyle="1" w:styleId="WW8Num9z2">
    <w:name w:val="WW8Num9z2"/>
    <w:rsid w:val="004D00A7"/>
  </w:style>
  <w:style w:type="character" w:customStyle="1" w:styleId="WW8Num9z3">
    <w:name w:val="WW8Num9z3"/>
    <w:rsid w:val="004D00A7"/>
  </w:style>
  <w:style w:type="character" w:customStyle="1" w:styleId="WW8Num9z4">
    <w:name w:val="WW8Num9z4"/>
    <w:rsid w:val="004D00A7"/>
  </w:style>
  <w:style w:type="character" w:customStyle="1" w:styleId="WW8Num9z5">
    <w:name w:val="WW8Num9z5"/>
    <w:rsid w:val="004D00A7"/>
  </w:style>
  <w:style w:type="character" w:customStyle="1" w:styleId="WW8Num9z6">
    <w:name w:val="WW8Num9z6"/>
    <w:rsid w:val="004D00A7"/>
  </w:style>
  <w:style w:type="character" w:customStyle="1" w:styleId="WW8Num9z7">
    <w:name w:val="WW8Num9z7"/>
    <w:rsid w:val="004D00A7"/>
  </w:style>
  <w:style w:type="character" w:customStyle="1" w:styleId="WW8Num9z8">
    <w:name w:val="WW8Num9z8"/>
    <w:rsid w:val="004D00A7"/>
  </w:style>
  <w:style w:type="character" w:customStyle="1" w:styleId="WW8Num4z1">
    <w:name w:val="WW8Num4z1"/>
    <w:rsid w:val="004D00A7"/>
  </w:style>
  <w:style w:type="character" w:customStyle="1" w:styleId="WW8Num4z2">
    <w:name w:val="WW8Num4z2"/>
    <w:rsid w:val="004D00A7"/>
  </w:style>
  <w:style w:type="character" w:customStyle="1" w:styleId="WW8Num4z3">
    <w:name w:val="WW8Num4z3"/>
    <w:rsid w:val="004D00A7"/>
  </w:style>
  <w:style w:type="character" w:customStyle="1" w:styleId="WW8Num4z4">
    <w:name w:val="WW8Num4z4"/>
    <w:rsid w:val="004D00A7"/>
  </w:style>
  <w:style w:type="character" w:customStyle="1" w:styleId="WW8Num4z5">
    <w:name w:val="WW8Num4z5"/>
    <w:rsid w:val="004D00A7"/>
  </w:style>
  <w:style w:type="character" w:customStyle="1" w:styleId="WW8Num4z6">
    <w:name w:val="WW8Num4z6"/>
    <w:rsid w:val="004D00A7"/>
  </w:style>
  <w:style w:type="character" w:customStyle="1" w:styleId="WW8Num4z7">
    <w:name w:val="WW8Num4z7"/>
    <w:rsid w:val="004D00A7"/>
  </w:style>
  <w:style w:type="character" w:customStyle="1" w:styleId="WW8Num4z8">
    <w:name w:val="WW8Num4z8"/>
    <w:rsid w:val="004D00A7"/>
  </w:style>
  <w:style w:type="character" w:customStyle="1" w:styleId="WW8Num10z0">
    <w:name w:val="WW8Num10z0"/>
    <w:rsid w:val="004D00A7"/>
    <w:rPr>
      <w:rFonts w:hint="default"/>
    </w:rPr>
  </w:style>
  <w:style w:type="character" w:customStyle="1" w:styleId="WW8Num11z0">
    <w:name w:val="WW8Num11z0"/>
    <w:rsid w:val="004D00A7"/>
    <w:rPr>
      <w:rFonts w:hint="default"/>
      <w:b/>
      <w:sz w:val="24"/>
      <w:szCs w:val="24"/>
    </w:rPr>
  </w:style>
  <w:style w:type="character" w:customStyle="1" w:styleId="WW8Num11z1">
    <w:name w:val="WW8Num11z1"/>
    <w:rsid w:val="004D00A7"/>
  </w:style>
  <w:style w:type="character" w:customStyle="1" w:styleId="WW8Num11z2">
    <w:name w:val="WW8Num11z2"/>
    <w:rsid w:val="004D00A7"/>
  </w:style>
  <w:style w:type="character" w:customStyle="1" w:styleId="WW8Num11z3">
    <w:name w:val="WW8Num11z3"/>
    <w:rsid w:val="004D00A7"/>
  </w:style>
  <w:style w:type="character" w:customStyle="1" w:styleId="WW8Num11z4">
    <w:name w:val="WW8Num11z4"/>
    <w:rsid w:val="004D00A7"/>
  </w:style>
  <w:style w:type="character" w:customStyle="1" w:styleId="WW8Num11z5">
    <w:name w:val="WW8Num11z5"/>
    <w:rsid w:val="004D00A7"/>
  </w:style>
  <w:style w:type="character" w:customStyle="1" w:styleId="WW8Num11z6">
    <w:name w:val="WW8Num11z6"/>
    <w:rsid w:val="004D00A7"/>
  </w:style>
  <w:style w:type="character" w:customStyle="1" w:styleId="WW8Num11z7">
    <w:name w:val="WW8Num11z7"/>
    <w:rsid w:val="004D00A7"/>
  </w:style>
  <w:style w:type="character" w:customStyle="1" w:styleId="WW8Num11z8">
    <w:name w:val="WW8Num11z8"/>
    <w:rsid w:val="004D00A7"/>
  </w:style>
  <w:style w:type="character" w:customStyle="1" w:styleId="WW8Num12z0">
    <w:name w:val="WW8Num12z0"/>
    <w:rsid w:val="004D00A7"/>
  </w:style>
  <w:style w:type="character" w:customStyle="1" w:styleId="WW8Num13z0">
    <w:name w:val="WW8Num13z0"/>
    <w:rsid w:val="004D00A7"/>
  </w:style>
  <w:style w:type="character" w:customStyle="1" w:styleId="WW8Num14z0">
    <w:name w:val="WW8Num14z0"/>
    <w:rsid w:val="004D00A7"/>
    <w:rPr>
      <w:rFonts w:hint="default"/>
      <w:sz w:val="24"/>
      <w:szCs w:val="24"/>
    </w:rPr>
  </w:style>
  <w:style w:type="character" w:customStyle="1" w:styleId="WW8Num15z0">
    <w:name w:val="WW8Num15z0"/>
    <w:rsid w:val="004D00A7"/>
    <w:rPr>
      <w:rFonts w:hint="default"/>
    </w:rPr>
  </w:style>
  <w:style w:type="character" w:customStyle="1" w:styleId="WW8Num15z1">
    <w:name w:val="WW8Num15z1"/>
    <w:rsid w:val="004D00A7"/>
  </w:style>
  <w:style w:type="character" w:customStyle="1" w:styleId="WW8Num15z2">
    <w:name w:val="WW8Num15z2"/>
    <w:rsid w:val="004D00A7"/>
  </w:style>
  <w:style w:type="character" w:customStyle="1" w:styleId="WW8Num15z3">
    <w:name w:val="WW8Num15z3"/>
    <w:rsid w:val="004D00A7"/>
  </w:style>
  <w:style w:type="character" w:customStyle="1" w:styleId="WW8Num15z4">
    <w:name w:val="WW8Num15z4"/>
    <w:rsid w:val="004D00A7"/>
  </w:style>
  <w:style w:type="character" w:customStyle="1" w:styleId="WW8Num15z5">
    <w:name w:val="WW8Num15z5"/>
    <w:rsid w:val="004D00A7"/>
  </w:style>
  <w:style w:type="character" w:customStyle="1" w:styleId="WW8Num15z6">
    <w:name w:val="WW8Num15z6"/>
    <w:rsid w:val="004D00A7"/>
  </w:style>
  <w:style w:type="character" w:customStyle="1" w:styleId="WW8Num15z7">
    <w:name w:val="WW8Num15z7"/>
    <w:rsid w:val="004D00A7"/>
  </w:style>
  <w:style w:type="character" w:customStyle="1" w:styleId="WW8Num15z8">
    <w:name w:val="WW8Num15z8"/>
    <w:rsid w:val="004D00A7"/>
  </w:style>
  <w:style w:type="character" w:customStyle="1" w:styleId="WW8Num16z0">
    <w:name w:val="WW8Num16z0"/>
    <w:rsid w:val="004D00A7"/>
    <w:rPr>
      <w:rFonts w:hint="default"/>
    </w:rPr>
  </w:style>
  <w:style w:type="character" w:customStyle="1" w:styleId="WW8Num16z1">
    <w:name w:val="WW8Num16z1"/>
    <w:rsid w:val="004D00A7"/>
  </w:style>
  <w:style w:type="character" w:customStyle="1" w:styleId="WW8Num16z2">
    <w:name w:val="WW8Num16z2"/>
    <w:rsid w:val="004D00A7"/>
  </w:style>
  <w:style w:type="character" w:customStyle="1" w:styleId="WW8Num16z3">
    <w:name w:val="WW8Num16z3"/>
    <w:rsid w:val="004D00A7"/>
  </w:style>
  <w:style w:type="character" w:customStyle="1" w:styleId="WW8Num16z4">
    <w:name w:val="WW8Num16z4"/>
    <w:rsid w:val="004D00A7"/>
  </w:style>
  <w:style w:type="character" w:customStyle="1" w:styleId="WW8Num16z5">
    <w:name w:val="WW8Num16z5"/>
    <w:rsid w:val="004D00A7"/>
  </w:style>
  <w:style w:type="character" w:customStyle="1" w:styleId="WW8Num16z6">
    <w:name w:val="WW8Num16z6"/>
    <w:rsid w:val="004D00A7"/>
  </w:style>
  <w:style w:type="character" w:customStyle="1" w:styleId="WW8Num16z7">
    <w:name w:val="WW8Num16z7"/>
    <w:rsid w:val="004D00A7"/>
  </w:style>
  <w:style w:type="character" w:customStyle="1" w:styleId="WW8Num16z8">
    <w:name w:val="WW8Num16z8"/>
    <w:rsid w:val="004D00A7"/>
  </w:style>
  <w:style w:type="character" w:customStyle="1" w:styleId="WW8Num17z0">
    <w:name w:val="WW8Num17z0"/>
    <w:rsid w:val="004D00A7"/>
    <w:rPr>
      <w:rFonts w:hint="default"/>
    </w:rPr>
  </w:style>
  <w:style w:type="character" w:customStyle="1" w:styleId="WW8Num18z0">
    <w:name w:val="WW8Num18z0"/>
    <w:rsid w:val="004D00A7"/>
    <w:rPr>
      <w:rFonts w:hint="default"/>
      <w:sz w:val="24"/>
      <w:szCs w:val="24"/>
    </w:rPr>
  </w:style>
  <w:style w:type="character" w:customStyle="1" w:styleId="WW8Num19z0">
    <w:name w:val="WW8Num19z0"/>
    <w:rsid w:val="004D00A7"/>
    <w:rPr>
      <w:rFonts w:hint="default"/>
    </w:rPr>
  </w:style>
  <w:style w:type="character" w:customStyle="1" w:styleId="WW8Num20z0">
    <w:name w:val="WW8Num20z0"/>
    <w:rsid w:val="004D00A7"/>
    <w:rPr>
      <w:rFonts w:hint="default"/>
    </w:rPr>
  </w:style>
  <w:style w:type="character" w:customStyle="1" w:styleId="11">
    <w:name w:val="Основной шрифт абзаца1"/>
    <w:rsid w:val="004D00A7"/>
  </w:style>
  <w:style w:type="paragraph" w:customStyle="1" w:styleId="af1">
    <w:basedOn w:val="a"/>
    <w:next w:val="a6"/>
    <w:rsid w:val="004D00A7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"/>
      <w:color w:val="auto"/>
      <w:sz w:val="28"/>
      <w:szCs w:val="28"/>
      <w:lang w:eastAsia="zh-CN"/>
    </w:rPr>
  </w:style>
  <w:style w:type="paragraph" w:customStyle="1" w:styleId="12">
    <w:name w:val="Указатель1"/>
    <w:basedOn w:val="a"/>
    <w:rsid w:val="004D00A7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color w:val="auto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D00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customStyle="1" w:styleId="13">
    <w:name w:val="Схема документа1"/>
    <w:basedOn w:val="a"/>
    <w:rsid w:val="004D00A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table" w:customStyle="1" w:styleId="14">
    <w:name w:val="Сетка таблицы1"/>
    <w:basedOn w:val="a1"/>
    <w:next w:val="af0"/>
    <w:uiPriority w:val="59"/>
    <w:rsid w:val="004D00A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4D00A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4D00A7"/>
  </w:style>
  <w:style w:type="numbering" w:customStyle="1" w:styleId="110">
    <w:name w:val="Нет списка11"/>
    <w:next w:val="a2"/>
    <w:uiPriority w:val="99"/>
    <w:semiHidden/>
    <w:unhideWhenUsed/>
    <w:rsid w:val="004D00A7"/>
  </w:style>
  <w:style w:type="paragraph" w:styleId="af2">
    <w:name w:val="TOC Heading"/>
    <w:basedOn w:val="1"/>
    <w:next w:val="a"/>
    <w:uiPriority w:val="39"/>
    <w:unhideWhenUsed/>
    <w:qFormat/>
    <w:rsid w:val="00882F9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82F9B"/>
    <w:pPr>
      <w:tabs>
        <w:tab w:val="right" w:leader="dot" w:pos="9344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82F9B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882F9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8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F9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A52E-5F07-408C-9C65-5961CB0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ZamUVR</cp:lastModifiedBy>
  <cp:revision>20</cp:revision>
  <dcterms:created xsi:type="dcterms:W3CDTF">2020-08-12T22:17:00Z</dcterms:created>
  <dcterms:modified xsi:type="dcterms:W3CDTF">2022-09-09T10:05:00Z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